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F3E0" w14:textId="6FAC2FB6" w:rsidR="00803C1E" w:rsidRDefault="000216E6">
      <w:pPr>
        <w:spacing w:line="200" w:lineRule="exact"/>
        <w:rPr>
          <w:sz w:val="20"/>
          <w:szCs w:val="20"/>
        </w:rPr>
      </w:pPr>
      <w:r>
        <w:rPr>
          <w:rFonts w:ascii="Times New Roman" w:eastAsia="Times New Roman" w:hAnsi="Times New Roman" w:cs="Times New Roman"/>
          <w:b/>
          <w:bCs/>
          <w:noProof/>
          <w:spacing w:val="-3"/>
          <w:sz w:val="40"/>
          <w:szCs w:val="40"/>
        </w:rPr>
        <w:drawing>
          <wp:anchor distT="0" distB="0" distL="114300" distR="114300" simplePos="0" relativeHeight="251619328" behindDoc="1" locked="0" layoutInCell="1" allowOverlap="1" wp14:anchorId="727FD99B" wp14:editId="57C49893">
            <wp:simplePos x="0" y="0"/>
            <wp:positionH relativeFrom="column">
              <wp:posOffset>-635000</wp:posOffset>
            </wp:positionH>
            <wp:positionV relativeFrom="paragraph">
              <wp:posOffset>-577850</wp:posOffset>
            </wp:positionV>
            <wp:extent cx="6844030" cy="9296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1430-poster-1280-blue-energy.jpg"/>
                    <pic:cNvPicPr/>
                  </pic:nvPicPr>
                  <pic:blipFill>
                    <a:blip r:embed="rId8">
                      <a:alphaModFix amt="50000"/>
                      <a:extLst>
                        <a:ext uri="{28A0092B-C50C-407E-A947-70E740481C1C}">
                          <a14:useLocalDpi xmlns:a14="http://schemas.microsoft.com/office/drawing/2010/main" val="0"/>
                        </a:ext>
                      </a:extLst>
                    </a:blip>
                    <a:stretch>
                      <a:fillRect/>
                    </a:stretch>
                  </pic:blipFill>
                  <pic:spPr>
                    <a:xfrm>
                      <a:off x="0" y="0"/>
                      <a:ext cx="6844030" cy="9296400"/>
                    </a:xfrm>
                    <a:prstGeom prst="rect">
                      <a:avLst/>
                    </a:prstGeom>
                  </pic:spPr>
                </pic:pic>
              </a:graphicData>
            </a:graphic>
            <wp14:sizeRelH relativeFrom="page">
              <wp14:pctWidth>0</wp14:pctWidth>
            </wp14:sizeRelH>
            <wp14:sizeRelV relativeFrom="page">
              <wp14:pctHeight>0</wp14:pctHeight>
            </wp14:sizeRelV>
          </wp:anchor>
        </w:drawing>
      </w:r>
    </w:p>
    <w:p w14:paraId="40358DA6" w14:textId="646772CE" w:rsidR="00803C1E" w:rsidRDefault="00803C1E">
      <w:pPr>
        <w:spacing w:line="200" w:lineRule="exact"/>
        <w:rPr>
          <w:sz w:val="20"/>
          <w:szCs w:val="20"/>
        </w:rPr>
      </w:pPr>
    </w:p>
    <w:p w14:paraId="6187F8C3" w14:textId="7E80BF41" w:rsidR="00803C1E" w:rsidRDefault="00803C1E">
      <w:pPr>
        <w:spacing w:line="200" w:lineRule="exact"/>
        <w:rPr>
          <w:sz w:val="20"/>
          <w:szCs w:val="20"/>
        </w:rPr>
      </w:pPr>
    </w:p>
    <w:p w14:paraId="36353779" w14:textId="16B0F9B2" w:rsidR="00803C1E" w:rsidRPr="00CA0A2D" w:rsidRDefault="009D009B" w:rsidP="00B909A7">
      <w:pPr>
        <w:spacing w:before="37"/>
        <w:jc w:val="center"/>
        <w:rPr>
          <w:rFonts w:ascii="Arial" w:eastAsia="Times New Roman" w:hAnsi="Arial" w:cs="Arial"/>
          <w:b/>
          <w:bCs/>
          <w:color w:val="FFFFFF" w:themeColor="background1"/>
          <w:sz w:val="72"/>
          <w:szCs w:val="72"/>
        </w:rPr>
      </w:pPr>
      <w:r w:rsidRPr="00CA0A2D">
        <w:rPr>
          <w:rFonts w:ascii="Arial" w:eastAsia="Times New Roman" w:hAnsi="Arial" w:cs="Arial"/>
          <w:b/>
          <w:bCs/>
          <w:color w:val="FFFFFF" w:themeColor="background1"/>
          <w:spacing w:val="-3"/>
          <w:sz w:val="72"/>
          <w:szCs w:val="72"/>
        </w:rPr>
        <w:t>C</w:t>
      </w:r>
      <w:r w:rsidRPr="00CA0A2D">
        <w:rPr>
          <w:rFonts w:ascii="Arial" w:eastAsia="Times New Roman" w:hAnsi="Arial" w:cs="Arial"/>
          <w:b/>
          <w:bCs/>
          <w:color w:val="FFFFFF" w:themeColor="background1"/>
          <w:spacing w:val="-10"/>
          <w:sz w:val="72"/>
          <w:szCs w:val="72"/>
        </w:rPr>
        <w:t>o</w:t>
      </w:r>
      <w:r w:rsidRPr="00CA0A2D">
        <w:rPr>
          <w:rFonts w:ascii="Arial" w:eastAsia="Times New Roman" w:hAnsi="Arial" w:cs="Arial"/>
          <w:b/>
          <w:bCs/>
          <w:color w:val="FFFFFF" w:themeColor="background1"/>
          <w:spacing w:val="-3"/>
          <w:sz w:val="72"/>
          <w:szCs w:val="72"/>
        </w:rPr>
        <w:t>n</w:t>
      </w:r>
      <w:r w:rsidRPr="00CA0A2D">
        <w:rPr>
          <w:rFonts w:ascii="Arial" w:eastAsia="Times New Roman" w:hAnsi="Arial" w:cs="Arial"/>
          <w:b/>
          <w:bCs/>
          <w:color w:val="FFFFFF" w:themeColor="background1"/>
          <w:sz w:val="72"/>
          <w:szCs w:val="72"/>
        </w:rPr>
        <w:t>f</w:t>
      </w:r>
      <w:r w:rsidRPr="00CA0A2D">
        <w:rPr>
          <w:rFonts w:ascii="Arial" w:eastAsia="Times New Roman" w:hAnsi="Arial" w:cs="Arial"/>
          <w:b/>
          <w:bCs/>
          <w:color w:val="FFFFFF" w:themeColor="background1"/>
          <w:spacing w:val="3"/>
          <w:sz w:val="72"/>
          <w:szCs w:val="72"/>
        </w:rPr>
        <w:t>i</w:t>
      </w:r>
      <w:r w:rsidRPr="00CA0A2D">
        <w:rPr>
          <w:rFonts w:ascii="Arial" w:eastAsia="Times New Roman" w:hAnsi="Arial" w:cs="Arial"/>
          <w:b/>
          <w:bCs/>
          <w:color w:val="FFFFFF" w:themeColor="background1"/>
          <w:spacing w:val="-3"/>
          <w:sz w:val="72"/>
          <w:szCs w:val="72"/>
        </w:rPr>
        <w:t>d</w:t>
      </w:r>
      <w:r w:rsidRPr="00CA0A2D">
        <w:rPr>
          <w:rFonts w:ascii="Arial" w:eastAsia="Times New Roman" w:hAnsi="Arial" w:cs="Arial"/>
          <w:b/>
          <w:bCs/>
          <w:color w:val="FFFFFF" w:themeColor="background1"/>
          <w:spacing w:val="3"/>
          <w:sz w:val="72"/>
          <w:szCs w:val="72"/>
        </w:rPr>
        <w:t>e</w:t>
      </w:r>
      <w:r w:rsidRPr="00CA0A2D">
        <w:rPr>
          <w:rFonts w:ascii="Arial" w:eastAsia="Times New Roman" w:hAnsi="Arial" w:cs="Arial"/>
          <w:b/>
          <w:bCs/>
          <w:color w:val="FFFFFF" w:themeColor="background1"/>
          <w:spacing w:val="-3"/>
          <w:sz w:val="72"/>
          <w:szCs w:val="72"/>
        </w:rPr>
        <w:t>n</w:t>
      </w:r>
      <w:r w:rsidRPr="00CA0A2D">
        <w:rPr>
          <w:rFonts w:ascii="Arial" w:eastAsia="Times New Roman" w:hAnsi="Arial" w:cs="Arial"/>
          <w:b/>
          <w:bCs/>
          <w:color w:val="FFFFFF" w:themeColor="background1"/>
          <w:sz w:val="72"/>
          <w:szCs w:val="72"/>
        </w:rPr>
        <w:t>t</w:t>
      </w:r>
      <w:r w:rsidRPr="00CA0A2D">
        <w:rPr>
          <w:rFonts w:ascii="Arial" w:eastAsia="Times New Roman" w:hAnsi="Arial" w:cs="Arial"/>
          <w:b/>
          <w:bCs/>
          <w:color w:val="FFFFFF" w:themeColor="background1"/>
          <w:spacing w:val="3"/>
          <w:sz w:val="72"/>
          <w:szCs w:val="72"/>
        </w:rPr>
        <w:t>i</w:t>
      </w:r>
      <w:r w:rsidRPr="00CA0A2D">
        <w:rPr>
          <w:rFonts w:ascii="Arial" w:eastAsia="Times New Roman" w:hAnsi="Arial" w:cs="Arial"/>
          <w:b/>
          <w:bCs/>
          <w:color w:val="FFFFFF" w:themeColor="background1"/>
          <w:sz w:val="72"/>
          <w:szCs w:val="72"/>
        </w:rPr>
        <w:t>al</w:t>
      </w:r>
      <w:r w:rsidRPr="00CA0A2D">
        <w:rPr>
          <w:rFonts w:ascii="Arial" w:eastAsia="Times New Roman" w:hAnsi="Arial" w:cs="Arial"/>
          <w:b/>
          <w:bCs/>
          <w:color w:val="FFFFFF" w:themeColor="background1"/>
          <w:spacing w:val="8"/>
          <w:sz w:val="72"/>
          <w:szCs w:val="72"/>
        </w:rPr>
        <w:t xml:space="preserve"> </w:t>
      </w:r>
      <w:r w:rsidRPr="00CA0A2D">
        <w:rPr>
          <w:rFonts w:ascii="Arial" w:eastAsia="Times New Roman" w:hAnsi="Arial" w:cs="Arial"/>
          <w:b/>
          <w:bCs/>
          <w:color w:val="FFFFFF" w:themeColor="background1"/>
          <w:spacing w:val="-3"/>
          <w:sz w:val="72"/>
          <w:szCs w:val="72"/>
        </w:rPr>
        <w:t>In</w:t>
      </w:r>
      <w:r w:rsidRPr="00CA0A2D">
        <w:rPr>
          <w:rFonts w:ascii="Arial" w:eastAsia="Times New Roman" w:hAnsi="Arial" w:cs="Arial"/>
          <w:b/>
          <w:bCs/>
          <w:color w:val="FFFFFF" w:themeColor="background1"/>
          <w:sz w:val="72"/>
          <w:szCs w:val="72"/>
        </w:rPr>
        <w:t>f</w:t>
      </w:r>
      <w:r w:rsidRPr="00CA0A2D">
        <w:rPr>
          <w:rFonts w:ascii="Arial" w:eastAsia="Times New Roman" w:hAnsi="Arial" w:cs="Arial"/>
          <w:b/>
          <w:bCs/>
          <w:color w:val="FFFFFF" w:themeColor="background1"/>
          <w:spacing w:val="-10"/>
          <w:sz w:val="72"/>
          <w:szCs w:val="72"/>
        </w:rPr>
        <w:t>o</w:t>
      </w:r>
      <w:r w:rsidRPr="00CA0A2D">
        <w:rPr>
          <w:rFonts w:ascii="Arial" w:eastAsia="Times New Roman" w:hAnsi="Arial" w:cs="Arial"/>
          <w:b/>
          <w:bCs/>
          <w:color w:val="FFFFFF" w:themeColor="background1"/>
          <w:spacing w:val="3"/>
          <w:sz w:val="72"/>
          <w:szCs w:val="72"/>
        </w:rPr>
        <w:t>r</w:t>
      </w:r>
      <w:r w:rsidRPr="00CA0A2D">
        <w:rPr>
          <w:rFonts w:ascii="Arial" w:eastAsia="Times New Roman" w:hAnsi="Arial" w:cs="Arial"/>
          <w:b/>
          <w:bCs/>
          <w:color w:val="FFFFFF" w:themeColor="background1"/>
          <w:spacing w:val="-9"/>
          <w:sz w:val="72"/>
          <w:szCs w:val="72"/>
        </w:rPr>
        <w:t>m</w:t>
      </w:r>
      <w:r w:rsidRPr="00CA0A2D">
        <w:rPr>
          <w:rFonts w:ascii="Arial" w:eastAsia="Times New Roman" w:hAnsi="Arial" w:cs="Arial"/>
          <w:b/>
          <w:bCs/>
          <w:color w:val="FFFFFF" w:themeColor="background1"/>
          <w:sz w:val="72"/>
          <w:szCs w:val="72"/>
        </w:rPr>
        <w:t>at</w:t>
      </w:r>
      <w:r w:rsidRPr="00CA0A2D">
        <w:rPr>
          <w:rFonts w:ascii="Arial" w:eastAsia="Times New Roman" w:hAnsi="Arial" w:cs="Arial"/>
          <w:b/>
          <w:bCs/>
          <w:color w:val="FFFFFF" w:themeColor="background1"/>
          <w:spacing w:val="3"/>
          <w:sz w:val="72"/>
          <w:szCs w:val="72"/>
        </w:rPr>
        <w:t>i</w:t>
      </w:r>
      <w:r w:rsidRPr="00CA0A2D">
        <w:rPr>
          <w:rFonts w:ascii="Arial" w:eastAsia="Times New Roman" w:hAnsi="Arial" w:cs="Arial"/>
          <w:b/>
          <w:bCs/>
          <w:color w:val="FFFFFF" w:themeColor="background1"/>
          <w:spacing w:val="-10"/>
          <w:sz w:val="72"/>
          <w:szCs w:val="72"/>
        </w:rPr>
        <w:t>o</w:t>
      </w:r>
      <w:r w:rsidRPr="00CA0A2D">
        <w:rPr>
          <w:rFonts w:ascii="Arial" w:eastAsia="Times New Roman" w:hAnsi="Arial" w:cs="Arial"/>
          <w:b/>
          <w:bCs/>
          <w:color w:val="FFFFFF" w:themeColor="background1"/>
          <w:sz w:val="72"/>
          <w:szCs w:val="72"/>
        </w:rPr>
        <w:t>n</w:t>
      </w:r>
      <w:r w:rsidR="00CA0A2D" w:rsidRPr="00CA0A2D">
        <w:rPr>
          <w:rFonts w:ascii="Arial" w:eastAsia="Times New Roman" w:hAnsi="Arial" w:cs="Arial"/>
          <w:b/>
          <w:bCs/>
          <w:color w:val="FFFFFF" w:themeColor="background1"/>
          <w:sz w:val="72"/>
          <w:szCs w:val="72"/>
        </w:rPr>
        <w:t xml:space="preserve"> </w:t>
      </w:r>
      <w:r w:rsidRPr="00CA0A2D">
        <w:rPr>
          <w:rFonts w:ascii="Arial" w:eastAsia="Times New Roman" w:hAnsi="Arial" w:cs="Arial"/>
          <w:b/>
          <w:bCs/>
          <w:color w:val="FFFFFF" w:themeColor="background1"/>
          <w:spacing w:val="4"/>
          <w:sz w:val="72"/>
          <w:szCs w:val="72"/>
        </w:rPr>
        <w:t>M</w:t>
      </w:r>
      <w:r w:rsidRPr="00CA0A2D">
        <w:rPr>
          <w:rFonts w:ascii="Arial" w:eastAsia="Times New Roman" w:hAnsi="Arial" w:cs="Arial"/>
          <w:b/>
          <w:bCs/>
          <w:color w:val="FFFFFF" w:themeColor="background1"/>
          <w:spacing w:val="3"/>
          <w:sz w:val="72"/>
          <w:szCs w:val="72"/>
        </w:rPr>
        <w:t>e</w:t>
      </w:r>
      <w:r w:rsidRPr="00CA0A2D">
        <w:rPr>
          <w:rFonts w:ascii="Arial" w:eastAsia="Times New Roman" w:hAnsi="Arial" w:cs="Arial"/>
          <w:b/>
          <w:bCs/>
          <w:color w:val="FFFFFF" w:themeColor="background1"/>
          <w:spacing w:val="-9"/>
          <w:sz w:val="72"/>
          <w:szCs w:val="72"/>
        </w:rPr>
        <w:t>m</w:t>
      </w:r>
      <w:r w:rsidRPr="00CA0A2D">
        <w:rPr>
          <w:rFonts w:ascii="Arial" w:eastAsia="Times New Roman" w:hAnsi="Arial" w:cs="Arial"/>
          <w:b/>
          <w:bCs/>
          <w:color w:val="FFFFFF" w:themeColor="background1"/>
          <w:spacing w:val="-10"/>
          <w:sz w:val="72"/>
          <w:szCs w:val="72"/>
        </w:rPr>
        <w:t>o</w:t>
      </w:r>
      <w:r w:rsidRPr="00CA0A2D">
        <w:rPr>
          <w:rFonts w:ascii="Arial" w:eastAsia="Times New Roman" w:hAnsi="Arial" w:cs="Arial"/>
          <w:b/>
          <w:bCs/>
          <w:color w:val="FFFFFF" w:themeColor="background1"/>
          <w:spacing w:val="3"/>
          <w:sz w:val="72"/>
          <w:szCs w:val="72"/>
        </w:rPr>
        <w:t>r</w:t>
      </w:r>
      <w:r w:rsidRPr="00CA0A2D">
        <w:rPr>
          <w:rFonts w:ascii="Arial" w:eastAsia="Times New Roman" w:hAnsi="Arial" w:cs="Arial"/>
          <w:b/>
          <w:bCs/>
          <w:color w:val="FFFFFF" w:themeColor="background1"/>
          <w:sz w:val="72"/>
          <w:szCs w:val="72"/>
        </w:rPr>
        <w:t>a</w:t>
      </w:r>
      <w:r w:rsidRPr="00CA0A2D">
        <w:rPr>
          <w:rFonts w:ascii="Arial" w:eastAsia="Times New Roman" w:hAnsi="Arial" w:cs="Arial"/>
          <w:b/>
          <w:bCs/>
          <w:color w:val="FFFFFF" w:themeColor="background1"/>
          <w:spacing w:val="-3"/>
          <w:sz w:val="72"/>
          <w:szCs w:val="72"/>
        </w:rPr>
        <w:t>nd</w:t>
      </w:r>
      <w:r w:rsidRPr="00CA0A2D">
        <w:rPr>
          <w:rFonts w:ascii="Arial" w:eastAsia="Times New Roman" w:hAnsi="Arial" w:cs="Arial"/>
          <w:b/>
          <w:bCs/>
          <w:color w:val="FFFFFF" w:themeColor="background1"/>
          <w:spacing w:val="-13"/>
          <w:sz w:val="72"/>
          <w:szCs w:val="72"/>
        </w:rPr>
        <w:t>u</w:t>
      </w:r>
      <w:r w:rsidRPr="00CA0A2D">
        <w:rPr>
          <w:rFonts w:ascii="Arial" w:eastAsia="Times New Roman" w:hAnsi="Arial" w:cs="Arial"/>
          <w:b/>
          <w:bCs/>
          <w:color w:val="FFFFFF" w:themeColor="background1"/>
          <w:sz w:val="72"/>
          <w:szCs w:val="72"/>
        </w:rPr>
        <w:t>m</w:t>
      </w:r>
    </w:p>
    <w:p w14:paraId="55C3BC9F" w14:textId="69074292" w:rsidR="000216E6" w:rsidRDefault="000216E6" w:rsidP="00B909A7">
      <w:pPr>
        <w:spacing w:before="37"/>
        <w:jc w:val="center"/>
        <w:rPr>
          <w:rFonts w:ascii="Times New Roman" w:eastAsia="Times New Roman" w:hAnsi="Times New Roman" w:cs="Times New Roman"/>
          <w:b/>
          <w:bCs/>
          <w:color w:val="FFFFFF" w:themeColor="background1"/>
          <w:sz w:val="72"/>
          <w:szCs w:val="72"/>
        </w:rPr>
      </w:pPr>
      <w:r>
        <w:rPr>
          <w:rFonts w:ascii="Times New Roman" w:eastAsia="Times New Roman" w:hAnsi="Times New Roman" w:cs="Times New Roman"/>
          <w:noProof/>
          <w:color w:val="FFFFFF" w:themeColor="background1"/>
          <w:sz w:val="72"/>
          <w:szCs w:val="72"/>
        </w:rPr>
        <mc:AlternateContent>
          <mc:Choice Requires="wps">
            <w:drawing>
              <wp:anchor distT="0" distB="0" distL="114300" distR="114300" simplePos="0" relativeHeight="251735040" behindDoc="0" locked="0" layoutInCell="1" allowOverlap="1" wp14:anchorId="02E4AED3" wp14:editId="47ACDBD1">
                <wp:simplePos x="0" y="0"/>
                <wp:positionH relativeFrom="column">
                  <wp:posOffset>50800</wp:posOffset>
                </wp:positionH>
                <wp:positionV relativeFrom="paragraph">
                  <wp:posOffset>283845</wp:posOffset>
                </wp:positionV>
                <wp:extent cx="5353050" cy="1905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5353050" cy="1905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901624" id="Straight Connector 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pt,22.35pt" to="42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" strokecolor="white [3212]" strokeweight="2pt">
                <v:shadow on="t" color="black" opacity="24903f" origin=",.5" offset="0,.55556mm"/>
              </v:line>
            </w:pict>
          </mc:Fallback>
        </mc:AlternateContent>
      </w:r>
    </w:p>
    <w:p w14:paraId="329DF97F" w14:textId="5C15A7DF" w:rsidR="00803C1E" w:rsidRDefault="00803C1E">
      <w:pPr>
        <w:spacing w:line="200" w:lineRule="exact"/>
        <w:rPr>
          <w:sz w:val="20"/>
          <w:szCs w:val="20"/>
        </w:rPr>
      </w:pPr>
    </w:p>
    <w:p w14:paraId="71793D1F" w14:textId="40DA3C62" w:rsidR="00803C1E" w:rsidRDefault="000216E6" w:rsidP="000216E6">
      <w:pPr>
        <w:tabs>
          <w:tab w:val="left" w:pos="6840"/>
        </w:tabs>
        <w:spacing w:before="11" w:line="240" w:lineRule="exact"/>
        <w:rPr>
          <w:sz w:val="24"/>
          <w:szCs w:val="24"/>
        </w:rPr>
      </w:pPr>
      <w:r>
        <w:rPr>
          <w:sz w:val="24"/>
          <w:szCs w:val="24"/>
        </w:rPr>
        <w:tab/>
      </w:r>
    </w:p>
    <w:p w14:paraId="36E23DF9" w14:textId="77777777" w:rsidR="00083AE9" w:rsidRDefault="00083AE9" w:rsidP="007774EF">
      <w:pPr>
        <w:ind w:left="720" w:right="160" w:hanging="270"/>
        <w:jc w:val="center"/>
        <w:rPr>
          <w:rFonts w:ascii="Arial" w:eastAsia="Arial" w:hAnsi="Arial" w:cs="Arial"/>
          <w:b/>
          <w:color w:val="1F497D" w:themeColor="text2"/>
          <w:spacing w:val="1"/>
          <w:sz w:val="72"/>
          <w:szCs w:val="36"/>
        </w:rPr>
      </w:pPr>
    </w:p>
    <w:p w14:paraId="50CE9F21" w14:textId="1C44D1EC" w:rsidR="00066927" w:rsidRDefault="005A61B6" w:rsidP="005A61B6">
      <w:pPr>
        <w:tabs>
          <w:tab w:val="left" w:pos="1898"/>
        </w:tabs>
        <w:ind w:left="720" w:right="160" w:hanging="270"/>
        <w:rPr>
          <w:rFonts w:ascii="Arial" w:eastAsia="Arial" w:hAnsi="Arial" w:cs="Arial"/>
          <w:b/>
          <w:color w:val="1F497D" w:themeColor="text2"/>
          <w:spacing w:val="1"/>
          <w:sz w:val="72"/>
          <w:szCs w:val="36"/>
        </w:rPr>
      </w:pPr>
      <w:r>
        <w:rPr>
          <w:rFonts w:ascii="Arial" w:eastAsia="Arial" w:hAnsi="Arial" w:cs="Arial"/>
          <w:b/>
          <w:color w:val="1F497D" w:themeColor="text2"/>
          <w:spacing w:val="1"/>
          <w:sz w:val="72"/>
          <w:szCs w:val="36"/>
        </w:rPr>
        <w:tab/>
      </w:r>
    </w:p>
    <w:p w14:paraId="62271263" w14:textId="34106FB2" w:rsidR="00803C1E" w:rsidRDefault="00272403" w:rsidP="007774EF">
      <w:pPr>
        <w:ind w:left="720" w:right="160" w:hanging="270"/>
        <w:jc w:val="center"/>
        <w:rPr>
          <w:rFonts w:ascii="Arial" w:eastAsia="Arial" w:hAnsi="Arial" w:cs="Arial"/>
          <w:b/>
          <w:color w:val="1F497D" w:themeColor="text2"/>
          <w:spacing w:val="1"/>
          <w:sz w:val="72"/>
          <w:szCs w:val="36"/>
        </w:rPr>
      </w:pPr>
      <w:r>
        <w:rPr>
          <w:rFonts w:ascii="Arial" w:eastAsia="Arial" w:hAnsi="Arial" w:cs="Arial"/>
          <w:b/>
          <w:color w:val="1F497D" w:themeColor="text2"/>
          <w:spacing w:val="1"/>
          <w:sz w:val="72"/>
          <w:szCs w:val="36"/>
        </w:rPr>
        <w:t>Revenue Coding</w:t>
      </w:r>
      <w:r w:rsidR="007774EF" w:rsidRPr="007774EF">
        <w:rPr>
          <w:rFonts w:ascii="Arial" w:eastAsia="Arial" w:hAnsi="Arial" w:cs="Arial"/>
          <w:b/>
          <w:color w:val="1F497D" w:themeColor="text2"/>
          <w:spacing w:val="1"/>
          <w:sz w:val="72"/>
          <w:szCs w:val="36"/>
        </w:rPr>
        <w:t xml:space="preserve"> &amp; Associates</w:t>
      </w:r>
    </w:p>
    <w:p w14:paraId="1A19385E" w14:textId="77777777" w:rsidR="00A64CEF" w:rsidRDefault="00A64CEF" w:rsidP="007774EF">
      <w:pPr>
        <w:ind w:left="720" w:right="160" w:hanging="270"/>
        <w:jc w:val="center"/>
        <w:rPr>
          <w:rFonts w:ascii="Arial" w:eastAsia="Arial" w:hAnsi="Arial" w:cs="Arial"/>
          <w:b/>
          <w:i/>
          <w:color w:val="1F497D" w:themeColor="text2"/>
          <w:spacing w:val="1"/>
          <w:sz w:val="44"/>
          <w:szCs w:val="36"/>
        </w:rPr>
      </w:pPr>
    </w:p>
    <w:p w14:paraId="54943554" w14:textId="77777777" w:rsidR="00A64CEF" w:rsidRDefault="00A64CEF" w:rsidP="007774EF">
      <w:pPr>
        <w:ind w:left="720" w:right="160" w:hanging="270"/>
        <w:jc w:val="center"/>
        <w:rPr>
          <w:rFonts w:ascii="Arial" w:eastAsia="Arial" w:hAnsi="Arial" w:cs="Arial"/>
          <w:b/>
          <w:i/>
          <w:color w:val="1F497D" w:themeColor="text2"/>
          <w:spacing w:val="1"/>
          <w:sz w:val="44"/>
          <w:szCs w:val="36"/>
        </w:rPr>
      </w:pPr>
    </w:p>
    <w:p w14:paraId="7ACB4523" w14:textId="63283F82" w:rsidR="00A64CEF" w:rsidRPr="00A64CEF" w:rsidRDefault="00A64CEF" w:rsidP="007774EF">
      <w:pPr>
        <w:ind w:left="720" w:right="160" w:hanging="270"/>
        <w:jc w:val="center"/>
        <w:rPr>
          <w:i/>
          <w:sz w:val="18"/>
          <w:szCs w:val="20"/>
        </w:rPr>
      </w:pPr>
      <w:r w:rsidRPr="00A64CEF">
        <w:rPr>
          <w:rFonts w:ascii="Arial" w:eastAsia="Arial" w:hAnsi="Arial" w:cs="Arial"/>
          <w:b/>
          <w:i/>
          <w:color w:val="1F497D" w:themeColor="text2"/>
          <w:spacing w:val="1"/>
          <w:sz w:val="44"/>
          <w:szCs w:val="36"/>
        </w:rPr>
        <w:t>Bridging Coding &amp; Revenue Integrity</w:t>
      </w:r>
    </w:p>
    <w:p w14:paraId="5DC323B9" w14:textId="5A4F87E7" w:rsidR="008E6A3B" w:rsidRDefault="008E6A3B" w:rsidP="008E6A3B">
      <w:pPr>
        <w:spacing w:before="54"/>
        <w:ind w:left="7"/>
        <w:jc w:val="center"/>
        <w:rPr>
          <w:rFonts w:ascii="Times" w:eastAsia="Times New Roman" w:hAnsi="Times" w:cs="Times New Roman"/>
          <w:color w:val="FFFFFF" w:themeColor="background1"/>
          <w:sz w:val="28"/>
          <w:szCs w:val="18"/>
        </w:rPr>
      </w:pPr>
    </w:p>
    <w:p w14:paraId="223E5510" w14:textId="7F2B5601" w:rsidR="008E6A3B" w:rsidRDefault="008E6A3B" w:rsidP="008E6A3B">
      <w:pPr>
        <w:spacing w:before="54"/>
        <w:ind w:left="7"/>
        <w:jc w:val="center"/>
        <w:rPr>
          <w:rFonts w:ascii="Times" w:eastAsia="Times New Roman" w:hAnsi="Times" w:cs="Times New Roman"/>
          <w:color w:val="FFFFFF" w:themeColor="background1"/>
          <w:sz w:val="28"/>
          <w:szCs w:val="18"/>
        </w:rPr>
      </w:pPr>
    </w:p>
    <w:p w14:paraId="619171BB" w14:textId="6AC8A35B" w:rsidR="00083AE9" w:rsidRDefault="00083AE9" w:rsidP="007774EF">
      <w:pPr>
        <w:spacing w:before="54"/>
        <w:ind w:left="7"/>
        <w:jc w:val="center"/>
        <w:rPr>
          <w:rFonts w:ascii="Arial" w:eastAsia="Times New Roman" w:hAnsi="Arial" w:cs="Arial"/>
          <w:b/>
          <w:i/>
          <w:color w:val="FFFFFF" w:themeColor="background1"/>
          <w:sz w:val="28"/>
          <w:szCs w:val="28"/>
        </w:rPr>
      </w:pPr>
    </w:p>
    <w:p w14:paraId="1FA8A7B5" w14:textId="2E2FCA3A" w:rsidR="00083AE9" w:rsidRDefault="00083AE9" w:rsidP="007774EF">
      <w:pPr>
        <w:spacing w:before="54"/>
        <w:ind w:left="7"/>
        <w:jc w:val="center"/>
        <w:rPr>
          <w:rFonts w:ascii="Arial" w:eastAsia="Times New Roman" w:hAnsi="Arial" w:cs="Arial"/>
          <w:b/>
          <w:i/>
          <w:color w:val="FFFFFF" w:themeColor="background1"/>
          <w:sz w:val="28"/>
          <w:szCs w:val="28"/>
        </w:rPr>
      </w:pPr>
      <w:r>
        <w:rPr>
          <w:rFonts w:ascii="Times New Roman" w:eastAsia="Times New Roman" w:hAnsi="Times New Roman" w:cs="Times New Roman"/>
          <w:noProof/>
          <w:color w:val="FFFFFF" w:themeColor="background1"/>
          <w:sz w:val="72"/>
          <w:szCs w:val="72"/>
        </w:rPr>
        <mc:AlternateContent>
          <mc:Choice Requires="wps">
            <w:drawing>
              <wp:anchor distT="0" distB="0" distL="114300" distR="114300" simplePos="0" relativeHeight="251741184" behindDoc="0" locked="0" layoutInCell="1" allowOverlap="1" wp14:anchorId="24AFB883" wp14:editId="5E27BEC9">
                <wp:simplePos x="0" y="0"/>
                <wp:positionH relativeFrom="column">
                  <wp:posOffset>66040</wp:posOffset>
                </wp:positionH>
                <wp:positionV relativeFrom="paragraph">
                  <wp:posOffset>99060</wp:posOffset>
                </wp:positionV>
                <wp:extent cx="535305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353050" cy="190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5313D" id="Straight Connector 1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2pt,7.8pt" to="426.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" strokecolor="white [3212]"/>
            </w:pict>
          </mc:Fallback>
        </mc:AlternateContent>
      </w:r>
    </w:p>
    <w:p w14:paraId="52309A21" w14:textId="6074583F" w:rsidR="000216E6" w:rsidRPr="00CA0A2D" w:rsidRDefault="00012792" w:rsidP="007774EF">
      <w:pPr>
        <w:spacing w:before="54"/>
        <w:ind w:left="7"/>
        <w:jc w:val="center"/>
        <w:rPr>
          <w:rFonts w:ascii="Arial" w:eastAsia="Times New Roman" w:hAnsi="Arial" w:cs="Arial"/>
          <w:b/>
          <w:i/>
          <w:color w:val="FFFFFF" w:themeColor="background1"/>
          <w:sz w:val="28"/>
          <w:szCs w:val="28"/>
        </w:rPr>
      </w:pPr>
      <w:r w:rsidRPr="00CA0A2D">
        <w:rPr>
          <w:rFonts w:ascii="Arial" w:eastAsia="Times New Roman" w:hAnsi="Arial" w:cs="Arial"/>
          <w:b/>
          <w:i/>
          <w:color w:val="FFFFFF" w:themeColor="background1"/>
          <w:sz w:val="28"/>
          <w:szCs w:val="28"/>
        </w:rPr>
        <w:t>Prepared by:</w:t>
      </w:r>
    </w:p>
    <w:p w14:paraId="1BCE12B6" w14:textId="05B07EE0" w:rsidR="00012792" w:rsidRDefault="00F802D0" w:rsidP="007774EF">
      <w:pPr>
        <w:spacing w:before="54"/>
        <w:ind w:left="7"/>
        <w:jc w:val="center"/>
        <w:rPr>
          <w:rFonts w:ascii="Arial" w:eastAsia="Times New Roman" w:hAnsi="Arial" w:cs="Arial"/>
          <w:color w:val="FFFFFF" w:themeColor="background1"/>
          <w:sz w:val="28"/>
          <w:szCs w:val="28"/>
        </w:rPr>
      </w:pPr>
      <w:r>
        <w:rPr>
          <w:rFonts w:ascii="Arial" w:eastAsia="Times New Roman" w:hAnsi="Arial" w:cs="Arial"/>
          <w:color w:val="FFFFFF" w:themeColor="background1"/>
          <w:sz w:val="28"/>
          <w:szCs w:val="28"/>
        </w:rPr>
        <w:t xml:space="preserve">Kruse Acquisitions, </w:t>
      </w:r>
      <w:r w:rsidR="00D90525">
        <w:rPr>
          <w:rFonts w:ascii="Arial" w:eastAsia="Times New Roman" w:hAnsi="Arial" w:cs="Arial"/>
          <w:color w:val="FFFFFF" w:themeColor="background1"/>
          <w:sz w:val="28"/>
          <w:szCs w:val="28"/>
        </w:rPr>
        <w:t>LLC</w:t>
      </w:r>
    </w:p>
    <w:p w14:paraId="1A08645F" w14:textId="340DB97E" w:rsidR="00A64CEF" w:rsidRPr="00CA0A2D" w:rsidRDefault="00A64CEF" w:rsidP="007774EF">
      <w:pPr>
        <w:spacing w:before="54"/>
        <w:ind w:left="7"/>
        <w:jc w:val="center"/>
        <w:rPr>
          <w:rFonts w:ascii="Arial" w:eastAsia="Times New Roman" w:hAnsi="Arial" w:cs="Arial"/>
          <w:color w:val="FFFFFF" w:themeColor="background1"/>
          <w:sz w:val="28"/>
          <w:szCs w:val="28"/>
        </w:rPr>
      </w:pPr>
      <w:r>
        <w:rPr>
          <w:rFonts w:ascii="Arial" w:eastAsia="Times New Roman" w:hAnsi="Arial" w:cs="Arial"/>
          <w:color w:val="FFFFFF" w:themeColor="background1"/>
          <w:sz w:val="28"/>
          <w:szCs w:val="28"/>
        </w:rPr>
        <w:t xml:space="preserve">Contact: Tim Kruse </w:t>
      </w:r>
    </w:p>
    <w:p w14:paraId="495BDD9E" w14:textId="43B43820" w:rsidR="00B909A7" w:rsidRPr="00CA0A2D" w:rsidRDefault="00B909A7" w:rsidP="007774EF">
      <w:pPr>
        <w:spacing w:before="54"/>
        <w:ind w:left="7"/>
        <w:jc w:val="center"/>
        <w:rPr>
          <w:rFonts w:ascii="Arial" w:eastAsia="Times New Roman" w:hAnsi="Arial" w:cs="Arial"/>
          <w:color w:val="FFFFFF" w:themeColor="background1"/>
          <w:sz w:val="28"/>
          <w:szCs w:val="28"/>
        </w:rPr>
      </w:pPr>
      <w:r w:rsidRPr="00CA0A2D">
        <w:rPr>
          <w:rFonts w:ascii="Arial" w:eastAsia="Times New Roman" w:hAnsi="Arial" w:cs="Arial"/>
          <w:color w:val="FFFFFF" w:themeColor="background1"/>
          <w:sz w:val="28"/>
          <w:szCs w:val="28"/>
        </w:rPr>
        <w:t xml:space="preserve">Phone: </w:t>
      </w:r>
      <w:r w:rsidR="00816EB6" w:rsidRPr="00CA0A2D">
        <w:rPr>
          <w:rFonts w:ascii="Arial" w:hAnsi="Arial" w:cs="Arial"/>
          <w:color w:val="FFFFFF" w:themeColor="background1"/>
          <w:sz w:val="28"/>
          <w:szCs w:val="28"/>
        </w:rPr>
        <w:t>608-620-4452</w:t>
      </w:r>
      <w:r w:rsidRPr="00CA0A2D">
        <w:rPr>
          <w:rFonts w:ascii="Arial" w:hAnsi="Arial" w:cs="Arial"/>
          <w:color w:val="FFFFFF" w:themeColor="background1"/>
          <w:sz w:val="28"/>
          <w:szCs w:val="28"/>
        </w:rPr>
        <w:t xml:space="preserve"> </w:t>
      </w:r>
      <w:r w:rsidR="00816EB6" w:rsidRPr="00CA0A2D">
        <w:rPr>
          <w:rFonts w:ascii="Arial" w:hAnsi="Arial" w:cs="Arial"/>
          <w:color w:val="FFFFFF" w:themeColor="background1"/>
          <w:sz w:val="28"/>
          <w:szCs w:val="28"/>
        </w:rPr>
        <w:t xml:space="preserve">  Fax 608-237-2515</w:t>
      </w:r>
    </w:p>
    <w:p w14:paraId="6569986E" w14:textId="5D9EA464" w:rsidR="007774EF" w:rsidRPr="00CA0A2D" w:rsidRDefault="00B909A7" w:rsidP="007774EF">
      <w:pPr>
        <w:jc w:val="center"/>
        <w:rPr>
          <w:rFonts w:ascii="Arial" w:hAnsi="Arial" w:cs="Arial"/>
          <w:color w:val="FFFFFF" w:themeColor="background1"/>
          <w:sz w:val="28"/>
          <w:szCs w:val="28"/>
        </w:rPr>
      </w:pPr>
      <w:r w:rsidRPr="00CA0A2D">
        <w:rPr>
          <w:rFonts w:ascii="Arial" w:hAnsi="Arial" w:cs="Arial"/>
          <w:color w:val="FFFFFF" w:themeColor="background1"/>
          <w:sz w:val="28"/>
          <w:szCs w:val="28"/>
        </w:rPr>
        <w:t xml:space="preserve">tim@kruseacquisitions.com   </w:t>
      </w:r>
    </w:p>
    <w:p w14:paraId="6451CE5D" w14:textId="7B6172CB" w:rsidR="00B909A7" w:rsidRDefault="004A1C1F" w:rsidP="007774EF">
      <w:pPr>
        <w:jc w:val="center"/>
        <w:rPr>
          <w:rStyle w:val="Hyperlink"/>
          <w:rFonts w:ascii="Arial" w:hAnsi="Arial" w:cs="Arial"/>
          <w:color w:val="FFFFFF" w:themeColor="background1"/>
          <w:sz w:val="28"/>
          <w:szCs w:val="28"/>
          <w:u w:val="none"/>
        </w:rPr>
      </w:pPr>
      <w:hyperlink r:id="rId9" w:history="1">
        <w:r w:rsidR="00012792" w:rsidRPr="00CA0A2D">
          <w:rPr>
            <w:rStyle w:val="Hyperlink"/>
            <w:rFonts w:ascii="Arial" w:hAnsi="Arial" w:cs="Arial"/>
            <w:color w:val="FFFFFF" w:themeColor="background1"/>
            <w:sz w:val="28"/>
            <w:szCs w:val="28"/>
            <w:u w:val="none"/>
          </w:rPr>
          <w:t>www.kruseacquisitions.com</w:t>
        </w:r>
      </w:hyperlink>
    </w:p>
    <w:p w14:paraId="2B2BED24" w14:textId="032F2148" w:rsidR="00F802D0" w:rsidRDefault="00DB2D1D" w:rsidP="007774EF">
      <w:pPr>
        <w:jc w:val="center"/>
        <w:rPr>
          <w:rStyle w:val="Hyperlink"/>
          <w:rFonts w:ascii="Arial" w:hAnsi="Arial" w:cs="Arial"/>
          <w:color w:val="FFFFFF" w:themeColor="background1"/>
          <w:sz w:val="28"/>
          <w:szCs w:val="28"/>
          <w:u w:val="none"/>
        </w:rPr>
      </w:pPr>
      <w:r>
        <w:rPr>
          <w:rStyle w:val="Hyperlink"/>
          <w:rFonts w:ascii="Arial" w:hAnsi="Arial" w:cs="Arial"/>
          <w:color w:val="FFFFFF" w:themeColor="background1"/>
          <w:sz w:val="28"/>
          <w:szCs w:val="28"/>
          <w:u w:val="none"/>
        </w:rPr>
        <w:t xml:space="preserve">Updated </w:t>
      </w:r>
      <w:r w:rsidR="00F802D0">
        <w:rPr>
          <w:rStyle w:val="Hyperlink"/>
          <w:rFonts w:ascii="Arial" w:hAnsi="Arial" w:cs="Arial"/>
          <w:color w:val="FFFFFF" w:themeColor="background1"/>
          <w:sz w:val="28"/>
          <w:szCs w:val="28"/>
          <w:u w:val="none"/>
        </w:rPr>
        <w:fldChar w:fldCharType="begin"/>
      </w:r>
      <w:r w:rsidR="00F802D0">
        <w:rPr>
          <w:rStyle w:val="Hyperlink"/>
          <w:rFonts w:ascii="Arial" w:hAnsi="Arial" w:cs="Arial"/>
          <w:color w:val="FFFFFF" w:themeColor="background1"/>
          <w:sz w:val="28"/>
          <w:szCs w:val="28"/>
          <w:u w:val="none"/>
        </w:rPr>
        <w:instrText xml:space="preserve"> DATE \@ "M/d/yyyy" </w:instrText>
      </w:r>
      <w:r w:rsidR="00F802D0">
        <w:rPr>
          <w:rStyle w:val="Hyperlink"/>
          <w:rFonts w:ascii="Arial" w:hAnsi="Arial" w:cs="Arial"/>
          <w:color w:val="FFFFFF" w:themeColor="background1"/>
          <w:sz w:val="28"/>
          <w:szCs w:val="28"/>
          <w:u w:val="none"/>
        </w:rPr>
        <w:fldChar w:fldCharType="separate"/>
      </w:r>
      <w:r w:rsidR="00901014">
        <w:rPr>
          <w:rStyle w:val="Hyperlink"/>
          <w:rFonts w:ascii="Arial" w:hAnsi="Arial" w:cs="Arial"/>
          <w:noProof/>
          <w:color w:val="FFFFFF" w:themeColor="background1"/>
          <w:sz w:val="28"/>
          <w:szCs w:val="28"/>
          <w:u w:val="none"/>
        </w:rPr>
        <w:t>5/6/2021</w:t>
      </w:r>
      <w:r w:rsidR="00F802D0">
        <w:rPr>
          <w:rStyle w:val="Hyperlink"/>
          <w:rFonts w:ascii="Arial" w:hAnsi="Arial" w:cs="Arial"/>
          <w:color w:val="FFFFFF" w:themeColor="background1"/>
          <w:sz w:val="28"/>
          <w:szCs w:val="28"/>
          <w:u w:val="none"/>
        </w:rPr>
        <w:fldChar w:fldCharType="end"/>
      </w:r>
    </w:p>
    <w:p w14:paraId="2D330E33" w14:textId="5AE49954" w:rsidR="00587943" w:rsidRDefault="00083AE9" w:rsidP="00012792">
      <w:pPr>
        <w:jc w:val="center"/>
        <w:rPr>
          <w:rFonts w:ascii="Arial" w:hAnsi="Arial" w:cs="Arial"/>
          <w:i/>
          <w:color w:val="1F497D" w:themeColor="text2"/>
          <w:sz w:val="20"/>
          <w:szCs w:val="20"/>
        </w:rPr>
      </w:pPr>
      <w:r>
        <w:rPr>
          <w:rFonts w:ascii="Times New Roman" w:eastAsia="Times New Roman" w:hAnsi="Times New Roman" w:cs="Times New Roman"/>
          <w:noProof/>
          <w:color w:val="FFFFFF" w:themeColor="background1"/>
          <w:sz w:val="72"/>
          <w:szCs w:val="72"/>
        </w:rPr>
        <mc:AlternateContent>
          <mc:Choice Requires="wps">
            <w:drawing>
              <wp:anchor distT="0" distB="0" distL="114300" distR="114300" simplePos="0" relativeHeight="251598848" behindDoc="0" locked="0" layoutInCell="1" allowOverlap="1" wp14:anchorId="3E4AEC22" wp14:editId="07B35455">
                <wp:simplePos x="0" y="0"/>
                <wp:positionH relativeFrom="column">
                  <wp:posOffset>52070</wp:posOffset>
                </wp:positionH>
                <wp:positionV relativeFrom="paragraph">
                  <wp:posOffset>5080</wp:posOffset>
                </wp:positionV>
                <wp:extent cx="53530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353050" cy="190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3E14B" id="Straight Connector 4"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4.1pt,.4pt" to="42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" strokecolor="white [3212]"/>
            </w:pict>
          </mc:Fallback>
        </mc:AlternateContent>
      </w:r>
    </w:p>
    <w:p w14:paraId="154E3C4A" w14:textId="77777777" w:rsidR="00B909A7" w:rsidRPr="00587943" w:rsidRDefault="00B909A7" w:rsidP="00012792">
      <w:pPr>
        <w:spacing w:before="54"/>
        <w:ind w:left="7"/>
        <w:jc w:val="center"/>
        <w:rPr>
          <w:rFonts w:ascii="Times New Roman" w:eastAsia="Times New Roman" w:hAnsi="Times New Roman" w:cs="Times New Roman"/>
          <w:i/>
          <w:color w:val="FFFFFF" w:themeColor="background1"/>
          <w:sz w:val="24"/>
          <w:szCs w:val="24"/>
        </w:rPr>
        <w:sectPr w:rsidR="00B909A7" w:rsidRPr="00587943" w:rsidSect="00210B8D">
          <w:footerReference w:type="default" r:id="rId10"/>
          <w:type w:val="continuous"/>
          <w:pgSz w:w="12240" w:h="15840"/>
          <w:pgMar w:top="1480" w:right="1720" w:bottom="280" w:left="1720" w:header="720" w:footer="720" w:gutter="0"/>
          <w:cols w:space="720"/>
          <w:titlePg/>
          <w:docGrid w:linePitch="299"/>
        </w:sectPr>
      </w:pPr>
    </w:p>
    <w:p w14:paraId="3391380E" w14:textId="5F67BCA1" w:rsidR="00803C1E" w:rsidRDefault="00803C1E">
      <w:pPr>
        <w:spacing w:before="6" w:line="120" w:lineRule="exact"/>
        <w:rPr>
          <w:sz w:val="12"/>
          <w:szCs w:val="12"/>
        </w:rPr>
      </w:pPr>
    </w:p>
    <w:p w14:paraId="65204980" w14:textId="60A7BA9A" w:rsidR="00803C1E" w:rsidRDefault="00803C1E">
      <w:pPr>
        <w:spacing w:line="200" w:lineRule="exact"/>
        <w:rPr>
          <w:sz w:val="20"/>
          <w:szCs w:val="20"/>
        </w:rPr>
      </w:pPr>
    </w:p>
    <w:p w14:paraId="22B09A3B" w14:textId="77777777" w:rsidR="00803C1E" w:rsidRDefault="00803C1E">
      <w:pPr>
        <w:spacing w:line="200" w:lineRule="exact"/>
        <w:rPr>
          <w:sz w:val="20"/>
          <w:szCs w:val="20"/>
        </w:rPr>
      </w:pPr>
    </w:p>
    <w:p w14:paraId="2904E661" w14:textId="77777777" w:rsidR="00803C1E" w:rsidRDefault="009D009B">
      <w:pPr>
        <w:spacing w:before="58"/>
        <w:ind w:right="1507"/>
        <w:jc w:val="center"/>
        <w:rPr>
          <w:rFonts w:ascii="Times New Roman" w:eastAsia="Times New Roman" w:hAnsi="Times New Roman" w:cs="Times New Roman"/>
          <w:sz w:val="28"/>
          <w:szCs w:val="28"/>
        </w:rPr>
      </w:pPr>
      <w:r>
        <w:br w:type="column"/>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3"/>
          <w:sz w:val="28"/>
          <w:szCs w:val="28"/>
        </w:rPr>
        <w:t>f</w:t>
      </w:r>
      <w:r>
        <w:rPr>
          <w:rFonts w:ascii="Times New Roman" w:eastAsia="Times New Roman" w:hAnsi="Times New Roman" w:cs="Times New Roman"/>
          <w:b/>
          <w:bCs/>
          <w:spacing w:val="-1"/>
          <w:sz w:val="28"/>
          <w:szCs w:val="28"/>
        </w:rPr>
        <w:t>id</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6"/>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3"/>
          <w:sz w:val="28"/>
          <w:szCs w:val="28"/>
        </w:rPr>
        <w:t xml:space="preserve"> </w:t>
      </w:r>
      <w:r>
        <w:rPr>
          <w:rFonts w:ascii="Times New Roman" w:eastAsia="Times New Roman" w:hAnsi="Times New Roman" w:cs="Times New Roman"/>
          <w:b/>
          <w:bCs/>
          <w:spacing w:val="-14"/>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pacing w:val="3"/>
          <w:sz w:val="28"/>
          <w:szCs w:val="28"/>
        </w:rPr>
        <w:t>f</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10"/>
          <w:sz w:val="28"/>
          <w:szCs w:val="28"/>
        </w:rPr>
        <w:t>r</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pacing w:val="-6"/>
          <w:sz w:val="28"/>
          <w:szCs w:val="28"/>
        </w:rPr>
        <w:t>a</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22"/>
          <w:sz w:val="28"/>
          <w:szCs w:val="28"/>
        </w:rPr>
        <w:t xml:space="preserve"> </w:t>
      </w:r>
      <w:r>
        <w:rPr>
          <w:rFonts w:ascii="Times New Roman" w:eastAsia="Times New Roman" w:hAnsi="Times New Roman" w:cs="Times New Roman"/>
          <w:b/>
          <w:bCs/>
          <w:spacing w:val="6"/>
          <w:sz w:val="28"/>
          <w:szCs w:val="28"/>
        </w:rPr>
        <w:t>M</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10"/>
          <w:sz w:val="28"/>
          <w:szCs w:val="28"/>
        </w:rPr>
        <w:t>r</w:t>
      </w:r>
      <w:r>
        <w:rPr>
          <w:rFonts w:ascii="Times New Roman" w:eastAsia="Times New Roman" w:hAnsi="Times New Roman" w:cs="Times New Roman"/>
          <w:b/>
          <w:bCs/>
          <w:spacing w:val="-6"/>
          <w:sz w:val="28"/>
          <w:szCs w:val="28"/>
        </w:rPr>
        <w:t>a</w:t>
      </w:r>
      <w:r>
        <w:rPr>
          <w:rFonts w:ascii="Times New Roman" w:eastAsia="Times New Roman" w:hAnsi="Times New Roman" w:cs="Times New Roman"/>
          <w:b/>
          <w:bCs/>
          <w:spacing w:val="-1"/>
          <w:sz w:val="28"/>
          <w:szCs w:val="28"/>
        </w:rPr>
        <w:t>ndu</w:t>
      </w:r>
      <w:r>
        <w:rPr>
          <w:rFonts w:ascii="Times New Roman" w:eastAsia="Times New Roman" w:hAnsi="Times New Roman" w:cs="Times New Roman"/>
          <w:b/>
          <w:bCs/>
          <w:sz w:val="28"/>
          <w:szCs w:val="28"/>
        </w:rPr>
        <w:t>m</w:t>
      </w:r>
    </w:p>
    <w:p w14:paraId="3C06D940" w14:textId="77777777" w:rsidR="00803C1E" w:rsidRDefault="00803C1E">
      <w:pPr>
        <w:spacing w:line="200" w:lineRule="exact"/>
        <w:rPr>
          <w:sz w:val="20"/>
          <w:szCs w:val="20"/>
        </w:rPr>
      </w:pPr>
    </w:p>
    <w:p w14:paraId="6DC94710" w14:textId="77777777" w:rsidR="00803C1E" w:rsidRDefault="00803C1E">
      <w:pPr>
        <w:spacing w:before="18" w:line="200" w:lineRule="exact"/>
        <w:rPr>
          <w:sz w:val="20"/>
          <w:szCs w:val="20"/>
        </w:rPr>
      </w:pPr>
    </w:p>
    <w:p w14:paraId="5DB81058" w14:textId="34366513" w:rsidR="00803C1E" w:rsidRPr="008E6A3B" w:rsidRDefault="00272403">
      <w:pPr>
        <w:ind w:right="1498"/>
        <w:jc w:val="center"/>
        <w:rPr>
          <w:rFonts w:ascii="Arial" w:eastAsia="Arial" w:hAnsi="Arial" w:cs="Arial"/>
          <w:b/>
          <w:color w:val="1F497D" w:themeColor="text2"/>
          <w:sz w:val="48"/>
          <w:szCs w:val="36"/>
        </w:rPr>
      </w:pPr>
      <w:r>
        <w:rPr>
          <w:rFonts w:ascii="Arial" w:eastAsia="Arial" w:hAnsi="Arial" w:cs="Arial"/>
          <w:b/>
          <w:color w:val="1F497D" w:themeColor="text2"/>
          <w:spacing w:val="1"/>
          <w:sz w:val="48"/>
          <w:szCs w:val="36"/>
        </w:rPr>
        <w:t>Revenue Coding</w:t>
      </w:r>
      <w:r w:rsidR="00EA4298" w:rsidRPr="008E6A3B">
        <w:rPr>
          <w:rFonts w:ascii="Arial" w:eastAsia="Arial" w:hAnsi="Arial" w:cs="Arial"/>
          <w:b/>
          <w:color w:val="1F497D" w:themeColor="text2"/>
          <w:spacing w:val="1"/>
          <w:sz w:val="48"/>
          <w:szCs w:val="36"/>
        </w:rPr>
        <w:t xml:space="preserve"> &amp; Associates</w:t>
      </w:r>
    </w:p>
    <w:p w14:paraId="7957F095" w14:textId="77777777" w:rsidR="00803C1E" w:rsidRDefault="00803C1E">
      <w:pPr>
        <w:jc w:val="center"/>
        <w:rPr>
          <w:rFonts w:ascii="Arial" w:eastAsia="Arial" w:hAnsi="Arial" w:cs="Arial"/>
          <w:sz w:val="36"/>
          <w:szCs w:val="36"/>
        </w:rPr>
        <w:sectPr w:rsidR="00803C1E">
          <w:pgSz w:w="12240" w:h="15840"/>
          <w:pgMar w:top="1380" w:right="1680" w:bottom="280" w:left="980" w:header="720" w:footer="720" w:gutter="0"/>
          <w:cols w:num="2" w:space="720" w:equalWidth="0">
            <w:col w:w="1895" w:space="313"/>
            <w:col w:w="7372"/>
          </w:cols>
        </w:sectPr>
      </w:pPr>
    </w:p>
    <w:p w14:paraId="3DB5848E" w14:textId="77777777" w:rsidR="00803C1E" w:rsidRDefault="00803C1E">
      <w:pPr>
        <w:spacing w:before="16" w:line="200" w:lineRule="exact"/>
        <w:rPr>
          <w:sz w:val="20"/>
          <w:szCs w:val="20"/>
        </w:rPr>
      </w:pPr>
    </w:p>
    <w:p w14:paraId="77AB224F" w14:textId="44F7140F" w:rsidR="00803C1E" w:rsidRPr="00FB414F" w:rsidRDefault="009D009B" w:rsidP="00FB414F">
      <w:pPr>
        <w:spacing w:before="67"/>
        <w:ind w:left="824" w:right="113"/>
        <w:jc w:val="both"/>
        <w:rPr>
          <w:rFonts w:ascii="Times New Roman" w:eastAsia="Arial" w:hAnsi="Times New Roman" w:cs="Times New Roman"/>
          <w:sz w:val="24"/>
          <w:szCs w:val="24"/>
        </w:rPr>
      </w:pP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is</w:t>
      </w:r>
      <w:r w:rsidRPr="00FB414F">
        <w:rPr>
          <w:rFonts w:ascii="Times New Roman" w:eastAsia="Arial" w:hAnsi="Times New Roman" w:cs="Times New Roman"/>
          <w:spacing w:val="30"/>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onf</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29"/>
          <w:w w:val="90"/>
          <w:sz w:val="24"/>
          <w:szCs w:val="24"/>
        </w:rPr>
        <w:t xml:space="preserve"> </w:t>
      </w:r>
      <w:r w:rsidRPr="00FB414F">
        <w:rPr>
          <w:rFonts w:ascii="Times New Roman" w:eastAsia="Arial" w:hAnsi="Times New Roman" w:cs="Times New Roman"/>
          <w:spacing w:val="-4"/>
          <w:w w:val="90"/>
          <w:sz w:val="24"/>
          <w:szCs w:val="24"/>
        </w:rPr>
        <w:t>I</w:t>
      </w:r>
      <w:r w:rsidRPr="00FB414F">
        <w:rPr>
          <w:rFonts w:ascii="Times New Roman" w:eastAsia="Arial" w:hAnsi="Times New Roman" w:cs="Times New Roman"/>
          <w:spacing w:val="1"/>
          <w:w w:val="90"/>
          <w:sz w:val="24"/>
          <w:szCs w:val="24"/>
        </w:rPr>
        <w:t>nfo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29"/>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m</w:t>
      </w:r>
      <w:r w:rsidRPr="00FB414F">
        <w:rPr>
          <w:rFonts w:ascii="Times New Roman" w:eastAsia="Arial" w:hAnsi="Times New Roman" w:cs="Times New Roman"/>
          <w:spacing w:val="25"/>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0"/>
          <w:w w:val="90"/>
          <w:sz w:val="24"/>
          <w:szCs w:val="24"/>
        </w:rPr>
        <w:t xml:space="preserve"> </w:t>
      </w:r>
      <w:r w:rsidRPr="00FB414F">
        <w:rPr>
          <w:rFonts w:ascii="Times New Roman" w:eastAsia="Arial" w:hAnsi="Times New Roman" w:cs="Times New Roman"/>
          <w:spacing w:val="-3"/>
          <w:w w:val="90"/>
          <w:sz w:val="24"/>
          <w:szCs w:val="24"/>
        </w:rPr>
        <w:t>“</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2"/>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3"/>
          <w:w w:val="90"/>
          <w:sz w:val="24"/>
          <w:szCs w:val="24"/>
        </w:rPr>
        <w:t>”</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25"/>
          <w:w w:val="90"/>
          <w:sz w:val="24"/>
          <w:szCs w:val="24"/>
        </w:rPr>
        <w:t xml:space="preserve"> </w:t>
      </w:r>
      <w:r w:rsidRPr="00FB414F">
        <w:rPr>
          <w:rFonts w:ascii="Times New Roman" w:eastAsia="Arial" w:hAnsi="Times New Roman" w:cs="Times New Roman"/>
          <w:w w:val="90"/>
          <w:sz w:val="24"/>
          <w:szCs w:val="24"/>
        </w:rPr>
        <w:t>is</w:t>
      </w:r>
      <w:r w:rsidRPr="00FB414F">
        <w:rPr>
          <w:rFonts w:ascii="Times New Roman" w:eastAsia="Arial" w:hAnsi="Times New Roman" w:cs="Times New Roman"/>
          <w:spacing w:val="31"/>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21"/>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o</w:t>
      </w:r>
      <w:r w:rsidRPr="00FB414F">
        <w:rPr>
          <w:rFonts w:ascii="Times New Roman" w:eastAsia="Arial" w:hAnsi="Times New Roman" w:cs="Times New Roman"/>
          <w:w w:val="90"/>
          <w:sz w:val="24"/>
          <w:szCs w:val="24"/>
        </w:rPr>
        <w:t>vi</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32"/>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spacing w:val="30"/>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onn</w:t>
      </w:r>
      <w:r w:rsidRPr="00FB414F">
        <w:rPr>
          <w:rFonts w:ascii="Times New Roman" w:eastAsia="Arial" w:hAnsi="Times New Roman" w:cs="Times New Roman"/>
          <w:spacing w:val="2"/>
          <w:w w:val="90"/>
          <w:sz w:val="24"/>
          <w:szCs w:val="24"/>
        </w:rPr>
        <w:t>ec</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19"/>
          <w:w w:val="90"/>
          <w:sz w:val="24"/>
          <w:szCs w:val="24"/>
        </w:rPr>
        <w:t xml:space="preserve"> </w:t>
      </w:r>
      <w:r w:rsidRPr="00FB414F">
        <w:rPr>
          <w:rFonts w:ascii="Times New Roman" w:eastAsia="Arial" w:hAnsi="Times New Roman" w:cs="Times New Roman"/>
          <w:w w:val="90"/>
          <w:sz w:val="24"/>
          <w:szCs w:val="24"/>
        </w:rPr>
        <w:t>wi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h</w:t>
      </w:r>
      <w:r w:rsidRPr="00FB414F">
        <w:rPr>
          <w:rFonts w:ascii="Times New Roman" w:eastAsia="Arial" w:hAnsi="Times New Roman" w:cs="Times New Roman"/>
          <w:spacing w:val="18"/>
          <w:w w:val="90"/>
          <w:sz w:val="24"/>
          <w:szCs w:val="24"/>
        </w:rPr>
        <w:t xml:space="preserve"> </w:t>
      </w:r>
      <w:r w:rsidRPr="00FB414F">
        <w:rPr>
          <w:rFonts w:ascii="Times New Roman" w:eastAsia="Arial" w:hAnsi="Times New Roman" w:cs="Times New Roman"/>
          <w:w w:val="90"/>
          <w:sz w:val="24"/>
          <w:szCs w:val="24"/>
        </w:rPr>
        <w:t>a</w:t>
      </w:r>
      <w:r w:rsidRPr="00FB414F">
        <w:rPr>
          <w:rFonts w:ascii="Times New Roman" w:eastAsia="Arial" w:hAnsi="Times New Roman" w:cs="Times New Roman"/>
          <w:w w:val="73"/>
          <w:sz w:val="24"/>
          <w:szCs w:val="24"/>
        </w:rPr>
        <w:t xml:space="preserve"> </w:t>
      </w:r>
      <w:r w:rsidRPr="00FB414F">
        <w:rPr>
          <w:rFonts w:ascii="Times New Roman" w:eastAsia="Arial" w:hAnsi="Times New Roman" w:cs="Times New Roman"/>
          <w:spacing w:val="1"/>
          <w:w w:val="90"/>
          <w:sz w:val="24"/>
          <w:szCs w:val="24"/>
        </w:rPr>
        <w:t>po</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2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24"/>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n</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1"/>
          <w:w w:val="90"/>
          <w:sz w:val="24"/>
          <w:szCs w:val="24"/>
        </w:rPr>
        <w:t>ol</w:t>
      </w:r>
      <w:r w:rsidRPr="00FB414F">
        <w:rPr>
          <w:rFonts w:ascii="Times New Roman" w:eastAsia="Arial" w:hAnsi="Times New Roman" w:cs="Times New Roman"/>
          <w:w w:val="90"/>
          <w:sz w:val="24"/>
          <w:szCs w:val="24"/>
        </w:rPr>
        <w:t>vi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18"/>
          <w:w w:val="90"/>
          <w:sz w:val="24"/>
          <w:szCs w:val="24"/>
        </w:rPr>
        <w:t xml:space="preserve"> </w:t>
      </w:r>
      <w:r w:rsidR="00272403">
        <w:rPr>
          <w:rFonts w:ascii="Times New Roman" w:eastAsia="Arial" w:hAnsi="Times New Roman" w:cs="Times New Roman"/>
          <w:w w:val="90"/>
          <w:sz w:val="24"/>
          <w:szCs w:val="24"/>
        </w:rPr>
        <w:t>Revenue Coding</w:t>
      </w:r>
      <w:r w:rsidR="00EA4298" w:rsidRPr="00FB414F">
        <w:rPr>
          <w:rFonts w:ascii="Times New Roman" w:eastAsia="Arial" w:hAnsi="Times New Roman" w:cs="Times New Roman"/>
          <w:w w:val="90"/>
          <w:sz w:val="24"/>
          <w:szCs w:val="24"/>
        </w:rPr>
        <w:t xml:space="preserve"> &amp; Associates</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25"/>
          <w:w w:val="90"/>
          <w:sz w:val="24"/>
          <w:szCs w:val="24"/>
        </w:rPr>
        <w:t xml:space="preserve"> </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1"/>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25"/>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24"/>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24"/>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w w:val="75"/>
          <w:sz w:val="24"/>
          <w:szCs w:val="24"/>
        </w:rPr>
        <w:t xml:space="preserve"> </w:t>
      </w:r>
      <w:r w:rsidRPr="00FB414F">
        <w:rPr>
          <w:rFonts w:ascii="Times New Roman" w:eastAsia="Arial" w:hAnsi="Times New Roman" w:cs="Times New Roman"/>
          <w:spacing w:val="-3"/>
          <w:w w:val="90"/>
          <w:sz w:val="24"/>
          <w:szCs w:val="24"/>
        </w:rPr>
        <w:t>“</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y</w:t>
      </w:r>
      <w:r w:rsidR="00E7057A">
        <w:rPr>
          <w:rFonts w:ascii="Times New Roman" w:eastAsia="Arial" w:hAnsi="Times New Roman" w:cs="Times New Roman"/>
          <w:spacing w:val="2"/>
          <w:w w:val="90"/>
          <w:sz w:val="24"/>
          <w:szCs w:val="24"/>
        </w:rPr>
        <w:t>.</w:t>
      </w:r>
      <w:r w:rsidR="00E7057A">
        <w:rPr>
          <w:rFonts w:ascii="Times New Roman" w:eastAsia="Arial" w:hAnsi="Times New Roman" w:cs="Times New Roman"/>
          <w:spacing w:val="-3"/>
          <w:w w:val="90"/>
          <w:sz w:val="24"/>
          <w:szCs w:val="24"/>
        </w:rPr>
        <w:t>”</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 xml:space="preserve">m </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44"/>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spacing w:val="2"/>
          <w:w w:val="90"/>
          <w:sz w:val="24"/>
          <w:szCs w:val="24"/>
        </w:rPr>
        <w:t>ee</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45"/>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47"/>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y</w:t>
      </w:r>
      <w:r w:rsidR="00EA4298" w:rsidRPr="00FB414F">
        <w:rPr>
          <w:rFonts w:ascii="Times New Roman" w:eastAsia="Arial" w:hAnsi="Times New Roman" w:cs="Times New Roman"/>
          <w:w w:val="90"/>
          <w:sz w:val="24"/>
          <w:szCs w:val="24"/>
        </w:rPr>
        <w:t xml:space="preserve"> </w:t>
      </w:r>
      <w:r w:rsidR="00F802D0">
        <w:rPr>
          <w:rFonts w:ascii="Times New Roman" w:eastAsia="Arial" w:hAnsi="Times New Roman" w:cs="Times New Roman"/>
          <w:w w:val="90"/>
          <w:sz w:val="24"/>
          <w:szCs w:val="24"/>
        </w:rPr>
        <w:t xml:space="preserve">Kruse Acquisitions, </w:t>
      </w:r>
      <w:r w:rsidR="00D90525">
        <w:rPr>
          <w:rFonts w:ascii="Times New Roman" w:eastAsia="Arial" w:hAnsi="Times New Roman" w:cs="Times New Roman"/>
          <w:w w:val="90"/>
          <w:sz w:val="24"/>
          <w:szCs w:val="24"/>
        </w:rPr>
        <w:t>LLC</w:t>
      </w:r>
      <w:r w:rsidR="00066927">
        <w:rPr>
          <w:rFonts w:ascii="Times New Roman" w:eastAsia="Arial" w:hAnsi="Times New Roman" w:cs="Times New Roman"/>
          <w:w w:val="90"/>
          <w:sz w:val="24"/>
          <w:szCs w:val="24"/>
        </w:rPr>
        <w:t xml:space="preserve">. </w:t>
      </w:r>
      <w:r w:rsidRPr="00FB414F">
        <w:rPr>
          <w:rFonts w:ascii="Times New Roman" w:eastAsia="Arial" w:hAnsi="Times New Roman" w:cs="Times New Roman"/>
          <w:spacing w:val="-4"/>
          <w:w w:val="90"/>
          <w:sz w:val="24"/>
          <w:szCs w:val="24"/>
        </w:rPr>
        <w:t>I</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w w:val="90"/>
          <w:sz w:val="24"/>
          <w:szCs w:val="24"/>
        </w:rPr>
        <w:t>is</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 xml:space="preserve">o </w:t>
      </w:r>
      <w:r w:rsidRPr="00FB414F">
        <w:rPr>
          <w:rFonts w:ascii="Times New Roman" w:eastAsia="Arial" w:hAnsi="Times New Roman" w:cs="Times New Roman"/>
          <w:spacing w:val="-4"/>
          <w:w w:val="90"/>
          <w:sz w:val="24"/>
          <w:szCs w:val="24"/>
        </w:rPr>
        <w:t>qu</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li</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s</w:t>
      </w:r>
      <w:r w:rsidRPr="00FB414F">
        <w:rPr>
          <w:rFonts w:ascii="Times New Roman" w:eastAsia="Arial" w:hAnsi="Times New Roman" w:cs="Times New Roman"/>
          <w:w w:val="73"/>
          <w:sz w:val="24"/>
          <w:szCs w:val="24"/>
        </w:rPr>
        <w:t xml:space="preserve"> </w:t>
      </w:r>
      <w:r w:rsidRPr="00FB414F">
        <w:rPr>
          <w:rFonts w:ascii="Times New Roman" w:eastAsia="Arial" w:hAnsi="Times New Roman" w:cs="Times New Roman"/>
          <w:w w:val="90"/>
          <w:sz w:val="24"/>
          <w:szCs w:val="24"/>
        </w:rPr>
        <w:t>w</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18"/>
          <w:w w:val="90"/>
          <w:sz w:val="24"/>
          <w:szCs w:val="24"/>
        </w:rPr>
        <w:t xml:space="preserve"> </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ve</w:t>
      </w:r>
      <w:r w:rsidRPr="00FB414F">
        <w:rPr>
          <w:rFonts w:ascii="Times New Roman" w:eastAsia="Arial" w:hAnsi="Times New Roman" w:cs="Times New Roman"/>
          <w:spacing w:val="17"/>
          <w:w w:val="90"/>
          <w:sz w:val="24"/>
          <w:szCs w:val="24"/>
        </w:rPr>
        <w:t xml:space="preserve"> </w:t>
      </w:r>
      <w:r w:rsidRPr="00FB414F">
        <w:rPr>
          <w:rFonts w:ascii="Times New Roman" w:eastAsia="Arial" w:hAnsi="Times New Roman" w:cs="Times New Roman"/>
          <w:spacing w:val="2"/>
          <w:w w:val="90"/>
          <w:sz w:val="24"/>
          <w:szCs w:val="24"/>
        </w:rPr>
        <w:t>ex</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1"/>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w w:val="90"/>
          <w:sz w:val="24"/>
          <w:szCs w:val="24"/>
        </w:rPr>
        <w:t>a</w:t>
      </w:r>
      <w:r w:rsidRPr="00FB414F">
        <w:rPr>
          <w:rFonts w:ascii="Times New Roman" w:eastAsia="Arial" w:hAnsi="Times New Roman" w:cs="Times New Roman"/>
          <w:spacing w:val="11"/>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n</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1"/>
          <w:w w:val="90"/>
          <w:sz w:val="24"/>
          <w:szCs w:val="24"/>
        </w:rPr>
        <w:t>ol</w:t>
      </w:r>
      <w:r w:rsidRPr="00FB414F">
        <w:rPr>
          <w:rFonts w:ascii="Times New Roman" w:eastAsia="Arial" w:hAnsi="Times New Roman" w:cs="Times New Roman"/>
          <w:w w:val="90"/>
          <w:sz w:val="24"/>
          <w:szCs w:val="24"/>
        </w:rPr>
        <w:t>vi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1"/>
          <w:w w:val="90"/>
          <w:sz w:val="24"/>
          <w:szCs w:val="24"/>
        </w:rPr>
        <w:t xml:space="preserve"> </w:t>
      </w:r>
      <w:r w:rsidRPr="00FB414F">
        <w:rPr>
          <w:rFonts w:ascii="Times New Roman" w:eastAsia="Arial" w:hAnsi="Times New Roman" w:cs="Times New Roman"/>
          <w:w w:val="90"/>
          <w:sz w:val="24"/>
          <w:szCs w:val="24"/>
        </w:rPr>
        <w:t>is</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j</w:t>
      </w:r>
      <w:r w:rsidRPr="00FB414F">
        <w:rPr>
          <w:rFonts w:ascii="Times New Roman" w:eastAsia="Arial" w:hAnsi="Times New Roman" w:cs="Times New Roman"/>
          <w:spacing w:val="2"/>
          <w:w w:val="90"/>
          <w:sz w:val="24"/>
          <w:szCs w:val="24"/>
        </w:rPr>
        <w:t>ec</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onf</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w w:val="103"/>
          <w:sz w:val="24"/>
          <w:szCs w:val="24"/>
        </w:rPr>
        <w:t xml:space="preserve"> </w:t>
      </w:r>
      <w:r w:rsidRPr="00FB414F">
        <w:rPr>
          <w:rFonts w:ascii="Times New Roman" w:eastAsia="Arial" w:hAnsi="Times New Roman" w:cs="Times New Roman"/>
          <w:spacing w:val="-2"/>
          <w:w w:val="90"/>
          <w:sz w:val="24"/>
          <w:szCs w:val="24"/>
        </w:rPr>
        <w:t>A</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ec</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w:t>
      </w:r>
    </w:p>
    <w:p w14:paraId="7B503206" w14:textId="77777777" w:rsidR="00803C1E" w:rsidRPr="00FB414F" w:rsidRDefault="00803C1E">
      <w:pPr>
        <w:spacing w:before="10" w:line="220" w:lineRule="exact"/>
        <w:rPr>
          <w:rFonts w:ascii="Times New Roman" w:hAnsi="Times New Roman" w:cs="Times New Roman"/>
          <w:sz w:val="24"/>
          <w:szCs w:val="24"/>
        </w:rPr>
      </w:pPr>
    </w:p>
    <w:p w14:paraId="4E9BFDCD" w14:textId="7F5D8D50" w:rsidR="00803C1E" w:rsidRPr="00FB414F" w:rsidRDefault="009D009B">
      <w:pPr>
        <w:ind w:left="824" w:right="115"/>
        <w:jc w:val="both"/>
        <w:rPr>
          <w:rFonts w:ascii="Times New Roman" w:eastAsia="Arial" w:hAnsi="Times New Roman" w:cs="Times New Roman"/>
          <w:sz w:val="24"/>
          <w:szCs w:val="24"/>
        </w:rPr>
      </w:pP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is</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m</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 xml:space="preserve">s </w:t>
      </w:r>
      <w:r w:rsidRPr="00FB414F">
        <w:rPr>
          <w:rFonts w:ascii="Times New Roman" w:eastAsia="Arial" w:hAnsi="Times New Roman" w:cs="Times New Roman"/>
          <w:spacing w:val="1"/>
          <w:w w:val="90"/>
          <w:sz w:val="24"/>
          <w:szCs w:val="24"/>
        </w:rPr>
        <w:t>no</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po</w:t>
      </w:r>
      <w:r w:rsidRPr="00FB414F">
        <w:rPr>
          <w:rFonts w:ascii="Times New Roman" w:eastAsia="Arial" w:hAnsi="Times New Roman" w:cs="Times New Roman"/>
          <w:w w:val="90"/>
          <w:sz w:val="24"/>
          <w:szCs w:val="24"/>
        </w:rPr>
        <w:t>rt</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ll</w:t>
      </w:r>
      <w:r w:rsidRPr="00FB414F">
        <w:rPr>
          <w:rFonts w:ascii="Times New Roman" w:eastAsia="Arial" w:hAnsi="Times New Roman" w:cs="Times New Roman"/>
          <w:spacing w:val="3"/>
          <w:w w:val="90"/>
          <w:sz w:val="24"/>
          <w:szCs w:val="24"/>
        </w:rPr>
        <w: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i</w:t>
      </w:r>
      <w:r w:rsidRPr="00FB414F">
        <w:rPr>
          <w:rFonts w:ascii="Times New Roman" w:eastAsia="Arial" w:hAnsi="Times New Roman" w:cs="Times New Roman"/>
          <w:w w:val="90"/>
          <w:sz w:val="24"/>
          <w:szCs w:val="24"/>
        </w:rPr>
        <w:t xml:space="preserve">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 xml:space="preserve">in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ll</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1"/>
          <w:w w:val="90"/>
          <w:sz w:val="24"/>
          <w:szCs w:val="24"/>
        </w:rPr>
        <w:t xml:space="preserve"> 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w w:val="90"/>
          <w:sz w:val="24"/>
          <w:szCs w:val="24"/>
        </w:rPr>
        <w:t>a</w:t>
      </w:r>
      <w:r w:rsidRPr="00FB414F">
        <w:rPr>
          <w:rFonts w:ascii="Times New Roman" w:eastAsia="Arial" w:hAnsi="Times New Roman" w:cs="Times New Roman"/>
          <w:spacing w:val="1"/>
          <w:w w:val="90"/>
          <w:sz w:val="24"/>
          <w:szCs w:val="24"/>
        </w:rPr>
        <w:t xml:space="preserve"> 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2"/>
          <w:w w:val="90"/>
          <w:sz w:val="24"/>
          <w:szCs w:val="24"/>
        </w:rPr>
        <w:t>ec</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i</w:t>
      </w:r>
      <w:r w:rsidRPr="00FB414F">
        <w:rPr>
          <w:rFonts w:ascii="Times New Roman" w:eastAsia="Arial" w:hAnsi="Times New Roman" w:cs="Times New Roman"/>
          <w:w w:val="90"/>
          <w:sz w:val="24"/>
          <w:szCs w:val="24"/>
        </w:rPr>
        <w:t xml:space="preserve">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4"/>
          <w:w w:val="90"/>
          <w:sz w:val="24"/>
          <w:szCs w:val="24"/>
        </w:rPr>
        <w:t>qu</w:t>
      </w:r>
      <w:r w:rsidRPr="00FB414F">
        <w:rPr>
          <w:rFonts w:ascii="Times New Roman" w:eastAsia="Arial" w:hAnsi="Times New Roman" w:cs="Times New Roman"/>
          <w:w w:val="90"/>
          <w:sz w:val="24"/>
          <w:szCs w:val="24"/>
        </w:rPr>
        <w:t>ir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w w:val="79"/>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n</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ire</w:t>
      </w:r>
      <w:r w:rsidRPr="00FB414F">
        <w:rPr>
          <w:rFonts w:ascii="Times New Roman" w:eastAsia="Arial" w:hAnsi="Times New Roman" w:cs="Times New Roman"/>
          <w:spacing w:val="15"/>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spacing w:val="16"/>
          <w:w w:val="90"/>
          <w:sz w:val="24"/>
          <w:szCs w:val="24"/>
        </w:rPr>
        <w:t xml:space="preserve"> </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w w:val="90"/>
          <w:sz w:val="24"/>
          <w:szCs w:val="24"/>
        </w:rPr>
        <w:t>a</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n</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1"/>
          <w:w w:val="90"/>
          <w:sz w:val="24"/>
          <w:szCs w:val="24"/>
        </w:rPr>
        <w:t>ol</w:t>
      </w:r>
      <w:r w:rsidRPr="00FB414F">
        <w:rPr>
          <w:rFonts w:ascii="Times New Roman" w:eastAsia="Arial" w:hAnsi="Times New Roman" w:cs="Times New Roman"/>
          <w:w w:val="90"/>
          <w:sz w:val="24"/>
          <w:szCs w:val="24"/>
        </w:rPr>
        <w:t>vi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spacing w:val="-4"/>
          <w:w w:val="90"/>
          <w:sz w:val="24"/>
          <w:szCs w:val="24"/>
        </w:rPr>
        <w:t>I</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ll</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8"/>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 xml:space="preserve">d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21"/>
          <w:w w:val="90"/>
          <w:sz w:val="24"/>
          <w:szCs w:val="24"/>
        </w:rPr>
        <w:t xml:space="preserve"> </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ho</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ld</w:t>
      </w:r>
      <w:r w:rsidRPr="00FB414F">
        <w:rPr>
          <w:rFonts w:ascii="Times New Roman" w:eastAsia="Arial" w:hAnsi="Times New Roman" w:cs="Times New Roman"/>
          <w:spacing w:val="23"/>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ir</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2"/>
          <w:w w:val="90"/>
          <w:sz w:val="24"/>
          <w:szCs w:val="24"/>
        </w:rPr>
        <w:t>o</w:t>
      </w:r>
      <w:r w:rsidRPr="00FB414F">
        <w:rPr>
          <w:rFonts w:ascii="Times New Roman" w:eastAsia="Arial" w:hAnsi="Times New Roman" w:cs="Times New Roman"/>
          <w:w w:val="90"/>
          <w:sz w:val="24"/>
          <w:szCs w:val="24"/>
        </w:rPr>
        <w:t>wn</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n</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is</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11"/>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a</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h</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2"/>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is</w:t>
      </w:r>
      <w:r w:rsidRPr="00FB414F">
        <w:rPr>
          <w:rFonts w:ascii="Times New Roman" w:eastAsia="Arial" w:hAnsi="Times New Roman" w:cs="Times New Roman"/>
          <w:w w:val="73"/>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6"/>
          <w:w w:val="90"/>
          <w:sz w:val="24"/>
          <w:szCs w:val="24"/>
        </w:rPr>
        <w:t xml:space="preserve"> </w:t>
      </w:r>
      <w:r w:rsidR="006E62FD">
        <w:rPr>
          <w:rFonts w:ascii="Times New Roman" w:eastAsia="Arial" w:hAnsi="Times New Roman" w:cs="Times New Roman"/>
          <w:spacing w:val="3"/>
          <w:w w:val="90"/>
          <w:sz w:val="24"/>
          <w:szCs w:val="24"/>
        </w:rPr>
        <w:t xml:space="preserve">Kruse Acquisitions, </w:t>
      </w:r>
      <w:r w:rsidR="00D90525">
        <w:rPr>
          <w:rFonts w:ascii="Times New Roman" w:eastAsia="Arial" w:hAnsi="Times New Roman" w:cs="Times New Roman"/>
          <w:spacing w:val="3"/>
          <w:w w:val="90"/>
          <w:sz w:val="24"/>
          <w:szCs w:val="24"/>
        </w:rPr>
        <w:t>LLC</w:t>
      </w:r>
      <w:r w:rsidR="00EA4298" w:rsidRPr="00FB414F">
        <w:rPr>
          <w:rFonts w:ascii="Times New Roman" w:eastAsia="Arial" w:hAnsi="Times New Roman" w:cs="Times New Roman"/>
          <w:spacing w:val="3"/>
          <w:w w:val="90"/>
          <w:sz w:val="24"/>
          <w:szCs w:val="24"/>
        </w:rPr>
        <w:t>,</w:t>
      </w:r>
      <w:r w:rsidRPr="00FB414F">
        <w:rPr>
          <w:rFonts w:ascii="Times New Roman" w:eastAsia="Arial" w:hAnsi="Times New Roman" w:cs="Times New Roman"/>
          <w:spacing w:val="32"/>
          <w:w w:val="90"/>
          <w:sz w:val="24"/>
          <w:szCs w:val="24"/>
        </w:rPr>
        <w:t xml:space="preserve"> </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29"/>
          <w:w w:val="90"/>
          <w:sz w:val="24"/>
          <w:szCs w:val="24"/>
        </w:rPr>
        <w:t xml:space="preserve"> </w:t>
      </w:r>
      <w:r w:rsidRPr="00FB414F">
        <w:rPr>
          <w:rFonts w:ascii="Times New Roman" w:eastAsia="Arial" w:hAnsi="Times New Roman" w:cs="Times New Roman"/>
          <w:spacing w:val="1"/>
          <w:w w:val="90"/>
          <w:sz w:val="24"/>
          <w:szCs w:val="24"/>
        </w:rPr>
        <w:t>no</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26"/>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ly</w:t>
      </w:r>
      <w:r w:rsidRPr="00FB414F">
        <w:rPr>
          <w:rFonts w:ascii="Times New Roman" w:eastAsia="Arial" w:hAnsi="Times New Roman" w:cs="Times New Roman"/>
          <w:spacing w:val="29"/>
          <w:w w:val="90"/>
          <w:sz w:val="24"/>
          <w:szCs w:val="24"/>
        </w:rPr>
        <w:t xml:space="preserve"> </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ri</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32"/>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28"/>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29"/>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29"/>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30"/>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23"/>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28"/>
          <w:w w:val="90"/>
          <w:sz w:val="24"/>
          <w:szCs w:val="24"/>
        </w:rPr>
        <w:t xml:space="preserve"> </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w w:val="103"/>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j</w:t>
      </w:r>
      <w:r w:rsidRPr="00FB414F">
        <w:rPr>
          <w:rFonts w:ascii="Times New Roman" w:eastAsia="Arial" w:hAnsi="Times New Roman" w:cs="Times New Roman"/>
          <w:spacing w:val="2"/>
          <w:w w:val="90"/>
          <w:sz w:val="24"/>
          <w:szCs w:val="24"/>
        </w:rPr>
        <w:t>ec</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 xml:space="preserve"> </w:t>
      </w:r>
      <w:r w:rsidR="006E62FD">
        <w:rPr>
          <w:rFonts w:ascii="Times New Roman" w:eastAsia="Arial" w:hAnsi="Times New Roman" w:cs="Times New Roman"/>
          <w:spacing w:val="3"/>
          <w:w w:val="90"/>
          <w:sz w:val="24"/>
          <w:szCs w:val="24"/>
        </w:rPr>
        <w:t xml:space="preserve">Kruse Acquisitions, </w:t>
      </w:r>
      <w:r w:rsidR="00D90525">
        <w:rPr>
          <w:rFonts w:ascii="Times New Roman" w:eastAsia="Arial" w:hAnsi="Times New Roman" w:cs="Times New Roman"/>
          <w:spacing w:val="3"/>
          <w:w w:val="90"/>
          <w:sz w:val="24"/>
          <w:szCs w:val="24"/>
        </w:rPr>
        <w:t>LLC</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47"/>
          <w:w w:val="90"/>
          <w:sz w:val="24"/>
          <w:szCs w:val="24"/>
        </w:rPr>
        <w:t xml:space="preserve"> </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ke</w:t>
      </w:r>
      <w:r w:rsidRPr="00FB414F">
        <w:rPr>
          <w:rFonts w:ascii="Times New Roman" w:eastAsia="Arial" w:hAnsi="Times New Roman" w:cs="Times New Roman"/>
          <w:spacing w:val="46"/>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47"/>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46"/>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z w:val="24"/>
          <w:szCs w:val="24"/>
        </w:rPr>
        <w:t xml:space="preserve"> </w:t>
      </w:r>
      <w:r w:rsidRPr="00FB414F">
        <w:rPr>
          <w:rFonts w:ascii="Times New Roman" w:eastAsia="Arial" w:hAnsi="Times New Roman" w:cs="Times New Roman"/>
          <w:w w:val="90"/>
          <w:sz w:val="24"/>
          <w:szCs w:val="24"/>
        </w:rPr>
        <w:t>w</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8"/>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8"/>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8"/>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cc</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is</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m</w:t>
      </w:r>
      <w:r w:rsidRPr="00FB414F">
        <w:rPr>
          <w:rFonts w:ascii="Times New Roman" w:eastAsia="Arial" w:hAnsi="Times New Roman" w:cs="Times New Roman"/>
          <w:spacing w:val="4"/>
          <w:w w:val="90"/>
          <w:sz w:val="24"/>
          <w:szCs w:val="24"/>
        </w:rPr>
        <w:t xml:space="preserve"> 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ll</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ve</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w w:val="90"/>
          <w:sz w:val="24"/>
          <w:szCs w:val="24"/>
        </w:rPr>
        <w:t>li</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ili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1"/>
          <w:w w:val="90"/>
          <w:sz w:val="24"/>
          <w:szCs w:val="24"/>
        </w:rPr>
        <w:t>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20"/>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21"/>
          <w:w w:val="90"/>
          <w:sz w:val="24"/>
          <w:szCs w:val="24"/>
        </w:rPr>
        <w:t xml:space="preserve"> </w:t>
      </w:r>
      <w:r w:rsidRPr="00FB414F">
        <w:rPr>
          <w:rFonts w:ascii="Times New Roman" w:eastAsia="Arial" w:hAnsi="Times New Roman" w:cs="Times New Roman"/>
          <w:spacing w:val="-1"/>
          <w:w w:val="90"/>
          <w:sz w:val="24"/>
          <w:szCs w:val="24"/>
        </w:rPr>
        <w:t>(</w:t>
      </w:r>
      <w:r w:rsidRPr="00FB414F">
        <w:rPr>
          <w:rFonts w:ascii="Times New Roman" w:eastAsia="Arial" w:hAnsi="Times New Roman" w:cs="Times New Roman"/>
          <w:spacing w:val="2"/>
          <w:w w:val="90"/>
          <w:sz w:val="24"/>
          <w:szCs w:val="24"/>
        </w:rPr>
        <w:t>ex</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23"/>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li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8"/>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1"/>
          <w:w w:val="90"/>
          <w:sz w:val="24"/>
          <w:szCs w:val="24"/>
        </w:rPr>
        <w:t>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3"/>
          <w:w w:val="90"/>
          <w:sz w:val="24"/>
          <w:szCs w:val="24"/>
        </w:rPr>
        <w:t>ss</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is</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m</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27"/>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6"/>
          <w:w w:val="90"/>
          <w:sz w:val="24"/>
          <w:szCs w:val="24"/>
        </w:rPr>
        <w:t xml:space="preserve"> </w:t>
      </w:r>
      <w:r w:rsidRPr="00FB414F">
        <w:rPr>
          <w:rFonts w:ascii="Times New Roman" w:eastAsia="Arial" w:hAnsi="Times New Roman" w:cs="Times New Roman"/>
          <w:w w:val="90"/>
          <w:sz w:val="24"/>
          <w:szCs w:val="24"/>
        </w:rPr>
        <w:t>wri</w:t>
      </w:r>
      <w:r w:rsidRPr="00FB414F">
        <w:rPr>
          <w:rFonts w:ascii="Times New Roman" w:eastAsia="Arial" w:hAnsi="Times New Roman" w:cs="Times New Roman"/>
          <w:spacing w:val="-1"/>
          <w:w w:val="90"/>
          <w:sz w:val="24"/>
          <w:szCs w:val="24"/>
        </w:rPr>
        <w:t>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19"/>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6"/>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18"/>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mm</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20"/>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21"/>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19"/>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9"/>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ec</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5"/>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spacing w:val="19"/>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9"/>
          <w:w w:val="90"/>
          <w:sz w:val="24"/>
          <w:szCs w:val="24"/>
        </w:rPr>
        <w:t xml:space="preserve"> </w:t>
      </w:r>
      <w:r w:rsidR="00801EB5" w:rsidRPr="00FB414F">
        <w:rPr>
          <w:rFonts w:ascii="Times New Roman" w:eastAsia="Arial" w:hAnsi="Times New Roman" w:cs="Times New Roman"/>
          <w:spacing w:val="2"/>
          <w:w w:val="90"/>
          <w:sz w:val="24"/>
          <w:szCs w:val="24"/>
        </w:rPr>
        <w:t>course</w:t>
      </w:r>
      <w:r w:rsidRPr="00FB414F">
        <w:rPr>
          <w:rFonts w:ascii="Times New Roman" w:eastAsia="Arial" w:hAnsi="Times New Roman" w:cs="Times New Roman"/>
          <w:spacing w:val="19"/>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18"/>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20"/>
          <w:w w:val="90"/>
          <w:sz w:val="24"/>
          <w:szCs w:val="24"/>
        </w:rPr>
        <w:t xml:space="preserve"> </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19"/>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17"/>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w w:val="75"/>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2"/>
          <w:w w:val="90"/>
          <w:sz w:val="24"/>
          <w:szCs w:val="24"/>
        </w:rPr>
        <w:t xml:space="preserve"> </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w w:val="90"/>
          <w:sz w:val="24"/>
          <w:szCs w:val="24"/>
        </w:rPr>
        <w:t>ly</w:t>
      </w:r>
      <w:r w:rsidRPr="00FB414F">
        <w:rPr>
          <w:rFonts w:ascii="Times New Roman" w:eastAsia="Arial" w:hAnsi="Times New Roman" w:cs="Times New Roman"/>
          <w:spacing w:val="31"/>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23"/>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20"/>
          <w:w w:val="90"/>
          <w:sz w:val="24"/>
          <w:szCs w:val="24"/>
        </w:rPr>
        <w:t xml:space="preserve"> </w:t>
      </w:r>
      <w:r w:rsidRPr="00FB414F">
        <w:rPr>
          <w:rFonts w:ascii="Times New Roman" w:eastAsia="Arial" w:hAnsi="Times New Roman" w:cs="Times New Roman"/>
          <w:w w:val="90"/>
          <w:sz w:val="24"/>
          <w:szCs w:val="24"/>
        </w:rPr>
        <w:t>will</w:t>
      </w:r>
      <w:r w:rsidRPr="00FB414F">
        <w:rPr>
          <w:rFonts w:ascii="Times New Roman" w:eastAsia="Arial" w:hAnsi="Times New Roman" w:cs="Times New Roman"/>
          <w:spacing w:val="22"/>
          <w:w w:val="90"/>
          <w:sz w:val="24"/>
          <w:szCs w:val="24"/>
        </w:rPr>
        <w:t xml:space="preserve"> </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ve</w:t>
      </w:r>
      <w:r w:rsidRPr="00FB414F">
        <w:rPr>
          <w:rFonts w:ascii="Times New Roman" w:eastAsia="Arial" w:hAnsi="Times New Roman" w:cs="Times New Roman"/>
          <w:spacing w:val="23"/>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22"/>
          <w:w w:val="90"/>
          <w:sz w:val="24"/>
          <w:szCs w:val="24"/>
        </w:rPr>
        <w:t xml:space="preserve"> </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23"/>
          <w:w w:val="90"/>
          <w:sz w:val="24"/>
          <w:szCs w:val="24"/>
        </w:rPr>
        <w:t xml:space="preserve"> </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ff</w:t>
      </w:r>
      <w:r w:rsidRPr="00FB414F">
        <w:rPr>
          <w:rFonts w:ascii="Times New Roman" w:eastAsia="Arial" w:hAnsi="Times New Roman" w:cs="Times New Roman"/>
          <w:spacing w:val="2"/>
          <w:w w:val="90"/>
          <w:sz w:val="24"/>
          <w:szCs w:val="24"/>
        </w:rPr>
        <w:t>ec</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9"/>
          <w:w w:val="90"/>
          <w:sz w:val="24"/>
          <w:szCs w:val="24"/>
        </w:rPr>
        <w:t xml:space="preserve"> </w:t>
      </w:r>
      <w:r w:rsidRPr="00FB414F">
        <w:rPr>
          <w:rFonts w:ascii="Times New Roman" w:eastAsia="Arial" w:hAnsi="Times New Roman" w:cs="Times New Roman"/>
          <w:w w:val="90"/>
          <w:sz w:val="24"/>
          <w:szCs w:val="24"/>
        </w:rPr>
        <w:t>will</w:t>
      </w:r>
      <w:r w:rsidRPr="00FB414F">
        <w:rPr>
          <w:rFonts w:ascii="Times New Roman" w:eastAsia="Arial" w:hAnsi="Times New Roman" w:cs="Times New Roman"/>
          <w:spacing w:val="23"/>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2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20"/>
          <w:w w:val="90"/>
          <w:sz w:val="24"/>
          <w:szCs w:val="24"/>
        </w:rPr>
        <w:t xml:space="preserve"> </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2"/>
          <w:w w:val="90"/>
          <w:sz w:val="24"/>
          <w:szCs w:val="24"/>
        </w:rPr>
        <w:t>ec</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lly</w:t>
      </w:r>
      <w:r w:rsidRPr="00FB414F">
        <w:rPr>
          <w:rFonts w:ascii="Times New Roman" w:eastAsia="Arial" w:hAnsi="Times New Roman" w:cs="Times New Roman"/>
          <w:spacing w:val="22"/>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25"/>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spacing w:val="24"/>
          <w:w w:val="90"/>
          <w:sz w:val="24"/>
          <w:szCs w:val="24"/>
        </w:rPr>
        <w:t xml:space="preserve"> </w:t>
      </w:r>
      <w:r w:rsidRPr="00FB414F">
        <w:rPr>
          <w:rFonts w:ascii="Times New Roman" w:eastAsia="Arial" w:hAnsi="Times New Roman" w:cs="Times New Roman"/>
          <w:w w:val="90"/>
          <w:sz w:val="24"/>
          <w:szCs w:val="24"/>
        </w:rPr>
        <w:t>a</w:t>
      </w:r>
      <w:r w:rsidRPr="00FB414F">
        <w:rPr>
          <w:rFonts w:ascii="Times New Roman" w:eastAsia="Arial" w:hAnsi="Times New Roman" w:cs="Times New Roman"/>
          <w:w w:val="73"/>
          <w:sz w:val="24"/>
          <w:szCs w:val="24"/>
        </w:rPr>
        <w:t xml:space="preserve"> </w:t>
      </w:r>
      <w:r w:rsidRPr="00FB414F">
        <w:rPr>
          <w:rFonts w:ascii="Times New Roman" w:eastAsia="Arial" w:hAnsi="Times New Roman" w:cs="Times New Roman"/>
          <w:spacing w:val="4"/>
          <w:w w:val="85"/>
          <w:sz w:val="24"/>
          <w:szCs w:val="24"/>
        </w:rPr>
        <w:t>d</w:t>
      </w:r>
      <w:r w:rsidRPr="00FB414F">
        <w:rPr>
          <w:rFonts w:ascii="Times New Roman" w:eastAsia="Arial" w:hAnsi="Times New Roman" w:cs="Times New Roman"/>
          <w:spacing w:val="2"/>
          <w:w w:val="85"/>
          <w:sz w:val="24"/>
          <w:szCs w:val="24"/>
        </w:rPr>
        <w:t>e</w:t>
      </w:r>
      <w:r w:rsidRPr="00FB414F">
        <w:rPr>
          <w:rFonts w:ascii="Times New Roman" w:eastAsia="Arial" w:hAnsi="Times New Roman" w:cs="Times New Roman"/>
          <w:spacing w:val="1"/>
          <w:w w:val="85"/>
          <w:sz w:val="24"/>
          <w:szCs w:val="24"/>
        </w:rPr>
        <w:t>f</w:t>
      </w:r>
      <w:r w:rsidRPr="00FB414F">
        <w:rPr>
          <w:rFonts w:ascii="Times New Roman" w:eastAsia="Arial" w:hAnsi="Times New Roman" w:cs="Times New Roman"/>
          <w:w w:val="85"/>
          <w:sz w:val="24"/>
          <w:szCs w:val="24"/>
        </w:rPr>
        <w:t>i</w:t>
      </w:r>
      <w:r w:rsidRPr="00FB414F">
        <w:rPr>
          <w:rFonts w:ascii="Times New Roman" w:eastAsia="Arial" w:hAnsi="Times New Roman" w:cs="Times New Roman"/>
          <w:spacing w:val="1"/>
          <w:w w:val="85"/>
          <w:sz w:val="24"/>
          <w:szCs w:val="24"/>
        </w:rPr>
        <w:t>n</w:t>
      </w:r>
      <w:r w:rsidRPr="00FB414F">
        <w:rPr>
          <w:rFonts w:ascii="Times New Roman" w:eastAsia="Arial" w:hAnsi="Times New Roman" w:cs="Times New Roman"/>
          <w:w w:val="85"/>
          <w:sz w:val="24"/>
          <w:szCs w:val="24"/>
        </w:rPr>
        <w:t>i</w:t>
      </w:r>
      <w:r w:rsidRPr="00FB414F">
        <w:rPr>
          <w:rFonts w:ascii="Times New Roman" w:eastAsia="Arial" w:hAnsi="Times New Roman" w:cs="Times New Roman"/>
          <w:spacing w:val="-1"/>
          <w:w w:val="85"/>
          <w:sz w:val="24"/>
          <w:szCs w:val="24"/>
        </w:rPr>
        <w:t>t</w:t>
      </w:r>
      <w:r w:rsidRPr="00FB414F">
        <w:rPr>
          <w:rFonts w:ascii="Times New Roman" w:eastAsia="Arial" w:hAnsi="Times New Roman" w:cs="Times New Roman"/>
          <w:spacing w:val="1"/>
          <w:w w:val="85"/>
          <w:sz w:val="24"/>
          <w:szCs w:val="24"/>
        </w:rPr>
        <w:t>i</w:t>
      </w:r>
      <w:r w:rsidRPr="00FB414F">
        <w:rPr>
          <w:rFonts w:ascii="Times New Roman" w:eastAsia="Arial" w:hAnsi="Times New Roman" w:cs="Times New Roman"/>
          <w:w w:val="85"/>
          <w:sz w:val="24"/>
          <w:szCs w:val="24"/>
        </w:rPr>
        <w:t>ve</w:t>
      </w:r>
      <w:r w:rsidRPr="00FB414F">
        <w:rPr>
          <w:rFonts w:ascii="Times New Roman" w:eastAsia="Arial" w:hAnsi="Times New Roman" w:cs="Times New Roman"/>
          <w:spacing w:val="5"/>
          <w:w w:val="85"/>
          <w:sz w:val="24"/>
          <w:szCs w:val="24"/>
        </w:rPr>
        <w:t xml:space="preserve"> </w:t>
      </w:r>
      <w:r w:rsidRPr="00FB414F">
        <w:rPr>
          <w:rFonts w:ascii="Times New Roman" w:eastAsia="Arial" w:hAnsi="Times New Roman" w:cs="Times New Roman"/>
          <w:spacing w:val="4"/>
          <w:w w:val="85"/>
          <w:sz w:val="24"/>
          <w:szCs w:val="24"/>
        </w:rPr>
        <w:t>a</w:t>
      </w:r>
      <w:r w:rsidRPr="00FB414F">
        <w:rPr>
          <w:rFonts w:ascii="Times New Roman" w:eastAsia="Arial" w:hAnsi="Times New Roman" w:cs="Times New Roman"/>
          <w:spacing w:val="-5"/>
          <w:w w:val="85"/>
          <w:sz w:val="24"/>
          <w:szCs w:val="24"/>
        </w:rPr>
        <w:t>g</w:t>
      </w:r>
      <w:r w:rsidRPr="00FB414F">
        <w:rPr>
          <w:rFonts w:ascii="Times New Roman" w:eastAsia="Arial" w:hAnsi="Times New Roman" w:cs="Times New Roman"/>
          <w:w w:val="85"/>
          <w:sz w:val="24"/>
          <w:szCs w:val="24"/>
        </w:rPr>
        <w:t>r</w:t>
      </w:r>
      <w:r w:rsidRPr="00FB414F">
        <w:rPr>
          <w:rFonts w:ascii="Times New Roman" w:eastAsia="Arial" w:hAnsi="Times New Roman" w:cs="Times New Roman"/>
          <w:spacing w:val="2"/>
          <w:w w:val="85"/>
          <w:sz w:val="24"/>
          <w:szCs w:val="24"/>
        </w:rPr>
        <w:t>ee</w:t>
      </w:r>
      <w:r w:rsidRPr="00FB414F">
        <w:rPr>
          <w:rFonts w:ascii="Times New Roman" w:eastAsia="Arial" w:hAnsi="Times New Roman" w:cs="Times New Roman"/>
          <w:spacing w:val="-2"/>
          <w:w w:val="85"/>
          <w:sz w:val="24"/>
          <w:szCs w:val="24"/>
        </w:rPr>
        <w:t>m</w:t>
      </w:r>
      <w:r w:rsidRPr="00FB414F">
        <w:rPr>
          <w:rFonts w:ascii="Times New Roman" w:eastAsia="Arial" w:hAnsi="Times New Roman" w:cs="Times New Roman"/>
          <w:spacing w:val="2"/>
          <w:w w:val="85"/>
          <w:sz w:val="24"/>
          <w:szCs w:val="24"/>
        </w:rPr>
        <w:t>e</w:t>
      </w:r>
      <w:r w:rsidRPr="00FB414F">
        <w:rPr>
          <w:rFonts w:ascii="Times New Roman" w:eastAsia="Arial" w:hAnsi="Times New Roman" w:cs="Times New Roman"/>
          <w:spacing w:val="1"/>
          <w:w w:val="85"/>
          <w:sz w:val="24"/>
          <w:szCs w:val="24"/>
        </w:rPr>
        <w:t>n</w:t>
      </w:r>
      <w:r w:rsidRPr="00FB414F">
        <w:rPr>
          <w:rFonts w:ascii="Times New Roman" w:eastAsia="Arial" w:hAnsi="Times New Roman" w:cs="Times New Roman"/>
          <w:spacing w:val="-1"/>
          <w:w w:val="85"/>
          <w:sz w:val="24"/>
          <w:szCs w:val="24"/>
        </w:rPr>
        <w:t>t</w:t>
      </w:r>
      <w:r w:rsidRPr="00FB414F">
        <w:rPr>
          <w:rFonts w:ascii="Times New Roman" w:eastAsia="Arial" w:hAnsi="Times New Roman" w:cs="Times New Roman"/>
          <w:w w:val="85"/>
          <w:sz w:val="24"/>
          <w:szCs w:val="24"/>
        </w:rPr>
        <w:t>.</w:t>
      </w:r>
    </w:p>
    <w:p w14:paraId="5164716C" w14:textId="77777777" w:rsidR="00803C1E" w:rsidRPr="00FB414F" w:rsidRDefault="00803C1E">
      <w:pPr>
        <w:spacing w:before="10" w:line="220" w:lineRule="exact"/>
        <w:rPr>
          <w:rFonts w:ascii="Times New Roman" w:hAnsi="Times New Roman" w:cs="Times New Roman"/>
          <w:sz w:val="24"/>
          <w:szCs w:val="24"/>
        </w:rPr>
      </w:pPr>
    </w:p>
    <w:p w14:paraId="15600ECF" w14:textId="77777777" w:rsidR="00803C1E" w:rsidRPr="00FB414F" w:rsidRDefault="009D009B">
      <w:pPr>
        <w:ind w:left="824" w:right="114"/>
        <w:jc w:val="both"/>
        <w:rPr>
          <w:rFonts w:ascii="Times New Roman" w:eastAsia="Arial" w:hAnsi="Times New Roman" w:cs="Times New Roman"/>
          <w:sz w:val="24"/>
          <w:szCs w:val="24"/>
        </w:rPr>
      </w:pP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rv</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15"/>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w w:val="90"/>
          <w:sz w:val="24"/>
          <w:szCs w:val="24"/>
        </w:rPr>
        <w:t>ri</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w w:val="90"/>
          <w:sz w:val="24"/>
          <w:szCs w:val="24"/>
        </w:rPr>
        <w:t>wi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h</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spacing w:val="1"/>
          <w:w w:val="90"/>
          <w:sz w:val="24"/>
          <w:szCs w:val="24"/>
        </w:rPr>
        <w:t>on</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1"/>
          <w:w w:val="90"/>
          <w:sz w:val="24"/>
          <w:szCs w:val="24"/>
        </w:rPr>
        <w:t xml:space="preserve"> </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re</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6"/>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w w:val="90"/>
          <w:sz w:val="24"/>
          <w:szCs w:val="24"/>
        </w:rPr>
        <w:t>wi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ho</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1"/>
          <w:w w:val="90"/>
          <w:sz w:val="24"/>
          <w:szCs w:val="24"/>
        </w:rPr>
        <w:t>r</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z w:val="24"/>
          <w:szCs w:val="24"/>
        </w:rPr>
        <w:t xml:space="preserve"> </w:t>
      </w:r>
      <w:r w:rsidRPr="00FB414F">
        <w:rPr>
          <w:rFonts w:ascii="Times New Roman" w:eastAsia="Arial" w:hAnsi="Times New Roman" w:cs="Times New Roman"/>
          <w:spacing w:val="1"/>
          <w:w w:val="90"/>
          <w:sz w:val="24"/>
          <w:szCs w:val="24"/>
        </w:rPr>
        <w:t>no</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41"/>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41"/>
          <w:w w:val="90"/>
          <w:sz w:val="24"/>
          <w:szCs w:val="24"/>
        </w:rPr>
        <w:t xml:space="preserve"> </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u</w:t>
      </w:r>
      <w:r w:rsidRPr="00FB414F">
        <w:rPr>
          <w:rFonts w:ascii="Times New Roman" w:eastAsia="Arial" w:hAnsi="Times New Roman" w:cs="Times New Roman"/>
          <w:spacing w:val="37"/>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39"/>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38"/>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43"/>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32"/>
          <w:w w:val="90"/>
          <w:sz w:val="24"/>
          <w:szCs w:val="24"/>
        </w:rPr>
        <w:t xml:space="preserve"> </w:t>
      </w:r>
      <w:r w:rsidRPr="00FB414F">
        <w:rPr>
          <w:rFonts w:ascii="Times New Roman" w:eastAsia="Arial" w:hAnsi="Times New Roman" w:cs="Times New Roman"/>
          <w:spacing w:val="-4"/>
          <w:w w:val="90"/>
          <w:sz w:val="24"/>
          <w:szCs w:val="24"/>
        </w:rPr>
        <w:t>I</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38"/>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40"/>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rv</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43"/>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41"/>
          <w:w w:val="90"/>
          <w:sz w:val="24"/>
          <w:szCs w:val="24"/>
        </w:rPr>
        <w:t xml:space="preserve"> </w:t>
      </w:r>
      <w:r w:rsidRPr="00FB414F">
        <w:rPr>
          <w:rFonts w:ascii="Times New Roman" w:eastAsia="Arial" w:hAnsi="Times New Roman" w:cs="Times New Roman"/>
          <w:w w:val="90"/>
          <w:sz w:val="24"/>
          <w:szCs w:val="24"/>
        </w:rPr>
        <w:t>ri</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38"/>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41"/>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42"/>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38"/>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41"/>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43"/>
          <w:w w:val="90"/>
          <w:sz w:val="24"/>
          <w:szCs w:val="24"/>
        </w:rPr>
        <w:t xml:space="preserve"> </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3"/>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n</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4"/>
          <w:w w:val="90"/>
          <w:sz w:val="24"/>
          <w:szCs w:val="24"/>
        </w:rPr>
        <w:t xml:space="preserve"> 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opo</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oce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4"/>
          <w:w w:val="90"/>
          <w:sz w:val="24"/>
          <w:szCs w:val="24"/>
        </w:rPr>
        <w:t xml:space="preserve"> 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ce</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w w:val="90"/>
          <w:sz w:val="24"/>
          <w:szCs w:val="24"/>
        </w:rPr>
        <w:t>wi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ho</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t</w:t>
      </w:r>
      <w:r w:rsidRPr="00FB414F">
        <w:rPr>
          <w:rFonts w:ascii="Times New Roman" w:eastAsia="Arial" w:hAnsi="Times New Roman" w:cs="Times New Roman"/>
          <w:w w:val="105"/>
          <w:sz w:val="24"/>
          <w:szCs w:val="24"/>
        </w:rPr>
        <w:t xml:space="preserve"> </w:t>
      </w:r>
      <w:r w:rsidRPr="00FB414F">
        <w:rPr>
          <w:rFonts w:ascii="Times New Roman" w:eastAsia="Arial" w:hAnsi="Times New Roman" w:cs="Times New Roman"/>
          <w:spacing w:val="4"/>
          <w:w w:val="85"/>
          <w:sz w:val="24"/>
          <w:szCs w:val="24"/>
        </w:rPr>
        <w:t>a</w:t>
      </w:r>
      <w:r w:rsidRPr="00FB414F">
        <w:rPr>
          <w:rFonts w:ascii="Times New Roman" w:eastAsia="Arial" w:hAnsi="Times New Roman" w:cs="Times New Roman"/>
          <w:spacing w:val="3"/>
          <w:w w:val="85"/>
          <w:sz w:val="24"/>
          <w:szCs w:val="24"/>
        </w:rPr>
        <w:t>ss</w:t>
      </w:r>
      <w:r w:rsidRPr="00FB414F">
        <w:rPr>
          <w:rFonts w:ascii="Times New Roman" w:eastAsia="Arial" w:hAnsi="Times New Roman" w:cs="Times New Roman"/>
          <w:w w:val="85"/>
          <w:sz w:val="24"/>
          <w:szCs w:val="24"/>
        </w:rPr>
        <w:t>i</w:t>
      </w:r>
      <w:r w:rsidRPr="00FB414F">
        <w:rPr>
          <w:rFonts w:ascii="Times New Roman" w:eastAsia="Arial" w:hAnsi="Times New Roman" w:cs="Times New Roman"/>
          <w:spacing w:val="-5"/>
          <w:w w:val="85"/>
          <w:sz w:val="24"/>
          <w:szCs w:val="24"/>
        </w:rPr>
        <w:t>g</w:t>
      </w:r>
      <w:r w:rsidRPr="00FB414F">
        <w:rPr>
          <w:rFonts w:ascii="Times New Roman" w:eastAsia="Arial" w:hAnsi="Times New Roman" w:cs="Times New Roman"/>
          <w:spacing w:val="1"/>
          <w:w w:val="85"/>
          <w:sz w:val="24"/>
          <w:szCs w:val="24"/>
        </w:rPr>
        <w:t>n</w:t>
      </w:r>
      <w:r w:rsidRPr="00FB414F">
        <w:rPr>
          <w:rFonts w:ascii="Times New Roman" w:eastAsia="Arial" w:hAnsi="Times New Roman" w:cs="Times New Roman"/>
          <w:w w:val="85"/>
          <w:sz w:val="24"/>
          <w:szCs w:val="24"/>
        </w:rPr>
        <w:t>i</w:t>
      </w:r>
      <w:r w:rsidRPr="00FB414F">
        <w:rPr>
          <w:rFonts w:ascii="Times New Roman" w:eastAsia="Arial" w:hAnsi="Times New Roman" w:cs="Times New Roman"/>
          <w:spacing w:val="1"/>
          <w:w w:val="85"/>
          <w:sz w:val="24"/>
          <w:szCs w:val="24"/>
        </w:rPr>
        <w:t>n</w:t>
      </w:r>
      <w:r w:rsidRPr="00FB414F">
        <w:rPr>
          <w:rFonts w:ascii="Times New Roman" w:eastAsia="Arial" w:hAnsi="Times New Roman" w:cs="Times New Roman"/>
          <w:w w:val="85"/>
          <w:sz w:val="24"/>
          <w:szCs w:val="24"/>
        </w:rPr>
        <w:t>g</w:t>
      </w:r>
      <w:r w:rsidRPr="00FB414F">
        <w:rPr>
          <w:rFonts w:ascii="Times New Roman" w:eastAsia="Arial" w:hAnsi="Times New Roman" w:cs="Times New Roman"/>
          <w:spacing w:val="-6"/>
          <w:w w:val="85"/>
          <w:sz w:val="24"/>
          <w:szCs w:val="24"/>
        </w:rPr>
        <w:t xml:space="preserve"> </w:t>
      </w:r>
      <w:r w:rsidRPr="00FB414F">
        <w:rPr>
          <w:rFonts w:ascii="Times New Roman" w:eastAsia="Arial" w:hAnsi="Times New Roman" w:cs="Times New Roman"/>
          <w:spacing w:val="4"/>
          <w:w w:val="85"/>
          <w:sz w:val="24"/>
          <w:szCs w:val="24"/>
        </w:rPr>
        <w:t>a</w:t>
      </w:r>
      <w:r w:rsidRPr="00FB414F">
        <w:rPr>
          <w:rFonts w:ascii="Times New Roman" w:eastAsia="Arial" w:hAnsi="Times New Roman" w:cs="Times New Roman"/>
          <w:spacing w:val="1"/>
          <w:w w:val="85"/>
          <w:sz w:val="24"/>
          <w:szCs w:val="24"/>
        </w:rPr>
        <w:t>n</w:t>
      </w:r>
      <w:r w:rsidRPr="00FB414F">
        <w:rPr>
          <w:rFonts w:ascii="Times New Roman" w:eastAsia="Arial" w:hAnsi="Times New Roman" w:cs="Times New Roman"/>
          <w:w w:val="85"/>
          <w:sz w:val="24"/>
          <w:szCs w:val="24"/>
        </w:rPr>
        <w:t>y</w:t>
      </w:r>
      <w:r w:rsidRPr="00FB414F">
        <w:rPr>
          <w:rFonts w:ascii="Times New Roman" w:eastAsia="Arial" w:hAnsi="Times New Roman" w:cs="Times New Roman"/>
          <w:spacing w:val="1"/>
          <w:w w:val="85"/>
          <w:sz w:val="24"/>
          <w:szCs w:val="24"/>
        </w:rPr>
        <w:t xml:space="preserve"> </w:t>
      </w:r>
      <w:r w:rsidRPr="00FB414F">
        <w:rPr>
          <w:rFonts w:ascii="Times New Roman" w:eastAsia="Arial" w:hAnsi="Times New Roman" w:cs="Times New Roman"/>
          <w:w w:val="85"/>
          <w:sz w:val="24"/>
          <w:szCs w:val="24"/>
        </w:rPr>
        <w:t>r</w:t>
      </w:r>
      <w:r w:rsidRPr="00FB414F">
        <w:rPr>
          <w:rFonts w:ascii="Times New Roman" w:eastAsia="Arial" w:hAnsi="Times New Roman" w:cs="Times New Roman"/>
          <w:spacing w:val="2"/>
          <w:w w:val="85"/>
          <w:sz w:val="24"/>
          <w:szCs w:val="24"/>
        </w:rPr>
        <w:t>e</w:t>
      </w:r>
      <w:r w:rsidRPr="00FB414F">
        <w:rPr>
          <w:rFonts w:ascii="Times New Roman" w:eastAsia="Arial" w:hAnsi="Times New Roman" w:cs="Times New Roman"/>
          <w:spacing w:val="4"/>
          <w:w w:val="85"/>
          <w:sz w:val="24"/>
          <w:szCs w:val="24"/>
        </w:rPr>
        <w:t>a</w:t>
      </w:r>
      <w:r w:rsidRPr="00FB414F">
        <w:rPr>
          <w:rFonts w:ascii="Times New Roman" w:eastAsia="Arial" w:hAnsi="Times New Roman" w:cs="Times New Roman"/>
          <w:spacing w:val="3"/>
          <w:w w:val="85"/>
          <w:sz w:val="24"/>
          <w:szCs w:val="24"/>
        </w:rPr>
        <w:t>s</w:t>
      </w:r>
      <w:r w:rsidRPr="00FB414F">
        <w:rPr>
          <w:rFonts w:ascii="Times New Roman" w:eastAsia="Arial" w:hAnsi="Times New Roman" w:cs="Times New Roman"/>
          <w:spacing w:val="1"/>
          <w:w w:val="85"/>
          <w:sz w:val="24"/>
          <w:szCs w:val="24"/>
        </w:rPr>
        <w:t>on</w:t>
      </w:r>
      <w:r w:rsidRPr="00FB414F">
        <w:rPr>
          <w:rFonts w:ascii="Times New Roman" w:eastAsia="Arial" w:hAnsi="Times New Roman" w:cs="Times New Roman"/>
          <w:w w:val="85"/>
          <w:sz w:val="24"/>
          <w:szCs w:val="24"/>
        </w:rPr>
        <w:t>s</w:t>
      </w:r>
      <w:r w:rsidRPr="00FB414F">
        <w:rPr>
          <w:rFonts w:ascii="Times New Roman" w:eastAsia="Arial" w:hAnsi="Times New Roman" w:cs="Times New Roman"/>
          <w:spacing w:val="2"/>
          <w:w w:val="85"/>
          <w:sz w:val="24"/>
          <w:szCs w:val="24"/>
        </w:rPr>
        <w:t xml:space="preserve"> </w:t>
      </w:r>
      <w:r w:rsidRPr="00FB414F">
        <w:rPr>
          <w:rFonts w:ascii="Times New Roman" w:eastAsia="Arial" w:hAnsi="Times New Roman" w:cs="Times New Roman"/>
          <w:spacing w:val="-1"/>
          <w:w w:val="85"/>
          <w:sz w:val="24"/>
          <w:szCs w:val="24"/>
        </w:rPr>
        <w:t>t</w:t>
      </w:r>
      <w:r w:rsidRPr="00FB414F">
        <w:rPr>
          <w:rFonts w:ascii="Times New Roman" w:eastAsia="Arial" w:hAnsi="Times New Roman" w:cs="Times New Roman"/>
          <w:spacing w:val="1"/>
          <w:w w:val="85"/>
          <w:sz w:val="24"/>
          <w:szCs w:val="24"/>
        </w:rPr>
        <w:t>h</w:t>
      </w:r>
      <w:r w:rsidRPr="00FB414F">
        <w:rPr>
          <w:rFonts w:ascii="Times New Roman" w:eastAsia="Arial" w:hAnsi="Times New Roman" w:cs="Times New Roman"/>
          <w:spacing w:val="2"/>
          <w:w w:val="85"/>
          <w:sz w:val="24"/>
          <w:szCs w:val="24"/>
        </w:rPr>
        <w:t>e</w:t>
      </w:r>
      <w:r w:rsidRPr="00FB414F">
        <w:rPr>
          <w:rFonts w:ascii="Times New Roman" w:eastAsia="Arial" w:hAnsi="Times New Roman" w:cs="Times New Roman"/>
          <w:w w:val="85"/>
          <w:sz w:val="24"/>
          <w:szCs w:val="24"/>
        </w:rPr>
        <w:t>r</w:t>
      </w:r>
      <w:r w:rsidRPr="00FB414F">
        <w:rPr>
          <w:rFonts w:ascii="Times New Roman" w:eastAsia="Arial" w:hAnsi="Times New Roman" w:cs="Times New Roman"/>
          <w:spacing w:val="2"/>
          <w:w w:val="85"/>
          <w:sz w:val="24"/>
          <w:szCs w:val="24"/>
        </w:rPr>
        <w:t>e</w:t>
      </w:r>
      <w:r w:rsidRPr="00FB414F">
        <w:rPr>
          <w:rFonts w:ascii="Times New Roman" w:eastAsia="Arial" w:hAnsi="Times New Roman" w:cs="Times New Roman"/>
          <w:spacing w:val="1"/>
          <w:w w:val="85"/>
          <w:sz w:val="24"/>
          <w:szCs w:val="24"/>
        </w:rPr>
        <w:t>of</w:t>
      </w:r>
      <w:r w:rsidRPr="00FB414F">
        <w:rPr>
          <w:rFonts w:ascii="Times New Roman" w:eastAsia="Arial" w:hAnsi="Times New Roman" w:cs="Times New Roman"/>
          <w:w w:val="85"/>
          <w:sz w:val="24"/>
          <w:szCs w:val="24"/>
        </w:rPr>
        <w:t>.</w:t>
      </w:r>
    </w:p>
    <w:p w14:paraId="2124D51F" w14:textId="77777777" w:rsidR="00803C1E" w:rsidRPr="00FB414F" w:rsidRDefault="00803C1E">
      <w:pPr>
        <w:spacing w:before="10" w:line="220" w:lineRule="exact"/>
        <w:rPr>
          <w:rFonts w:ascii="Times New Roman" w:hAnsi="Times New Roman" w:cs="Times New Roman"/>
          <w:sz w:val="24"/>
          <w:szCs w:val="24"/>
        </w:rPr>
      </w:pPr>
    </w:p>
    <w:p w14:paraId="1D10C966" w14:textId="71832430" w:rsidR="00803C1E" w:rsidRPr="00FB414F" w:rsidRDefault="009D009B">
      <w:pPr>
        <w:ind w:left="824" w:right="112"/>
        <w:jc w:val="both"/>
        <w:rPr>
          <w:rFonts w:ascii="Times New Roman" w:eastAsia="Arial" w:hAnsi="Times New Roman" w:cs="Times New Roman"/>
          <w:sz w:val="24"/>
          <w:szCs w:val="24"/>
        </w:rPr>
      </w:pPr>
      <w:r w:rsidRPr="00FB414F">
        <w:rPr>
          <w:rFonts w:ascii="Times New Roman" w:eastAsia="Arial" w:hAnsi="Times New Roman" w:cs="Times New Roman"/>
          <w:w w:val="90"/>
          <w:sz w:val="24"/>
          <w:szCs w:val="24"/>
        </w:rPr>
        <w:t>By</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cce</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 xml:space="preserve">m </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u</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k</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o</w:t>
      </w:r>
      <w:r w:rsidRPr="00FB414F">
        <w:rPr>
          <w:rFonts w:ascii="Times New Roman" w:eastAsia="Arial" w:hAnsi="Times New Roman" w:cs="Times New Roman"/>
          <w:w w:val="90"/>
          <w:sz w:val="24"/>
          <w:szCs w:val="24"/>
        </w:rPr>
        <w:t>wl</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4"/>
          <w:w w:val="90"/>
          <w:sz w:val="24"/>
          <w:szCs w:val="24"/>
        </w:rPr>
        <w:t>(</w:t>
      </w:r>
      <w:r w:rsidRPr="00FB414F">
        <w:rPr>
          <w:rFonts w:ascii="Times New Roman" w:eastAsia="Arial" w:hAnsi="Times New Roman" w:cs="Times New Roman"/>
          <w:spacing w:val="1"/>
          <w:w w:val="90"/>
          <w:sz w:val="24"/>
          <w:szCs w:val="24"/>
        </w:rPr>
        <w:t>1</w:t>
      </w:r>
      <w:r w:rsidRPr="00FB414F">
        <w:rPr>
          <w:rFonts w:ascii="Times New Roman" w:eastAsia="Arial" w:hAnsi="Times New Roman" w:cs="Times New Roman"/>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w w:val="90"/>
          <w:sz w:val="24"/>
          <w:szCs w:val="24"/>
        </w:rPr>
        <w:t>will</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u</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ly</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1"/>
          <w:w w:val="90"/>
          <w:sz w:val="24"/>
          <w:szCs w:val="24"/>
        </w:rPr>
        <w:t>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8"/>
          <w:w w:val="90"/>
          <w:sz w:val="24"/>
          <w:szCs w:val="24"/>
        </w:rPr>
        <w:t xml:space="preserve"> </w:t>
      </w:r>
      <w:r w:rsidRPr="00FB414F">
        <w:rPr>
          <w:rFonts w:ascii="Times New Roman" w:eastAsia="Arial" w:hAnsi="Times New Roman" w:cs="Times New Roman"/>
          <w:spacing w:val="-2"/>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w w:val="75"/>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po</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4"/>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 a</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n</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1"/>
          <w:w w:val="90"/>
          <w:sz w:val="24"/>
          <w:szCs w:val="24"/>
        </w:rPr>
        <w:t>ol</w:t>
      </w:r>
      <w:r w:rsidRPr="00FB414F">
        <w:rPr>
          <w:rFonts w:ascii="Times New Roman" w:eastAsia="Arial" w:hAnsi="Times New Roman" w:cs="Times New Roman"/>
          <w:w w:val="90"/>
          <w:sz w:val="24"/>
          <w:szCs w:val="24"/>
        </w:rPr>
        <w:t>vi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 xml:space="preserve">g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1"/>
          <w:w w:val="90"/>
          <w:sz w:val="24"/>
          <w:szCs w:val="24"/>
        </w:rPr>
        <w:t>(</w:t>
      </w:r>
      <w:r w:rsidRPr="00FB414F">
        <w:rPr>
          <w:rFonts w:ascii="Times New Roman" w:eastAsia="Arial" w:hAnsi="Times New Roman" w:cs="Times New Roman"/>
          <w:spacing w:val="1"/>
          <w:w w:val="90"/>
          <w:sz w:val="24"/>
          <w:szCs w:val="24"/>
        </w:rPr>
        <w:t>2</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2"/>
          <w:w w:val="90"/>
          <w:sz w:val="24"/>
          <w:szCs w:val="24"/>
        </w:rPr>
        <w:t xml:space="preserve"> y</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u</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w w:val="90"/>
          <w:sz w:val="24"/>
          <w:szCs w:val="24"/>
        </w:rPr>
        <w:t>will</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1"/>
          <w:w w:val="90"/>
          <w:sz w:val="24"/>
          <w:szCs w:val="24"/>
        </w:rPr>
        <w:t>no</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m</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w w:val="92"/>
          <w:sz w:val="24"/>
          <w:szCs w:val="24"/>
        </w:rPr>
        <w:t xml:space="preserve"> </w:t>
      </w:r>
      <w:r w:rsidRPr="00FB414F">
        <w:rPr>
          <w:rFonts w:ascii="Times New Roman" w:eastAsia="Arial" w:hAnsi="Times New Roman" w:cs="Times New Roman"/>
          <w:w w:val="90"/>
          <w:sz w:val="24"/>
          <w:szCs w:val="24"/>
        </w:rPr>
        <w:t>w</w:t>
      </w:r>
      <w:r w:rsidRPr="00FB414F">
        <w:rPr>
          <w:rFonts w:ascii="Times New Roman" w:eastAsia="Arial" w:hAnsi="Times New Roman" w:cs="Times New Roman"/>
          <w:spacing w:val="1"/>
          <w:w w:val="90"/>
          <w:sz w:val="24"/>
          <w:szCs w:val="24"/>
        </w:rPr>
        <w:t>ho</w:t>
      </w:r>
      <w:r w:rsidRPr="00FB414F">
        <w:rPr>
          <w:rFonts w:ascii="Times New Roman" w:eastAsia="Arial" w:hAnsi="Times New Roman" w:cs="Times New Roman"/>
          <w:w w:val="90"/>
          <w:sz w:val="24"/>
          <w:szCs w:val="24"/>
        </w:rPr>
        <w:t>le</w:t>
      </w:r>
      <w:r w:rsidRPr="00FB414F">
        <w:rPr>
          <w:rFonts w:ascii="Times New Roman" w:eastAsia="Arial" w:hAnsi="Times New Roman" w:cs="Times New Roman"/>
          <w:spacing w:val="11"/>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rt</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5"/>
          <w:w w:val="90"/>
          <w:sz w:val="24"/>
          <w:szCs w:val="24"/>
        </w:rPr>
        <w:t xml:space="preserve"> </w:t>
      </w:r>
      <w:r w:rsidRPr="00FB414F">
        <w:rPr>
          <w:rFonts w:ascii="Times New Roman" w:eastAsia="Arial" w:hAnsi="Times New Roman" w:cs="Times New Roman"/>
          <w:w w:val="90"/>
          <w:sz w:val="24"/>
          <w:szCs w:val="24"/>
        </w:rPr>
        <w:t>will</w:t>
      </w:r>
      <w:r w:rsidRPr="00FB414F">
        <w:rPr>
          <w:rFonts w:ascii="Times New Roman" w:eastAsia="Arial" w:hAnsi="Times New Roman" w:cs="Times New Roman"/>
          <w:spacing w:val="11"/>
          <w:w w:val="90"/>
          <w:sz w:val="24"/>
          <w:szCs w:val="24"/>
        </w:rPr>
        <w:t xml:space="preserve"> </w:t>
      </w:r>
      <w:r w:rsidRPr="00FB414F">
        <w:rPr>
          <w:rFonts w:ascii="Times New Roman" w:eastAsia="Arial" w:hAnsi="Times New Roman" w:cs="Times New Roman"/>
          <w:spacing w:val="1"/>
          <w:w w:val="90"/>
          <w:sz w:val="24"/>
          <w:szCs w:val="24"/>
        </w:rPr>
        <w:t>no</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ri</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ll</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po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m</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 xml:space="preserve">r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2"/>
          <w:w w:val="90"/>
          <w:sz w:val="24"/>
          <w:szCs w:val="24"/>
        </w:rPr>
        <w:t xml:space="preserve"> </w:t>
      </w:r>
      <w:r w:rsidR="00952440" w:rsidRPr="00FB414F">
        <w:rPr>
          <w:rFonts w:ascii="Times New Roman" w:eastAsia="Arial" w:hAnsi="Times New Roman" w:cs="Times New Roman"/>
          <w:spacing w:val="1"/>
          <w:w w:val="90"/>
          <w:sz w:val="24"/>
          <w:szCs w:val="24"/>
        </w:rPr>
        <w:t>their</w:t>
      </w:r>
      <w:r w:rsidRPr="00FB414F">
        <w:rPr>
          <w:rFonts w:ascii="Times New Roman" w:eastAsia="Arial" w:hAnsi="Times New Roman" w:cs="Times New Roman"/>
          <w:sz w:val="24"/>
          <w:szCs w:val="24"/>
        </w:rPr>
        <w:t xml:space="preserve"> </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yee</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21"/>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9"/>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i</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22"/>
          <w:w w:val="90"/>
          <w:sz w:val="24"/>
          <w:szCs w:val="24"/>
        </w:rPr>
        <w:t xml:space="preserve"> </w:t>
      </w:r>
      <w:r w:rsidRPr="00FB414F">
        <w:rPr>
          <w:rFonts w:ascii="Times New Roman" w:eastAsia="Arial" w:hAnsi="Times New Roman" w:cs="Times New Roman"/>
          <w:w w:val="90"/>
          <w:sz w:val="24"/>
          <w:szCs w:val="24"/>
        </w:rPr>
        <w:t>w</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22"/>
          <w:w w:val="90"/>
          <w:sz w:val="24"/>
          <w:szCs w:val="24"/>
        </w:rPr>
        <w:t xml:space="preserve"> </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ve</w:t>
      </w:r>
      <w:r w:rsidRPr="00FB414F">
        <w:rPr>
          <w:rFonts w:ascii="Times New Roman" w:eastAsia="Arial" w:hAnsi="Times New Roman" w:cs="Times New Roman"/>
          <w:spacing w:val="21"/>
          <w:w w:val="90"/>
          <w:sz w:val="24"/>
          <w:szCs w:val="24"/>
        </w:rPr>
        <w:t xml:space="preserve"> </w:t>
      </w:r>
      <w:r w:rsidRPr="00FB414F">
        <w:rPr>
          <w:rFonts w:ascii="Times New Roman" w:eastAsia="Arial" w:hAnsi="Times New Roman" w:cs="Times New Roman"/>
          <w:w w:val="90"/>
          <w:sz w:val="24"/>
          <w:szCs w:val="24"/>
        </w:rPr>
        <w:t>a</w:t>
      </w:r>
      <w:r w:rsidRPr="00FB414F">
        <w:rPr>
          <w:rFonts w:ascii="Times New Roman" w:eastAsia="Arial" w:hAnsi="Times New Roman" w:cs="Times New Roman"/>
          <w:spacing w:val="23"/>
          <w:w w:val="90"/>
          <w:sz w:val="24"/>
          <w:szCs w:val="24"/>
        </w:rPr>
        <w:t xml:space="preserve"> </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ee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23"/>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w w:val="90"/>
          <w:sz w:val="24"/>
          <w:szCs w:val="24"/>
        </w:rPr>
        <w:t>k</w:t>
      </w:r>
      <w:r w:rsidRPr="00FB414F">
        <w:rPr>
          <w:rFonts w:ascii="Times New Roman" w:eastAsia="Arial" w:hAnsi="Times New Roman" w:cs="Times New Roman"/>
          <w:spacing w:val="1"/>
          <w:w w:val="90"/>
          <w:sz w:val="24"/>
          <w:szCs w:val="24"/>
        </w:rPr>
        <w:t>no</w:t>
      </w:r>
      <w:r w:rsidRPr="00FB414F">
        <w:rPr>
          <w:rFonts w:ascii="Times New Roman" w:eastAsia="Arial" w:hAnsi="Times New Roman" w:cs="Times New Roman"/>
          <w:w w:val="90"/>
          <w:sz w:val="24"/>
          <w:szCs w:val="24"/>
        </w:rPr>
        <w:t>w</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h</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spacing w:val="1"/>
          <w:w w:val="90"/>
          <w:sz w:val="24"/>
          <w:szCs w:val="24"/>
        </w:rPr>
        <w:t>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1"/>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po</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h</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w w:val="90"/>
          <w:sz w:val="24"/>
          <w:szCs w:val="24"/>
        </w:rPr>
        <w:t>in</w:t>
      </w:r>
      <w:r w:rsidRPr="00FB414F">
        <w:rPr>
          <w:rFonts w:ascii="Times New Roman" w:eastAsia="Arial" w:hAnsi="Times New Roman" w:cs="Times New Roman"/>
          <w:spacing w:val="13"/>
          <w:w w:val="90"/>
          <w:sz w:val="24"/>
          <w:szCs w:val="24"/>
        </w:rPr>
        <w:t xml:space="preserve"> </w:t>
      </w:r>
      <w:r w:rsidRPr="00FB414F">
        <w:rPr>
          <w:rFonts w:ascii="Times New Roman" w:eastAsia="Arial" w:hAnsi="Times New Roman" w:cs="Times New Roman"/>
          <w:spacing w:val="-1"/>
          <w:w w:val="90"/>
          <w:sz w:val="24"/>
          <w:szCs w:val="24"/>
        </w:rPr>
        <w:t>(</w:t>
      </w:r>
      <w:r w:rsidRPr="00FB414F">
        <w:rPr>
          <w:rFonts w:ascii="Times New Roman" w:eastAsia="Arial" w:hAnsi="Times New Roman" w:cs="Times New Roman"/>
          <w:spacing w:val="1"/>
          <w:w w:val="90"/>
          <w:sz w:val="24"/>
          <w:szCs w:val="24"/>
        </w:rPr>
        <w:t>1</w:t>
      </w:r>
      <w:r w:rsidRPr="00FB414F">
        <w:rPr>
          <w:rFonts w:ascii="Times New Roman" w:eastAsia="Arial" w:hAnsi="Times New Roman" w:cs="Times New Roman"/>
          <w:w w:val="90"/>
          <w:sz w:val="24"/>
          <w:szCs w:val="24"/>
        </w:rPr>
        <w:t>)</w:t>
      </w:r>
      <w:r w:rsidRPr="00FB414F">
        <w:rPr>
          <w:rFonts w:ascii="Times New Roman" w:eastAsia="Arial" w:hAnsi="Times New Roman" w:cs="Times New Roman"/>
          <w:w w:val="88"/>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spacing w:val="2"/>
          <w:w w:val="90"/>
          <w:sz w:val="24"/>
          <w:szCs w:val="24"/>
        </w:rPr>
        <w:t>o</w:t>
      </w:r>
      <w:r w:rsidRPr="00FB414F">
        <w:rPr>
          <w:rFonts w:ascii="Times New Roman" w:eastAsia="Arial" w:hAnsi="Times New Roman" w:cs="Times New Roman"/>
          <w:w w:val="90"/>
          <w:sz w:val="24"/>
          <w:szCs w:val="24"/>
        </w:rPr>
        <w:t>ve</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w w:val="90"/>
          <w:sz w:val="24"/>
          <w:szCs w:val="24"/>
        </w:rPr>
        <w:t>w</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re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u</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onf</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re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h</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nfo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bo</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1"/>
          <w:w w:val="90"/>
          <w:sz w:val="24"/>
          <w:szCs w:val="24"/>
        </w:rPr>
        <w:t>b</w:t>
      </w:r>
      <w:r w:rsidRPr="00FB414F">
        <w:rPr>
          <w:rFonts w:ascii="Times New Roman" w:eastAsia="Arial" w:hAnsi="Times New Roman" w:cs="Times New Roman"/>
          <w:w w:val="90"/>
          <w:sz w:val="24"/>
          <w:szCs w:val="24"/>
        </w:rPr>
        <w:t>y</w:t>
      </w:r>
      <w:r w:rsidRPr="00FB414F">
        <w:rPr>
          <w:rFonts w:ascii="Times New Roman" w:eastAsia="Arial" w:hAnsi="Times New Roman" w:cs="Times New Roman"/>
          <w:w w:val="83"/>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onf</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li</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2"/>
          <w:w w:val="90"/>
          <w:sz w:val="24"/>
          <w:szCs w:val="24"/>
        </w:rPr>
        <w:t>A</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1"/>
          <w:w w:val="90"/>
          <w:sz w:val="24"/>
          <w:szCs w:val="24"/>
        </w:rPr>
        <w:t xml:space="preserve"> (</w:t>
      </w:r>
      <w:r w:rsidRPr="00FB414F">
        <w:rPr>
          <w:rFonts w:ascii="Times New Roman" w:eastAsia="Arial" w:hAnsi="Times New Roman" w:cs="Times New Roman"/>
          <w:spacing w:val="1"/>
          <w:w w:val="90"/>
          <w:sz w:val="24"/>
          <w:szCs w:val="24"/>
        </w:rPr>
        <w:t>3</w:t>
      </w:r>
      <w:r w:rsidRPr="00FB414F">
        <w:rPr>
          <w:rFonts w:ascii="Times New Roman" w:eastAsia="Arial" w:hAnsi="Times New Roman" w:cs="Times New Roman"/>
          <w:w w:val="90"/>
          <w:sz w:val="24"/>
          <w:szCs w:val="24"/>
        </w:rPr>
        <w:t>)</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w w:val="90"/>
          <w:sz w:val="24"/>
          <w:szCs w:val="24"/>
        </w:rPr>
        <w:t>if</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u</w:t>
      </w:r>
      <w:r w:rsidRPr="00FB414F">
        <w:rPr>
          <w:rFonts w:ascii="Times New Roman" w:eastAsia="Arial" w:hAnsi="Times New Roman" w:cs="Times New Roman"/>
          <w:spacing w:val="-8"/>
          <w:w w:val="90"/>
          <w:sz w:val="24"/>
          <w:szCs w:val="24"/>
        </w:rPr>
        <w:t xml:space="preserve"> </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no</w:t>
      </w:r>
      <w:r w:rsidRPr="00FB414F">
        <w:rPr>
          <w:rFonts w:ascii="Times New Roman" w:eastAsia="Arial" w:hAnsi="Times New Roman" w:cs="Times New Roman"/>
          <w:w w:val="90"/>
          <w:sz w:val="24"/>
          <w:szCs w:val="24"/>
        </w:rPr>
        <w:t>t</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w w:val="90"/>
          <w:sz w:val="24"/>
          <w:szCs w:val="24"/>
        </w:rPr>
        <w:t>wi</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w w:val="90"/>
          <w:sz w:val="24"/>
          <w:szCs w:val="24"/>
        </w:rPr>
        <w:t>h</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w w:val="90"/>
          <w:sz w:val="24"/>
          <w:szCs w:val="24"/>
        </w:rPr>
        <w:t>a</w:t>
      </w:r>
      <w:r w:rsidRPr="00FB414F">
        <w:rPr>
          <w:rFonts w:ascii="Times New Roman" w:eastAsia="Arial" w:hAnsi="Times New Roman" w:cs="Times New Roman"/>
          <w:spacing w:val="-1"/>
          <w:w w:val="90"/>
          <w:sz w:val="24"/>
          <w:szCs w:val="24"/>
        </w:rPr>
        <w:t xml:space="preserve"> t</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3"/>
          <w:w w:val="90"/>
          <w:sz w:val="24"/>
          <w:szCs w:val="24"/>
        </w:rPr>
        <w:t>s</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n</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n</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1"/>
          <w:w w:val="90"/>
          <w:sz w:val="24"/>
          <w:szCs w:val="24"/>
        </w:rPr>
        <w:t>ol</w:t>
      </w:r>
      <w:r w:rsidRPr="00FB414F">
        <w:rPr>
          <w:rFonts w:ascii="Times New Roman" w:eastAsia="Arial" w:hAnsi="Times New Roman" w:cs="Times New Roman"/>
          <w:w w:val="90"/>
          <w:sz w:val="24"/>
          <w:szCs w:val="24"/>
        </w:rPr>
        <w:t>vi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3"/>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2"/>
          <w:w w:val="90"/>
          <w:sz w:val="24"/>
          <w:szCs w:val="24"/>
        </w:rPr>
        <w:t xml:space="preserve"> </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u</w:t>
      </w:r>
      <w:r w:rsidRPr="00FB414F">
        <w:rPr>
          <w:rFonts w:ascii="Times New Roman" w:eastAsia="Arial" w:hAnsi="Times New Roman" w:cs="Times New Roman"/>
          <w:w w:val="88"/>
          <w:sz w:val="24"/>
          <w:szCs w:val="24"/>
        </w:rPr>
        <w:t xml:space="preserve"> </w:t>
      </w:r>
      <w:r w:rsidRPr="00FB414F">
        <w:rPr>
          <w:rFonts w:ascii="Times New Roman" w:eastAsia="Arial" w:hAnsi="Times New Roman" w:cs="Times New Roman"/>
          <w:w w:val="90"/>
          <w:sz w:val="24"/>
          <w:szCs w:val="24"/>
        </w:rPr>
        <w:t>will</w:t>
      </w:r>
      <w:r w:rsidRPr="00FB414F">
        <w:rPr>
          <w:rFonts w:ascii="Times New Roman" w:eastAsia="Arial" w:hAnsi="Times New Roman" w:cs="Times New Roman"/>
          <w:spacing w:val="18"/>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rn</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m</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10"/>
          <w:w w:val="90"/>
          <w:sz w:val="24"/>
          <w:szCs w:val="24"/>
        </w:rPr>
        <w:t xml:space="preserve"> </w:t>
      </w:r>
      <w:r w:rsidR="006E62FD">
        <w:rPr>
          <w:rFonts w:ascii="Times New Roman" w:eastAsia="Arial" w:hAnsi="Times New Roman" w:cs="Times New Roman"/>
          <w:spacing w:val="3"/>
          <w:w w:val="90"/>
          <w:sz w:val="24"/>
          <w:szCs w:val="24"/>
        </w:rPr>
        <w:t xml:space="preserve">Kruse Acquisitions, </w:t>
      </w:r>
      <w:r w:rsidR="00D90525">
        <w:rPr>
          <w:rFonts w:ascii="Times New Roman" w:eastAsia="Arial" w:hAnsi="Times New Roman" w:cs="Times New Roman"/>
          <w:spacing w:val="3"/>
          <w:w w:val="90"/>
          <w:sz w:val="24"/>
          <w:szCs w:val="24"/>
        </w:rPr>
        <w:t>LLC</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5"/>
          <w:w w:val="90"/>
          <w:sz w:val="24"/>
          <w:szCs w:val="24"/>
        </w:rPr>
        <w:t>g</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8"/>
          <w:w w:val="90"/>
          <w:sz w:val="24"/>
          <w:szCs w:val="24"/>
        </w:rPr>
        <w:t xml:space="preserve"> </w:t>
      </w:r>
      <w:r w:rsidRPr="00FB414F">
        <w:rPr>
          <w:rFonts w:ascii="Times New Roman" w:eastAsia="Arial" w:hAnsi="Times New Roman" w:cs="Times New Roman"/>
          <w:w w:val="90"/>
          <w:sz w:val="24"/>
          <w:szCs w:val="24"/>
        </w:rPr>
        <w:t>wi</w:t>
      </w:r>
      <w:r w:rsidRPr="00FB414F">
        <w:rPr>
          <w:rFonts w:ascii="Times New Roman" w:eastAsia="Arial" w:hAnsi="Times New Roman" w:cs="Times New Roman"/>
          <w:spacing w:val="-2"/>
          <w:w w:val="90"/>
          <w:sz w:val="24"/>
          <w:szCs w:val="24"/>
        </w:rPr>
        <w:t>t</w:t>
      </w:r>
      <w:r w:rsidRPr="00FB414F">
        <w:rPr>
          <w:rFonts w:ascii="Times New Roman" w:eastAsia="Arial" w:hAnsi="Times New Roman" w:cs="Times New Roman"/>
          <w:w w:val="90"/>
          <w:sz w:val="24"/>
          <w:szCs w:val="24"/>
        </w:rPr>
        <w:t>h</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spacing w:val="1"/>
          <w:w w:val="90"/>
          <w:sz w:val="24"/>
          <w:szCs w:val="24"/>
        </w:rPr>
        <w:t>op</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s</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f</w:t>
      </w:r>
      <w:r w:rsidRPr="00FB414F">
        <w:rPr>
          <w:rFonts w:ascii="Times New Roman" w:eastAsia="Arial" w:hAnsi="Times New Roman" w:cs="Times New Roman"/>
          <w:spacing w:val="10"/>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5"/>
          <w:w w:val="90"/>
          <w:sz w:val="24"/>
          <w:szCs w:val="24"/>
        </w:rPr>
        <w:t>M</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5"/>
          <w:w w:val="90"/>
          <w:sz w:val="24"/>
          <w:szCs w:val="24"/>
        </w:rPr>
        <w:t>d</w:t>
      </w:r>
      <w:r w:rsidRPr="00FB414F">
        <w:rPr>
          <w:rFonts w:ascii="Times New Roman" w:eastAsia="Arial" w:hAnsi="Times New Roman" w:cs="Times New Roman"/>
          <w:spacing w:val="-4"/>
          <w:w w:val="90"/>
          <w:sz w:val="24"/>
          <w:szCs w:val="24"/>
        </w:rPr>
        <w:t>u</w:t>
      </w:r>
      <w:r w:rsidRPr="00FB414F">
        <w:rPr>
          <w:rFonts w:ascii="Times New Roman" w:eastAsia="Arial" w:hAnsi="Times New Roman" w:cs="Times New Roman"/>
          <w:w w:val="90"/>
          <w:sz w:val="24"/>
          <w:szCs w:val="24"/>
        </w:rPr>
        <w:t>m</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8"/>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7"/>
          <w:w w:val="90"/>
          <w:sz w:val="24"/>
          <w:szCs w:val="24"/>
        </w:rPr>
        <w:t xml:space="preserve"> </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ri</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ls</w:t>
      </w:r>
      <w:r w:rsidRPr="00FB414F">
        <w:rPr>
          <w:rFonts w:ascii="Times New Roman" w:eastAsia="Arial" w:hAnsi="Times New Roman" w:cs="Times New Roman"/>
          <w:w w:val="73"/>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l</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g</w:t>
      </w:r>
      <w:r w:rsidRPr="00FB414F">
        <w:rPr>
          <w:rFonts w:ascii="Times New Roman" w:eastAsia="Arial" w:hAnsi="Times New Roman" w:cs="Times New Roman"/>
          <w:spacing w:val="-12"/>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w w:val="90"/>
          <w:sz w:val="24"/>
          <w:szCs w:val="24"/>
        </w:rPr>
        <w:t>o</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5"/>
          <w:w w:val="90"/>
          <w:sz w:val="24"/>
          <w:szCs w:val="24"/>
        </w:rPr>
        <w:t>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w w:val="90"/>
          <w:sz w:val="24"/>
          <w:szCs w:val="24"/>
        </w:rPr>
        <w:t>w</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i</w:t>
      </w:r>
      <w:r w:rsidRPr="00FB414F">
        <w:rPr>
          <w:rFonts w:ascii="Times New Roman" w:eastAsia="Arial" w:hAnsi="Times New Roman" w:cs="Times New Roman"/>
          <w:spacing w:val="2"/>
          <w:w w:val="90"/>
          <w:sz w:val="24"/>
          <w:szCs w:val="24"/>
        </w:rPr>
        <w:t>c</w:t>
      </w:r>
      <w:r w:rsidRPr="00FB414F">
        <w:rPr>
          <w:rFonts w:ascii="Times New Roman" w:eastAsia="Arial" w:hAnsi="Times New Roman" w:cs="Times New Roman"/>
          <w:w w:val="90"/>
          <w:sz w:val="24"/>
          <w:szCs w:val="24"/>
        </w:rPr>
        <w:t>h</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u</w:t>
      </w:r>
      <w:r w:rsidRPr="00FB414F">
        <w:rPr>
          <w:rFonts w:ascii="Times New Roman" w:eastAsia="Arial" w:hAnsi="Times New Roman" w:cs="Times New Roman"/>
          <w:spacing w:val="-11"/>
          <w:w w:val="90"/>
          <w:sz w:val="24"/>
          <w:szCs w:val="24"/>
        </w:rPr>
        <w:t xml:space="preserve"> </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y</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w w:val="90"/>
          <w:sz w:val="24"/>
          <w:szCs w:val="24"/>
        </w:rPr>
        <w:t>ve</w:t>
      </w:r>
      <w:r w:rsidRPr="00FB414F">
        <w:rPr>
          <w:rFonts w:ascii="Times New Roman" w:eastAsia="Arial" w:hAnsi="Times New Roman" w:cs="Times New Roman"/>
          <w:spacing w:val="-6"/>
          <w:w w:val="90"/>
          <w:sz w:val="24"/>
          <w:szCs w:val="24"/>
        </w:rPr>
        <w:t xml:space="preserve"> </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2"/>
          <w:w w:val="90"/>
          <w:sz w:val="24"/>
          <w:szCs w:val="24"/>
        </w:rPr>
        <w:t>ece</w:t>
      </w:r>
      <w:r w:rsidRPr="00FB414F">
        <w:rPr>
          <w:rFonts w:ascii="Times New Roman" w:eastAsia="Arial" w:hAnsi="Times New Roman" w:cs="Times New Roman"/>
          <w:spacing w:val="1"/>
          <w:w w:val="90"/>
          <w:sz w:val="24"/>
          <w:szCs w:val="24"/>
        </w:rPr>
        <w:t>i</w:t>
      </w:r>
      <w:r w:rsidRPr="00FB414F">
        <w:rPr>
          <w:rFonts w:ascii="Times New Roman" w:eastAsia="Arial" w:hAnsi="Times New Roman" w:cs="Times New Roman"/>
          <w:w w:val="90"/>
          <w:sz w:val="24"/>
          <w:szCs w:val="24"/>
        </w:rPr>
        <w:t>v</w:t>
      </w:r>
      <w:r w:rsidRPr="00FB414F">
        <w:rPr>
          <w:rFonts w:ascii="Times New Roman" w:eastAsia="Arial" w:hAnsi="Times New Roman" w:cs="Times New Roman"/>
          <w:spacing w:val="2"/>
          <w:w w:val="90"/>
          <w:sz w:val="24"/>
          <w:szCs w:val="24"/>
        </w:rPr>
        <w:t>e</w:t>
      </w:r>
      <w:r w:rsidRPr="00FB414F">
        <w:rPr>
          <w:rFonts w:ascii="Times New Roman" w:eastAsia="Arial" w:hAnsi="Times New Roman" w:cs="Times New Roman"/>
          <w:w w:val="90"/>
          <w:sz w:val="24"/>
          <w:szCs w:val="24"/>
        </w:rPr>
        <w:t>d</w:t>
      </w:r>
      <w:r w:rsidRPr="00FB414F">
        <w:rPr>
          <w:rFonts w:ascii="Times New Roman" w:eastAsia="Arial" w:hAnsi="Times New Roman" w:cs="Times New Roman"/>
          <w:spacing w:val="-5"/>
          <w:w w:val="90"/>
          <w:sz w:val="24"/>
          <w:szCs w:val="24"/>
        </w:rPr>
        <w:t xml:space="preserve"> </w:t>
      </w:r>
      <w:r w:rsidRPr="00FB414F">
        <w:rPr>
          <w:rFonts w:ascii="Times New Roman" w:eastAsia="Arial" w:hAnsi="Times New Roman" w:cs="Times New Roman"/>
          <w:spacing w:val="1"/>
          <w:w w:val="90"/>
          <w:sz w:val="24"/>
          <w:szCs w:val="24"/>
        </w:rPr>
        <w:t>f</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m</w:t>
      </w:r>
      <w:r w:rsidRPr="00FB414F">
        <w:rPr>
          <w:rFonts w:ascii="Times New Roman" w:eastAsia="Arial" w:hAnsi="Times New Roman" w:cs="Times New Roman"/>
          <w:spacing w:val="-9"/>
          <w:w w:val="90"/>
          <w:sz w:val="24"/>
          <w:szCs w:val="24"/>
        </w:rPr>
        <w:t xml:space="preserve"> </w:t>
      </w:r>
      <w:r w:rsidR="006E62FD">
        <w:rPr>
          <w:rFonts w:ascii="Times New Roman" w:eastAsia="Arial" w:hAnsi="Times New Roman" w:cs="Times New Roman"/>
          <w:spacing w:val="3"/>
          <w:w w:val="90"/>
          <w:sz w:val="24"/>
          <w:szCs w:val="24"/>
        </w:rPr>
        <w:t xml:space="preserve">Kruse Acquisitions, </w:t>
      </w:r>
      <w:r w:rsidR="00D90525">
        <w:rPr>
          <w:rFonts w:ascii="Times New Roman" w:eastAsia="Arial" w:hAnsi="Times New Roman" w:cs="Times New Roman"/>
          <w:spacing w:val="3"/>
          <w:w w:val="90"/>
          <w:sz w:val="24"/>
          <w:szCs w:val="24"/>
        </w:rPr>
        <w:t>LLC</w:t>
      </w:r>
      <w:r w:rsidRPr="00FB414F">
        <w:rPr>
          <w:rFonts w:ascii="Times New Roman" w:eastAsia="Arial" w:hAnsi="Times New Roman" w:cs="Times New Roman"/>
          <w:spacing w:val="-4"/>
          <w:w w:val="90"/>
          <w:sz w:val="24"/>
          <w:szCs w:val="24"/>
        </w:rPr>
        <w:t xml:space="preserve"> </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w w:val="90"/>
          <w:sz w:val="24"/>
          <w:szCs w:val="24"/>
        </w:rPr>
        <w:t>r</w:t>
      </w:r>
      <w:r w:rsidRPr="00FB414F">
        <w:rPr>
          <w:rFonts w:ascii="Times New Roman" w:eastAsia="Arial" w:hAnsi="Times New Roman" w:cs="Times New Roman"/>
          <w:spacing w:val="-9"/>
          <w:w w:val="90"/>
          <w:sz w:val="24"/>
          <w:szCs w:val="24"/>
        </w:rPr>
        <w:t xml:space="preserve"> </w:t>
      </w:r>
      <w:r w:rsidRPr="00FB414F">
        <w:rPr>
          <w:rFonts w:ascii="Times New Roman" w:eastAsia="Arial" w:hAnsi="Times New Roman" w:cs="Times New Roman"/>
          <w:spacing w:val="-1"/>
          <w:w w:val="90"/>
          <w:sz w:val="24"/>
          <w:szCs w:val="24"/>
        </w:rPr>
        <w:t>t</w:t>
      </w:r>
      <w:r w:rsidRPr="00FB414F">
        <w:rPr>
          <w:rFonts w:ascii="Times New Roman" w:eastAsia="Arial" w:hAnsi="Times New Roman" w:cs="Times New Roman"/>
          <w:spacing w:val="1"/>
          <w:w w:val="90"/>
          <w:sz w:val="24"/>
          <w:szCs w:val="24"/>
        </w:rPr>
        <w:t>h</w:t>
      </w:r>
      <w:r w:rsidRPr="00FB414F">
        <w:rPr>
          <w:rFonts w:ascii="Times New Roman" w:eastAsia="Arial" w:hAnsi="Times New Roman" w:cs="Times New Roman"/>
          <w:w w:val="90"/>
          <w:sz w:val="24"/>
          <w:szCs w:val="24"/>
        </w:rPr>
        <w:t>e</w:t>
      </w:r>
      <w:r w:rsidRPr="00FB414F">
        <w:rPr>
          <w:rFonts w:ascii="Times New Roman" w:eastAsia="Arial" w:hAnsi="Times New Roman" w:cs="Times New Roman"/>
          <w:spacing w:val="-5"/>
          <w:w w:val="90"/>
          <w:sz w:val="24"/>
          <w:szCs w:val="24"/>
        </w:rPr>
        <w:t xml:space="preserve"> C</w:t>
      </w:r>
      <w:r w:rsidRPr="00FB414F">
        <w:rPr>
          <w:rFonts w:ascii="Times New Roman" w:eastAsia="Arial" w:hAnsi="Times New Roman" w:cs="Times New Roman"/>
          <w:spacing w:val="1"/>
          <w:w w:val="90"/>
          <w:sz w:val="24"/>
          <w:szCs w:val="24"/>
        </w:rPr>
        <w:t>o</w:t>
      </w:r>
      <w:r w:rsidRPr="00FB414F">
        <w:rPr>
          <w:rFonts w:ascii="Times New Roman" w:eastAsia="Arial" w:hAnsi="Times New Roman" w:cs="Times New Roman"/>
          <w:spacing w:val="-2"/>
          <w:w w:val="90"/>
          <w:sz w:val="24"/>
          <w:szCs w:val="24"/>
        </w:rPr>
        <w:t>m</w:t>
      </w:r>
      <w:r w:rsidRPr="00FB414F">
        <w:rPr>
          <w:rFonts w:ascii="Times New Roman" w:eastAsia="Arial" w:hAnsi="Times New Roman" w:cs="Times New Roman"/>
          <w:spacing w:val="1"/>
          <w:w w:val="90"/>
          <w:sz w:val="24"/>
          <w:szCs w:val="24"/>
        </w:rPr>
        <w:t>p</w:t>
      </w:r>
      <w:r w:rsidRPr="00FB414F">
        <w:rPr>
          <w:rFonts w:ascii="Times New Roman" w:eastAsia="Arial" w:hAnsi="Times New Roman" w:cs="Times New Roman"/>
          <w:spacing w:val="4"/>
          <w:w w:val="90"/>
          <w:sz w:val="24"/>
          <w:szCs w:val="24"/>
        </w:rPr>
        <w:t>a</w:t>
      </w:r>
      <w:r w:rsidRPr="00FB414F">
        <w:rPr>
          <w:rFonts w:ascii="Times New Roman" w:eastAsia="Arial" w:hAnsi="Times New Roman" w:cs="Times New Roman"/>
          <w:spacing w:val="1"/>
          <w:w w:val="90"/>
          <w:sz w:val="24"/>
          <w:szCs w:val="24"/>
        </w:rPr>
        <w:t>n</w:t>
      </w:r>
      <w:r w:rsidRPr="00FB414F">
        <w:rPr>
          <w:rFonts w:ascii="Times New Roman" w:eastAsia="Arial" w:hAnsi="Times New Roman" w:cs="Times New Roman"/>
          <w:spacing w:val="2"/>
          <w:w w:val="90"/>
          <w:sz w:val="24"/>
          <w:szCs w:val="24"/>
        </w:rPr>
        <w:t>y</w:t>
      </w:r>
      <w:r w:rsidRPr="00FB414F">
        <w:rPr>
          <w:rFonts w:ascii="Times New Roman" w:eastAsia="Arial" w:hAnsi="Times New Roman" w:cs="Times New Roman"/>
          <w:w w:val="90"/>
          <w:sz w:val="24"/>
          <w:szCs w:val="24"/>
        </w:rPr>
        <w:t>.</w:t>
      </w:r>
    </w:p>
    <w:p w14:paraId="280B1E4E" w14:textId="77777777" w:rsidR="00803C1E" w:rsidRPr="00FB414F" w:rsidRDefault="00803C1E">
      <w:pPr>
        <w:spacing w:before="10" w:line="220" w:lineRule="exact"/>
        <w:rPr>
          <w:rFonts w:ascii="Times New Roman" w:hAnsi="Times New Roman" w:cs="Times New Roman"/>
          <w:sz w:val="24"/>
          <w:szCs w:val="24"/>
        </w:rPr>
      </w:pPr>
    </w:p>
    <w:p w14:paraId="1CB0FEAC" w14:textId="240B496F" w:rsidR="00EA4298" w:rsidRPr="00FB414F" w:rsidRDefault="006E62FD" w:rsidP="00C80C05">
      <w:pPr>
        <w:ind w:left="824" w:right="111"/>
        <w:jc w:val="both"/>
        <w:rPr>
          <w:rFonts w:ascii="Times New Roman" w:eastAsia="Arial" w:hAnsi="Times New Roman" w:cs="Times New Roman"/>
          <w:w w:val="95"/>
          <w:sz w:val="24"/>
          <w:szCs w:val="24"/>
        </w:rPr>
      </w:pPr>
      <w:r>
        <w:rPr>
          <w:rFonts w:ascii="Times New Roman" w:eastAsia="Arial" w:hAnsi="Times New Roman" w:cs="Times New Roman"/>
          <w:spacing w:val="4"/>
          <w:w w:val="95"/>
          <w:sz w:val="24"/>
          <w:szCs w:val="24"/>
        </w:rPr>
        <w:t xml:space="preserve">Kruse Acquisitions, </w:t>
      </w:r>
      <w:r w:rsidR="00D90525">
        <w:rPr>
          <w:rFonts w:ascii="Times New Roman" w:eastAsia="Arial" w:hAnsi="Times New Roman" w:cs="Times New Roman"/>
          <w:spacing w:val="4"/>
          <w:w w:val="95"/>
          <w:sz w:val="24"/>
          <w:szCs w:val="24"/>
        </w:rPr>
        <w:t>LLC</w:t>
      </w:r>
      <w:r w:rsidR="009D009B" w:rsidRPr="00FB414F">
        <w:rPr>
          <w:rFonts w:ascii="Times New Roman" w:eastAsia="Arial" w:hAnsi="Times New Roman" w:cs="Times New Roman"/>
          <w:spacing w:val="-26"/>
          <w:w w:val="95"/>
          <w:sz w:val="24"/>
          <w:szCs w:val="24"/>
        </w:rPr>
        <w:t xml:space="preserve"> </w:t>
      </w:r>
      <w:r w:rsidR="009D009B" w:rsidRPr="00FB414F">
        <w:rPr>
          <w:rFonts w:ascii="Times New Roman" w:eastAsia="Arial" w:hAnsi="Times New Roman" w:cs="Times New Roman"/>
          <w:w w:val="95"/>
          <w:sz w:val="24"/>
          <w:szCs w:val="24"/>
        </w:rPr>
        <w:t>is</w:t>
      </w:r>
      <w:r w:rsidR="009D009B" w:rsidRPr="00FB414F">
        <w:rPr>
          <w:rFonts w:ascii="Times New Roman" w:eastAsia="Arial" w:hAnsi="Times New Roman" w:cs="Times New Roman"/>
          <w:spacing w:val="-26"/>
          <w:w w:val="95"/>
          <w:sz w:val="24"/>
          <w:szCs w:val="24"/>
        </w:rPr>
        <w:t xml:space="preserve"> </w:t>
      </w:r>
      <w:r w:rsidR="009D009B" w:rsidRPr="00FB414F">
        <w:rPr>
          <w:rFonts w:ascii="Times New Roman" w:eastAsia="Arial" w:hAnsi="Times New Roman" w:cs="Times New Roman"/>
          <w:spacing w:val="-1"/>
          <w:w w:val="95"/>
          <w:sz w:val="24"/>
          <w:szCs w:val="24"/>
        </w:rPr>
        <w:t>t</w:t>
      </w:r>
      <w:r w:rsidR="009D009B" w:rsidRPr="00FB414F">
        <w:rPr>
          <w:rFonts w:ascii="Times New Roman" w:eastAsia="Arial" w:hAnsi="Times New Roman" w:cs="Times New Roman"/>
          <w:spacing w:val="2"/>
          <w:w w:val="95"/>
          <w:sz w:val="24"/>
          <w:szCs w:val="24"/>
        </w:rPr>
        <w:t>h</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27"/>
          <w:w w:val="95"/>
          <w:sz w:val="24"/>
          <w:szCs w:val="24"/>
        </w:rPr>
        <w:t xml:space="preserve"> </w:t>
      </w:r>
      <w:r w:rsidR="009D009B" w:rsidRPr="00FB414F">
        <w:rPr>
          <w:rFonts w:ascii="Times New Roman" w:eastAsia="Arial" w:hAnsi="Times New Roman" w:cs="Times New Roman"/>
          <w:spacing w:val="2"/>
          <w:w w:val="95"/>
          <w:sz w:val="24"/>
          <w:szCs w:val="24"/>
        </w:rPr>
        <w:t>e</w:t>
      </w:r>
      <w:r w:rsidR="009D009B" w:rsidRPr="00FB414F">
        <w:rPr>
          <w:rFonts w:ascii="Times New Roman" w:eastAsia="Arial" w:hAnsi="Times New Roman" w:cs="Times New Roman"/>
          <w:spacing w:val="3"/>
          <w:w w:val="95"/>
          <w:sz w:val="24"/>
          <w:szCs w:val="24"/>
        </w:rPr>
        <w:t>x</w:t>
      </w:r>
      <w:r w:rsidR="009D009B" w:rsidRPr="00FB414F">
        <w:rPr>
          <w:rFonts w:ascii="Times New Roman" w:eastAsia="Arial" w:hAnsi="Times New Roman" w:cs="Times New Roman"/>
          <w:spacing w:val="2"/>
          <w:w w:val="95"/>
          <w:sz w:val="24"/>
          <w:szCs w:val="24"/>
        </w:rPr>
        <w:t>c</w:t>
      </w:r>
      <w:r w:rsidR="009D009B" w:rsidRPr="00FB414F">
        <w:rPr>
          <w:rFonts w:ascii="Times New Roman" w:eastAsia="Arial" w:hAnsi="Times New Roman" w:cs="Times New Roman"/>
          <w:w w:val="95"/>
          <w:sz w:val="24"/>
          <w:szCs w:val="24"/>
        </w:rPr>
        <w:t>l</w:t>
      </w:r>
      <w:r w:rsidR="009D009B" w:rsidRPr="00FB414F">
        <w:rPr>
          <w:rFonts w:ascii="Times New Roman" w:eastAsia="Arial" w:hAnsi="Times New Roman" w:cs="Times New Roman"/>
          <w:spacing w:val="-4"/>
          <w:w w:val="95"/>
          <w:sz w:val="24"/>
          <w:szCs w:val="24"/>
        </w:rPr>
        <w:t>u</w:t>
      </w:r>
      <w:r w:rsidR="009D009B" w:rsidRPr="00FB414F">
        <w:rPr>
          <w:rFonts w:ascii="Times New Roman" w:eastAsia="Arial" w:hAnsi="Times New Roman" w:cs="Times New Roman"/>
          <w:spacing w:val="3"/>
          <w:w w:val="95"/>
          <w:sz w:val="24"/>
          <w:szCs w:val="24"/>
        </w:rPr>
        <w:t>s</w:t>
      </w:r>
      <w:r w:rsidR="009D009B" w:rsidRPr="00FB414F">
        <w:rPr>
          <w:rFonts w:ascii="Times New Roman" w:eastAsia="Arial" w:hAnsi="Times New Roman" w:cs="Times New Roman"/>
          <w:spacing w:val="1"/>
          <w:w w:val="95"/>
          <w:sz w:val="24"/>
          <w:szCs w:val="24"/>
        </w:rPr>
        <w:t>iv</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27"/>
          <w:w w:val="95"/>
          <w:sz w:val="24"/>
          <w:szCs w:val="24"/>
        </w:rPr>
        <w:t xml:space="preserve"> </w:t>
      </w:r>
      <w:r w:rsidR="00816EB6" w:rsidRPr="00FB414F">
        <w:rPr>
          <w:rFonts w:ascii="Times New Roman" w:eastAsia="Arial" w:hAnsi="Times New Roman" w:cs="Times New Roman"/>
          <w:w w:val="95"/>
          <w:sz w:val="24"/>
          <w:szCs w:val="24"/>
        </w:rPr>
        <w:t>advisor</w:t>
      </w:r>
      <w:r w:rsidR="009D009B" w:rsidRPr="00FB414F">
        <w:rPr>
          <w:rFonts w:ascii="Times New Roman" w:eastAsia="Arial" w:hAnsi="Times New Roman" w:cs="Times New Roman"/>
          <w:spacing w:val="-28"/>
          <w:w w:val="95"/>
          <w:sz w:val="24"/>
          <w:szCs w:val="24"/>
        </w:rPr>
        <w:t xml:space="preserve"> </w:t>
      </w:r>
      <w:r w:rsidR="009D009B" w:rsidRPr="00FB414F">
        <w:rPr>
          <w:rFonts w:ascii="Times New Roman" w:eastAsia="Arial" w:hAnsi="Times New Roman" w:cs="Times New Roman"/>
          <w:spacing w:val="-1"/>
          <w:w w:val="95"/>
          <w:sz w:val="24"/>
          <w:szCs w:val="24"/>
        </w:rPr>
        <w:t>t</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27"/>
          <w:w w:val="95"/>
          <w:sz w:val="24"/>
          <w:szCs w:val="24"/>
        </w:rPr>
        <w:t xml:space="preserve"> </w:t>
      </w:r>
      <w:r w:rsidR="009D009B" w:rsidRPr="00FB414F">
        <w:rPr>
          <w:rFonts w:ascii="Times New Roman" w:eastAsia="Arial" w:hAnsi="Times New Roman" w:cs="Times New Roman"/>
          <w:spacing w:val="-1"/>
          <w:w w:val="95"/>
          <w:sz w:val="24"/>
          <w:szCs w:val="24"/>
        </w:rPr>
        <w:t>t</w:t>
      </w:r>
      <w:r w:rsidR="009D009B" w:rsidRPr="00FB414F">
        <w:rPr>
          <w:rFonts w:ascii="Times New Roman" w:eastAsia="Arial" w:hAnsi="Times New Roman" w:cs="Times New Roman"/>
          <w:spacing w:val="2"/>
          <w:w w:val="95"/>
          <w:sz w:val="24"/>
          <w:szCs w:val="24"/>
        </w:rPr>
        <w:t>h</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27"/>
          <w:w w:val="95"/>
          <w:sz w:val="24"/>
          <w:szCs w:val="24"/>
        </w:rPr>
        <w:t xml:space="preserve"> </w:t>
      </w:r>
      <w:r w:rsidR="009D009B" w:rsidRPr="00FB414F">
        <w:rPr>
          <w:rFonts w:ascii="Times New Roman" w:eastAsia="Arial" w:hAnsi="Times New Roman" w:cs="Times New Roman"/>
          <w:spacing w:val="-5"/>
          <w:w w:val="95"/>
          <w:sz w:val="24"/>
          <w:szCs w:val="24"/>
        </w:rPr>
        <w:t>C</w:t>
      </w:r>
      <w:r w:rsidR="009D009B" w:rsidRPr="00FB414F">
        <w:rPr>
          <w:rFonts w:ascii="Times New Roman" w:eastAsia="Arial" w:hAnsi="Times New Roman" w:cs="Times New Roman"/>
          <w:spacing w:val="2"/>
          <w:w w:val="95"/>
          <w:sz w:val="24"/>
          <w:szCs w:val="24"/>
        </w:rPr>
        <w:t>o</w:t>
      </w:r>
      <w:r w:rsidR="009D009B" w:rsidRPr="00FB414F">
        <w:rPr>
          <w:rFonts w:ascii="Times New Roman" w:eastAsia="Arial" w:hAnsi="Times New Roman" w:cs="Times New Roman"/>
          <w:spacing w:val="-3"/>
          <w:w w:val="95"/>
          <w:sz w:val="24"/>
          <w:szCs w:val="24"/>
        </w:rPr>
        <w:t>m</w:t>
      </w:r>
      <w:r w:rsidR="009D009B" w:rsidRPr="00FB414F">
        <w:rPr>
          <w:rFonts w:ascii="Times New Roman" w:eastAsia="Arial" w:hAnsi="Times New Roman" w:cs="Times New Roman"/>
          <w:spacing w:val="2"/>
          <w:w w:val="95"/>
          <w:sz w:val="24"/>
          <w:szCs w:val="24"/>
        </w:rPr>
        <w:t>p</w:t>
      </w:r>
      <w:r w:rsidR="009D009B" w:rsidRPr="00FB414F">
        <w:rPr>
          <w:rFonts w:ascii="Times New Roman" w:eastAsia="Arial" w:hAnsi="Times New Roman" w:cs="Times New Roman"/>
          <w:spacing w:val="5"/>
          <w:w w:val="95"/>
          <w:sz w:val="24"/>
          <w:szCs w:val="24"/>
        </w:rPr>
        <w:t>a</w:t>
      </w:r>
      <w:r w:rsidR="009D009B" w:rsidRPr="00FB414F">
        <w:rPr>
          <w:rFonts w:ascii="Times New Roman" w:eastAsia="Arial" w:hAnsi="Times New Roman" w:cs="Times New Roman"/>
          <w:spacing w:val="2"/>
          <w:w w:val="95"/>
          <w:sz w:val="24"/>
          <w:szCs w:val="24"/>
        </w:rPr>
        <w:t>n</w:t>
      </w:r>
      <w:r w:rsidR="009D009B" w:rsidRPr="00FB414F">
        <w:rPr>
          <w:rFonts w:ascii="Times New Roman" w:eastAsia="Arial" w:hAnsi="Times New Roman" w:cs="Times New Roman"/>
          <w:w w:val="95"/>
          <w:sz w:val="24"/>
          <w:szCs w:val="24"/>
        </w:rPr>
        <w:t>y</w:t>
      </w:r>
      <w:r w:rsidR="009D009B" w:rsidRPr="00FB414F">
        <w:rPr>
          <w:rFonts w:ascii="Times New Roman" w:eastAsia="Arial" w:hAnsi="Times New Roman" w:cs="Times New Roman"/>
          <w:spacing w:val="-27"/>
          <w:w w:val="95"/>
          <w:sz w:val="24"/>
          <w:szCs w:val="24"/>
        </w:rPr>
        <w:t xml:space="preserve"> </w:t>
      </w:r>
      <w:r w:rsidR="009D009B" w:rsidRPr="00FB414F">
        <w:rPr>
          <w:rFonts w:ascii="Times New Roman" w:eastAsia="Arial" w:hAnsi="Times New Roman" w:cs="Times New Roman"/>
          <w:w w:val="95"/>
          <w:sz w:val="24"/>
          <w:szCs w:val="24"/>
        </w:rPr>
        <w:t>wi</w:t>
      </w:r>
      <w:r w:rsidR="009D009B" w:rsidRPr="00FB414F">
        <w:rPr>
          <w:rFonts w:ascii="Times New Roman" w:eastAsia="Arial" w:hAnsi="Times New Roman" w:cs="Times New Roman"/>
          <w:spacing w:val="-1"/>
          <w:w w:val="95"/>
          <w:sz w:val="24"/>
          <w:szCs w:val="24"/>
        </w:rPr>
        <w:t>t</w:t>
      </w:r>
      <w:r w:rsidR="009D009B" w:rsidRPr="00FB414F">
        <w:rPr>
          <w:rFonts w:ascii="Times New Roman" w:eastAsia="Arial" w:hAnsi="Times New Roman" w:cs="Times New Roman"/>
          <w:w w:val="95"/>
          <w:sz w:val="24"/>
          <w:szCs w:val="24"/>
        </w:rPr>
        <w:t>h</w:t>
      </w:r>
      <w:r w:rsidR="009D009B" w:rsidRPr="00FB414F">
        <w:rPr>
          <w:rFonts w:ascii="Times New Roman" w:eastAsia="Arial" w:hAnsi="Times New Roman" w:cs="Times New Roman"/>
          <w:spacing w:val="-27"/>
          <w:w w:val="95"/>
          <w:sz w:val="24"/>
          <w:szCs w:val="24"/>
        </w:rPr>
        <w:t xml:space="preserve"> </w:t>
      </w:r>
      <w:r w:rsidR="009D009B" w:rsidRPr="00FB414F">
        <w:rPr>
          <w:rFonts w:ascii="Times New Roman" w:eastAsia="Arial" w:hAnsi="Times New Roman" w:cs="Times New Roman"/>
          <w:w w:val="95"/>
          <w:sz w:val="24"/>
          <w:szCs w:val="24"/>
        </w:rPr>
        <w:t>r</w:t>
      </w:r>
      <w:r w:rsidR="009D009B" w:rsidRPr="00FB414F">
        <w:rPr>
          <w:rFonts w:ascii="Times New Roman" w:eastAsia="Arial" w:hAnsi="Times New Roman" w:cs="Times New Roman"/>
          <w:spacing w:val="2"/>
          <w:w w:val="95"/>
          <w:sz w:val="24"/>
          <w:szCs w:val="24"/>
        </w:rPr>
        <w:t>e</w:t>
      </w:r>
      <w:r w:rsidR="009D009B" w:rsidRPr="00FB414F">
        <w:rPr>
          <w:rFonts w:ascii="Times New Roman" w:eastAsia="Arial" w:hAnsi="Times New Roman" w:cs="Times New Roman"/>
          <w:spacing w:val="3"/>
          <w:w w:val="95"/>
          <w:sz w:val="24"/>
          <w:szCs w:val="24"/>
        </w:rPr>
        <w:t>s</w:t>
      </w:r>
      <w:r w:rsidR="009D009B" w:rsidRPr="00FB414F">
        <w:rPr>
          <w:rFonts w:ascii="Times New Roman" w:eastAsia="Arial" w:hAnsi="Times New Roman" w:cs="Times New Roman"/>
          <w:spacing w:val="2"/>
          <w:w w:val="95"/>
          <w:sz w:val="24"/>
          <w:szCs w:val="24"/>
        </w:rPr>
        <w:t>pec</w:t>
      </w:r>
      <w:r w:rsidR="009D009B" w:rsidRPr="00FB414F">
        <w:rPr>
          <w:rFonts w:ascii="Times New Roman" w:eastAsia="Arial" w:hAnsi="Times New Roman" w:cs="Times New Roman"/>
          <w:w w:val="95"/>
          <w:sz w:val="24"/>
          <w:szCs w:val="24"/>
        </w:rPr>
        <w:t>t</w:t>
      </w:r>
      <w:r w:rsidR="009D009B" w:rsidRPr="00FB414F">
        <w:rPr>
          <w:rFonts w:ascii="Times New Roman" w:eastAsia="Arial" w:hAnsi="Times New Roman" w:cs="Times New Roman"/>
          <w:spacing w:val="-33"/>
          <w:w w:val="95"/>
          <w:sz w:val="24"/>
          <w:szCs w:val="24"/>
        </w:rPr>
        <w:t xml:space="preserve"> </w:t>
      </w:r>
      <w:r w:rsidR="009D009B" w:rsidRPr="00FB414F">
        <w:rPr>
          <w:rFonts w:ascii="Times New Roman" w:eastAsia="Arial" w:hAnsi="Times New Roman" w:cs="Times New Roman"/>
          <w:spacing w:val="-1"/>
          <w:w w:val="95"/>
          <w:sz w:val="24"/>
          <w:szCs w:val="24"/>
        </w:rPr>
        <w:t>t</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30"/>
          <w:w w:val="95"/>
          <w:sz w:val="24"/>
          <w:szCs w:val="24"/>
        </w:rPr>
        <w:t xml:space="preserve"> </w:t>
      </w:r>
      <w:r w:rsidR="009D009B" w:rsidRPr="00FB414F">
        <w:rPr>
          <w:rFonts w:ascii="Times New Roman" w:eastAsia="Arial" w:hAnsi="Times New Roman" w:cs="Times New Roman"/>
          <w:spacing w:val="-1"/>
          <w:w w:val="95"/>
          <w:sz w:val="24"/>
          <w:szCs w:val="24"/>
        </w:rPr>
        <w:t>t</w:t>
      </w:r>
      <w:r w:rsidR="009D009B" w:rsidRPr="00FB414F">
        <w:rPr>
          <w:rFonts w:ascii="Times New Roman" w:eastAsia="Arial" w:hAnsi="Times New Roman" w:cs="Times New Roman"/>
          <w:spacing w:val="2"/>
          <w:w w:val="95"/>
          <w:sz w:val="24"/>
          <w:szCs w:val="24"/>
        </w:rPr>
        <w:t>h</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31"/>
          <w:w w:val="95"/>
          <w:sz w:val="24"/>
          <w:szCs w:val="24"/>
        </w:rPr>
        <w:t xml:space="preserve"> </w:t>
      </w:r>
      <w:r w:rsidR="009D009B" w:rsidRPr="00FB414F">
        <w:rPr>
          <w:rFonts w:ascii="Times New Roman" w:eastAsia="Arial" w:hAnsi="Times New Roman" w:cs="Times New Roman"/>
          <w:spacing w:val="2"/>
          <w:w w:val="95"/>
          <w:sz w:val="24"/>
          <w:szCs w:val="24"/>
        </w:rPr>
        <w:t>p</w:t>
      </w:r>
      <w:r w:rsidR="009D009B" w:rsidRPr="00FB414F">
        <w:rPr>
          <w:rFonts w:ascii="Times New Roman" w:eastAsia="Arial" w:hAnsi="Times New Roman" w:cs="Times New Roman"/>
          <w:w w:val="95"/>
          <w:sz w:val="24"/>
          <w:szCs w:val="24"/>
        </w:rPr>
        <w:t>r</w:t>
      </w:r>
      <w:r w:rsidR="009D009B" w:rsidRPr="00FB414F">
        <w:rPr>
          <w:rFonts w:ascii="Times New Roman" w:eastAsia="Arial" w:hAnsi="Times New Roman" w:cs="Times New Roman"/>
          <w:spacing w:val="2"/>
          <w:w w:val="95"/>
          <w:sz w:val="24"/>
          <w:szCs w:val="24"/>
        </w:rPr>
        <w:t>opo</w:t>
      </w:r>
      <w:r w:rsidR="009D009B" w:rsidRPr="00FB414F">
        <w:rPr>
          <w:rFonts w:ascii="Times New Roman" w:eastAsia="Arial" w:hAnsi="Times New Roman" w:cs="Times New Roman"/>
          <w:spacing w:val="3"/>
          <w:w w:val="95"/>
          <w:sz w:val="24"/>
          <w:szCs w:val="24"/>
        </w:rPr>
        <w:t>s</w:t>
      </w:r>
      <w:r w:rsidR="009D009B" w:rsidRPr="00FB414F">
        <w:rPr>
          <w:rFonts w:ascii="Times New Roman" w:eastAsia="Arial" w:hAnsi="Times New Roman" w:cs="Times New Roman"/>
          <w:spacing w:val="2"/>
          <w:w w:val="95"/>
          <w:sz w:val="24"/>
          <w:szCs w:val="24"/>
        </w:rPr>
        <w:t>e</w:t>
      </w:r>
      <w:r w:rsidR="009D009B" w:rsidRPr="00FB414F">
        <w:rPr>
          <w:rFonts w:ascii="Times New Roman" w:eastAsia="Arial" w:hAnsi="Times New Roman" w:cs="Times New Roman"/>
          <w:w w:val="95"/>
          <w:sz w:val="24"/>
          <w:szCs w:val="24"/>
        </w:rPr>
        <w:t>d</w:t>
      </w:r>
      <w:r w:rsidR="009D009B" w:rsidRPr="00FB414F">
        <w:rPr>
          <w:rFonts w:ascii="Times New Roman" w:eastAsia="Arial" w:hAnsi="Times New Roman" w:cs="Times New Roman"/>
          <w:spacing w:val="-30"/>
          <w:w w:val="95"/>
          <w:sz w:val="24"/>
          <w:szCs w:val="24"/>
        </w:rPr>
        <w:t xml:space="preserve"> </w:t>
      </w:r>
      <w:r w:rsidR="009D009B" w:rsidRPr="00FB414F">
        <w:rPr>
          <w:rFonts w:ascii="Times New Roman" w:eastAsia="Arial" w:hAnsi="Times New Roman" w:cs="Times New Roman"/>
          <w:spacing w:val="-1"/>
          <w:w w:val="95"/>
          <w:sz w:val="24"/>
          <w:szCs w:val="24"/>
        </w:rPr>
        <w:t>t</w:t>
      </w:r>
      <w:r w:rsidR="009D009B" w:rsidRPr="00FB414F">
        <w:rPr>
          <w:rFonts w:ascii="Times New Roman" w:eastAsia="Arial" w:hAnsi="Times New Roman" w:cs="Times New Roman"/>
          <w:w w:val="95"/>
          <w:sz w:val="24"/>
          <w:szCs w:val="24"/>
        </w:rPr>
        <w:t>r</w:t>
      </w:r>
      <w:r w:rsidR="009D009B" w:rsidRPr="00FB414F">
        <w:rPr>
          <w:rFonts w:ascii="Times New Roman" w:eastAsia="Arial" w:hAnsi="Times New Roman" w:cs="Times New Roman"/>
          <w:spacing w:val="5"/>
          <w:w w:val="95"/>
          <w:sz w:val="24"/>
          <w:szCs w:val="24"/>
        </w:rPr>
        <w:t>a</w:t>
      </w:r>
      <w:r w:rsidR="009D009B" w:rsidRPr="00FB414F">
        <w:rPr>
          <w:rFonts w:ascii="Times New Roman" w:eastAsia="Arial" w:hAnsi="Times New Roman" w:cs="Times New Roman"/>
          <w:spacing w:val="2"/>
          <w:w w:val="95"/>
          <w:sz w:val="24"/>
          <w:szCs w:val="24"/>
        </w:rPr>
        <w:t>n</w:t>
      </w:r>
      <w:r w:rsidR="009D009B" w:rsidRPr="00FB414F">
        <w:rPr>
          <w:rFonts w:ascii="Times New Roman" w:eastAsia="Arial" w:hAnsi="Times New Roman" w:cs="Times New Roman"/>
          <w:spacing w:val="3"/>
          <w:w w:val="95"/>
          <w:sz w:val="24"/>
          <w:szCs w:val="24"/>
        </w:rPr>
        <w:t>s</w:t>
      </w:r>
      <w:r w:rsidR="009D009B" w:rsidRPr="00FB414F">
        <w:rPr>
          <w:rFonts w:ascii="Times New Roman" w:eastAsia="Arial" w:hAnsi="Times New Roman" w:cs="Times New Roman"/>
          <w:spacing w:val="5"/>
          <w:w w:val="95"/>
          <w:sz w:val="24"/>
          <w:szCs w:val="24"/>
        </w:rPr>
        <w:t>a</w:t>
      </w:r>
      <w:r w:rsidR="009D009B" w:rsidRPr="00FB414F">
        <w:rPr>
          <w:rFonts w:ascii="Times New Roman" w:eastAsia="Arial" w:hAnsi="Times New Roman" w:cs="Times New Roman"/>
          <w:spacing w:val="2"/>
          <w:w w:val="95"/>
          <w:sz w:val="24"/>
          <w:szCs w:val="24"/>
        </w:rPr>
        <w:t>c</w:t>
      </w:r>
      <w:r w:rsidR="009D009B" w:rsidRPr="00FB414F">
        <w:rPr>
          <w:rFonts w:ascii="Times New Roman" w:eastAsia="Arial" w:hAnsi="Times New Roman" w:cs="Times New Roman"/>
          <w:spacing w:val="-1"/>
          <w:w w:val="95"/>
          <w:sz w:val="24"/>
          <w:szCs w:val="24"/>
        </w:rPr>
        <w:t>t</w:t>
      </w:r>
      <w:r w:rsidR="009D009B" w:rsidRPr="00FB414F">
        <w:rPr>
          <w:rFonts w:ascii="Times New Roman" w:eastAsia="Arial" w:hAnsi="Times New Roman" w:cs="Times New Roman"/>
          <w:w w:val="95"/>
          <w:sz w:val="24"/>
          <w:szCs w:val="24"/>
        </w:rPr>
        <w:t>i</w:t>
      </w:r>
      <w:r w:rsidR="009D009B" w:rsidRPr="00FB414F">
        <w:rPr>
          <w:rFonts w:ascii="Times New Roman" w:eastAsia="Arial" w:hAnsi="Times New Roman" w:cs="Times New Roman"/>
          <w:spacing w:val="2"/>
          <w:w w:val="95"/>
          <w:sz w:val="24"/>
          <w:szCs w:val="24"/>
        </w:rPr>
        <w:t>on</w:t>
      </w:r>
      <w:r w:rsidR="009D009B" w:rsidRPr="00FB414F">
        <w:rPr>
          <w:rFonts w:ascii="Times New Roman" w:eastAsia="Arial" w:hAnsi="Times New Roman" w:cs="Times New Roman"/>
          <w:w w:val="95"/>
          <w:sz w:val="24"/>
          <w:szCs w:val="24"/>
        </w:rPr>
        <w:t>.</w:t>
      </w:r>
      <w:r w:rsidR="009D009B" w:rsidRPr="00FB414F">
        <w:rPr>
          <w:rFonts w:ascii="Times New Roman" w:eastAsia="Arial" w:hAnsi="Times New Roman" w:cs="Times New Roman"/>
          <w:spacing w:val="-10"/>
          <w:w w:val="95"/>
          <w:sz w:val="24"/>
          <w:szCs w:val="24"/>
        </w:rPr>
        <w:t xml:space="preserve"> </w:t>
      </w:r>
      <w:r w:rsidR="009D009B" w:rsidRPr="00FB414F">
        <w:rPr>
          <w:rFonts w:ascii="Times New Roman" w:eastAsia="Arial" w:hAnsi="Times New Roman" w:cs="Times New Roman"/>
          <w:spacing w:val="1"/>
          <w:w w:val="95"/>
          <w:sz w:val="24"/>
          <w:szCs w:val="24"/>
        </w:rPr>
        <w:t>A</w:t>
      </w:r>
      <w:r w:rsidR="009D009B" w:rsidRPr="00FB414F">
        <w:rPr>
          <w:rFonts w:ascii="Times New Roman" w:eastAsia="Arial" w:hAnsi="Times New Roman" w:cs="Times New Roman"/>
          <w:spacing w:val="-5"/>
          <w:w w:val="95"/>
          <w:sz w:val="24"/>
          <w:szCs w:val="24"/>
        </w:rPr>
        <w:t>l</w:t>
      </w:r>
      <w:r w:rsidR="009D009B" w:rsidRPr="00FB414F">
        <w:rPr>
          <w:rFonts w:ascii="Times New Roman" w:eastAsia="Arial" w:hAnsi="Times New Roman" w:cs="Times New Roman"/>
          <w:w w:val="95"/>
          <w:sz w:val="24"/>
          <w:szCs w:val="24"/>
        </w:rPr>
        <w:t>l</w:t>
      </w:r>
      <w:r w:rsidR="009D009B" w:rsidRPr="00FB414F">
        <w:rPr>
          <w:rFonts w:ascii="Times New Roman" w:eastAsia="Arial" w:hAnsi="Times New Roman" w:cs="Times New Roman"/>
          <w:w w:val="117"/>
          <w:sz w:val="24"/>
          <w:szCs w:val="24"/>
        </w:rPr>
        <w:t xml:space="preserve"> </w:t>
      </w:r>
      <w:r w:rsidR="009D009B" w:rsidRPr="00FB414F">
        <w:rPr>
          <w:rFonts w:ascii="Times New Roman" w:eastAsia="Arial" w:hAnsi="Times New Roman" w:cs="Times New Roman"/>
          <w:w w:val="95"/>
          <w:sz w:val="24"/>
          <w:szCs w:val="24"/>
        </w:rPr>
        <w:t>i</w:t>
      </w:r>
      <w:r w:rsidR="009D009B" w:rsidRPr="00FB414F">
        <w:rPr>
          <w:rFonts w:ascii="Times New Roman" w:eastAsia="Arial" w:hAnsi="Times New Roman" w:cs="Times New Roman"/>
          <w:spacing w:val="3"/>
          <w:w w:val="95"/>
          <w:sz w:val="24"/>
          <w:szCs w:val="24"/>
        </w:rPr>
        <w:t>nqu</w:t>
      </w:r>
      <w:r w:rsidR="009D009B" w:rsidRPr="00FB414F">
        <w:rPr>
          <w:rFonts w:ascii="Times New Roman" w:eastAsia="Arial" w:hAnsi="Times New Roman" w:cs="Times New Roman"/>
          <w:w w:val="95"/>
          <w:sz w:val="24"/>
          <w:szCs w:val="24"/>
        </w:rPr>
        <w:t>i</w:t>
      </w:r>
      <w:r w:rsidR="009D009B" w:rsidRPr="00FB414F">
        <w:rPr>
          <w:rFonts w:ascii="Times New Roman" w:eastAsia="Arial" w:hAnsi="Times New Roman" w:cs="Times New Roman"/>
          <w:spacing w:val="-2"/>
          <w:w w:val="95"/>
          <w:sz w:val="24"/>
          <w:szCs w:val="24"/>
        </w:rPr>
        <w:t>r</w:t>
      </w:r>
      <w:r w:rsidR="009D009B" w:rsidRPr="00FB414F">
        <w:rPr>
          <w:rFonts w:ascii="Times New Roman" w:eastAsia="Arial" w:hAnsi="Times New Roman" w:cs="Times New Roman"/>
          <w:w w:val="95"/>
          <w:sz w:val="24"/>
          <w:szCs w:val="24"/>
        </w:rPr>
        <w:t>i</w:t>
      </w:r>
      <w:r w:rsidR="009D009B" w:rsidRPr="00FB414F">
        <w:rPr>
          <w:rFonts w:ascii="Times New Roman" w:eastAsia="Arial" w:hAnsi="Times New Roman" w:cs="Times New Roman"/>
          <w:spacing w:val="1"/>
          <w:w w:val="95"/>
          <w:sz w:val="24"/>
          <w:szCs w:val="24"/>
        </w:rPr>
        <w:t>e</w:t>
      </w:r>
      <w:r w:rsidR="009D009B" w:rsidRPr="00FB414F">
        <w:rPr>
          <w:rFonts w:ascii="Times New Roman" w:eastAsia="Arial" w:hAnsi="Times New Roman" w:cs="Times New Roman"/>
          <w:w w:val="95"/>
          <w:sz w:val="24"/>
          <w:szCs w:val="24"/>
        </w:rPr>
        <w:t>s</w:t>
      </w:r>
      <w:r w:rsidR="009D009B" w:rsidRPr="00FB414F">
        <w:rPr>
          <w:rFonts w:ascii="Times New Roman" w:eastAsia="Arial" w:hAnsi="Times New Roman" w:cs="Times New Roman"/>
          <w:spacing w:val="30"/>
          <w:w w:val="95"/>
          <w:sz w:val="24"/>
          <w:szCs w:val="24"/>
        </w:rPr>
        <w:t xml:space="preserve"> </w:t>
      </w:r>
      <w:r w:rsidR="009D009B" w:rsidRPr="00FB414F">
        <w:rPr>
          <w:rFonts w:ascii="Times New Roman" w:eastAsia="Arial" w:hAnsi="Times New Roman" w:cs="Times New Roman"/>
          <w:spacing w:val="-2"/>
          <w:w w:val="95"/>
          <w:sz w:val="24"/>
          <w:szCs w:val="24"/>
        </w:rPr>
        <w:t>r</w:t>
      </w:r>
      <w:r w:rsidR="009D009B" w:rsidRPr="00FB414F">
        <w:rPr>
          <w:rFonts w:ascii="Times New Roman" w:eastAsia="Arial" w:hAnsi="Times New Roman" w:cs="Times New Roman"/>
          <w:spacing w:val="1"/>
          <w:w w:val="95"/>
          <w:sz w:val="24"/>
          <w:szCs w:val="24"/>
        </w:rPr>
        <w:t>e</w:t>
      </w:r>
      <w:r w:rsidR="009D009B" w:rsidRPr="00FB414F">
        <w:rPr>
          <w:rFonts w:ascii="Times New Roman" w:eastAsia="Arial" w:hAnsi="Times New Roman" w:cs="Times New Roman"/>
          <w:spacing w:val="-4"/>
          <w:w w:val="95"/>
          <w:sz w:val="24"/>
          <w:szCs w:val="24"/>
        </w:rPr>
        <w:t>g</w:t>
      </w:r>
      <w:r w:rsidR="009D009B" w:rsidRPr="00FB414F">
        <w:rPr>
          <w:rFonts w:ascii="Times New Roman" w:eastAsia="Arial" w:hAnsi="Times New Roman" w:cs="Times New Roman"/>
          <w:spacing w:val="-2"/>
          <w:w w:val="95"/>
          <w:sz w:val="24"/>
          <w:szCs w:val="24"/>
        </w:rPr>
        <w:t>ar</w:t>
      </w:r>
      <w:r w:rsidR="009D009B" w:rsidRPr="00FB414F">
        <w:rPr>
          <w:rFonts w:ascii="Times New Roman" w:eastAsia="Arial" w:hAnsi="Times New Roman" w:cs="Times New Roman"/>
          <w:spacing w:val="3"/>
          <w:w w:val="95"/>
          <w:sz w:val="24"/>
          <w:szCs w:val="24"/>
        </w:rPr>
        <w:t>d</w:t>
      </w:r>
      <w:r w:rsidR="009D009B" w:rsidRPr="00FB414F">
        <w:rPr>
          <w:rFonts w:ascii="Times New Roman" w:eastAsia="Arial" w:hAnsi="Times New Roman" w:cs="Times New Roman"/>
          <w:w w:val="95"/>
          <w:sz w:val="24"/>
          <w:szCs w:val="24"/>
        </w:rPr>
        <w:t>i</w:t>
      </w:r>
      <w:r w:rsidR="009D009B" w:rsidRPr="00FB414F">
        <w:rPr>
          <w:rFonts w:ascii="Times New Roman" w:eastAsia="Arial" w:hAnsi="Times New Roman" w:cs="Times New Roman"/>
          <w:spacing w:val="3"/>
          <w:w w:val="95"/>
          <w:sz w:val="24"/>
          <w:szCs w:val="24"/>
        </w:rPr>
        <w:t>n</w:t>
      </w:r>
      <w:r w:rsidR="009D009B" w:rsidRPr="00FB414F">
        <w:rPr>
          <w:rFonts w:ascii="Times New Roman" w:eastAsia="Arial" w:hAnsi="Times New Roman" w:cs="Times New Roman"/>
          <w:w w:val="95"/>
          <w:sz w:val="24"/>
          <w:szCs w:val="24"/>
        </w:rPr>
        <w:t>g</w:t>
      </w:r>
      <w:r w:rsidR="009D009B" w:rsidRPr="00FB414F">
        <w:rPr>
          <w:rFonts w:ascii="Times New Roman" w:eastAsia="Arial" w:hAnsi="Times New Roman" w:cs="Times New Roman"/>
          <w:spacing w:val="23"/>
          <w:w w:val="95"/>
          <w:sz w:val="24"/>
          <w:szCs w:val="24"/>
        </w:rPr>
        <w:t xml:space="preserve"> </w:t>
      </w:r>
      <w:r w:rsidR="009D009B" w:rsidRPr="00FB414F">
        <w:rPr>
          <w:rFonts w:ascii="Times New Roman" w:eastAsia="Arial" w:hAnsi="Times New Roman" w:cs="Times New Roman"/>
          <w:spacing w:val="3"/>
          <w:w w:val="95"/>
          <w:sz w:val="24"/>
          <w:szCs w:val="24"/>
        </w:rPr>
        <w:t>th</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29"/>
          <w:w w:val="95"/>
          <w:sz w:val="24"/>
          <w:szCs w:val="24"/>
        </w:rPr>
        <w:t xml:space="preserve"> </w:t>
      </w:r>
      <w:r w:rsidR="009D009B" w:rsidRPr="00FB414F">
        <w:rPr>
          <w:rFonts w:ascii="Times New Roman" w:eastAsia="Arial" w:hAnsi="Times New Roman" w:cs="Times New Roman"/>
          <w:spacing w:val="-2"/>
          <w:w w:val="95"/>
          <w:sz w:val="24"/>
          <w:szCs w:val="24"/>
        </w:rPr>
        <w:t>C</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7"/>
          <w:w w:val="95"/>
          <w:sz w:val="24"/>
          <w:szCs w:val="24"/>
        </w:rPr>
        <w:t>m</w:t>
      </w:r>
      <w:r w:rsidR="009D009B" w:rsidRPr="00FB414F">
        <w:rPr>
          <w:rFonts w:ascii="Times New Roman" w:eastAsia="Arial" w:hAnsi="Times New Roman" w:cs="Times New Roman"/>
          <w:spacing w:val="2"/>
          <w:w w:val="95"/>
          <w:sz w:val="24"/>
          <w:szCs w:val="24"/>
        </w:rPr>
        <w:t>p</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3"/>
          <w:w w:val="95"/>
          <w:sz w:val="24"/>
          <w:szCs w:val="24"/>
        </w:rPr>
        <w:t>n</w:t>
      </w:r>
      <w:r w:rsidR="009D009B" w:rsidRPr="00FB414F">
        <w:rPr>
          <w:rFonts w:ascii="Times New Roman" w:eastAsia="Arial" w:hAnsi="Times New Roman" w:cs="Times New Roman"/>
          <w:w w:val="95"/>
          <w:sz w:val="24"/>
          <w:szCs w:val="24"/>
        </w:rPr>
        <w:t>y</w:t>
      </w:r>
      <w:r w:rsidR="009D009B" w:rsidRPr="00FB414F">
        <w:rPr>
          <w:rFonts w:ascii="Times New Roman" w:eastAsia="Arial" w:hAnsi="Times New Roman" w:cs="Times New Roman"/>
          <w:spacing w:val="29"/>
          <w:w w:val="95"/>
          <w:sz w:val="24"/>
          <w:szCs w:val="24"/>
        </w:rPr>
        <w:t xml:space="preserve"> </w:t>
      </w:r>
      <w:r w:rsidR="009D009B" w:rsidRPr="00FB414F">
        <w:rPr>
          <w:rFonts w:ascii="Times New Roman" w:eastAsia="Arial" w:hAnsi="Times New Roman" w:cs="Times New Roman"/>
          <w:spacing w:val="2"/>
          <w:w w:val="95"/>
          <w:sz w:val="24"/>
          <w:szCs w:val="24"/>
        </w:rPr>
        <w:t>s</w:t>
      </w:r>
      <w:r w:rsidR="009D009B" w:rsidRPr="00FB414F">
        <w:rPr>
          <w:rFonts w:ascii="Times New Roman" w:eastAsia="Arial" w:hAnsi="Times New Roman" w:cs="Times New Roman"/>
          <w:spacing w:val="3"/>
          <w:w w:val="95"/>
          <w:sz w:val="24"/>
          <w:szCs w:val="24"/>
        </w:rPr>
        <w:t>h</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3"/>
          <w:w w:val="95"/>
          <w:sz w:val="24"/>
          <w:szCs w:val="24"/>
        </w:rPr>
        <w:t>u</w:t>
      </w:r>
      <w:r w:rsidR="009D009B" w:rsidRPr="00FB414F">
        <w:rPr>
          <w:rFonts w:ascii="Times New Roman" w:eastAsia="Arial" w:hAnsi="Times New Roman" w:cs="Times New Roman"/>
          <w:spacing w:val="-5"/>
          <w:w w:val="95"/>
          <w:sz w:val="24"/>
          <w:szCs w:val="24"/>
        </w:rPr>
        <w:t>l</w:t>
      </w:r>
      <w:r w:rsidR="009D009B" w:rsidRPr="00FB414F">
        <w:rPr>
          <w:rFonts w:ascii="Times New Roman" w:eastAsia="Arial" w:hAnsi="Times New Roman" w:cs="Times New Roman"/>
          <w:w w:val="95"/>
          <w:sz w:val="24"/>
          <w:szCs w:val="24"/>
        </w:rPr>
        <w:t>d</w:t>
      </w:r>
      <w:r w:rsidR="009D009B" w:rsidRPr="00FB414F">
        <w:rPr>
          <w:rFonts w:ascii="Times New Roman" w:eastAsia="Arial" w:hAnsi="Times New Roman" w:cs="Times New Roman"/>
          <w:spacing w:val="20"/>
          <w:w w:val="95"/>
          <w:sz w:val="24"/>
          <w:szCs w:val="24"/>
        </w:rPr>
        <w:t xml:space="preserve"> </w:t>
      </w:r>
      <w:r w:rsidR="009D009B" w:rsidRPr="00FB414F">
        <w:rPr>
          <w:rFonts w:ascii="Times New Roman" w:eastAsia="Arial" w:hAnsi="Times New Roman" w:cs="Times New Roman"/>
          <w:spacing w:val="3"/>
          <w:w w:val="95"/>
          <w:sz w:val="24"/>
          <w:szCs w:val="24"/>
        </w:rPr>
        <w:t>b</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17"/>
          <w:w w:val="95"/>
          <w:sz w:val="24"/>
          <w:szCs w:val="24"/>
        </w:rPr>
        <w:t xml:space="preserve"> </w:t>
      </w:r>
      <w:r w:rsidR="009D009B" w:rsidRPr="00FB414F">
        <w:rPr>
          <w:rFonts w:ascii="Times New Roman" w:eastAsia="Arial" w:hAnsi="Times New Roman" w:cs="Times New Roman"/>
          <w:spacing w:val="-7"/>
          <w:w w:val="95"/>
          <w:sz w:val="24"/>
          <w:szCs w:val="24"/>
        </w:rPr>
        <w:t>m</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3"/>
          <w:w w:val="95"/>
          <w:sz w:val="24"/>
          <w:szCs w:val="24"/>
        </w:rPr>
        <w:t>d</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17"/>
          <w:w w:val="95"/>
          <w:sz w:val="24"/>
          <w:szCs w:val="24"/>
        </w:rPr>
        <w:t xml:space="preserve"> </w:t>
      </w:r>
      <w:r w:rsidR="009D009B" w:rsidRPr="00FB414F">
        <w:rPr>
          <w:rFonts w:ascii="Times New Roman" w:eastAsia="Arial" w:hAnsi="Times New Roman" w:cs="Times New Roman"/>
          <w:spacing w:val="3"/>
          <w:w w:val="95"/>
          <w:sz w:val="24"/>
          <w:szCs w:val="24"/>
        </w:rPr>
        <w:t>th</w:t>
      </w:r>
      <w:r w:rsidR="009D009B" w:rsidRPr="00FB414F">
        <w:rPr>
          <w:rFonts w:ascii="Times New Roman" w:eastAsia="Arial" w:hAnsi="Times New Roman" w:cs="Times New Roman"/>
          <w:spacing w:val="-2"/>
          <w:w w:val="95"/>
          <w:sz w:val="24"/>
          <w:szCs w:val="24"/>
        </w:rPr>
        <w:t>r</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3"/>
          <w:w w:val="95"/>
          <w:sz w:val="24"/>
          <w:szCs w:val="24"/>
        </w:rPr>
        <w:t>u</w:t>
      </w:r>
      <w:r w:rsidR="009D009B" w:rsidRPr="00FB414F">
        <w:rPr>
          <w:rFonts w:ascii="Times New Roman" w:eastAsia="Arial" w:hAnsi="Times New Roman" w:cs="Times New Roman"/>
          <w:spacing w:val="-4"/>
          <w:w w:val="95"/>
          <w:sz w:val="24"/>
          <w:szCs w:val="24"/>
        </w:rPr>
        <w:t>g</w:t>
      </w:r>
      <w:r w:rsidR="009D009B" w:rsidRPr="00FB414F">
        <w:rPr>
          <w:rFonts w:ascii="Times New Roman" w:eastAsia="Arial" w:hAnsi="Times New Roman" w:cs="Times New Roman"/>
          <w:w w:val="95"/>
          <w:sz w:val="24"/>
          <w:szCs w:val="24"/>
        </w:rPr>
        <w:t>h</w:t>
      </w:r>
      <w:r w:rsidR="009D009B" w:rsidRPr="00FB414F">
        <w:rPr>
          <w:rFonts w:ascii="Times New Roman" w:eastAsia="Arial" w:hAnsi="Times New Roman" w:cs="Times New Roman"/>
          <w:spacing w:val="21"/>
          <w:w w:val="95"/>
          <w:sz w:val="24"/>
          <w:szCs w:val="24"/>
        </w:rPr>
        <w:t xml:space="preserve"> </w:t>
      </w:r>
      <w:r>
        <w:rPr>
          <w:rFonts w:ascii="Times New Roman" w:eastAsia="Arial" w:hAnsi="Times New Roman" w:cs="Times New Roman"/>
          <w:spacing w:val="2"/>
          <w:w w:val="95"/>
          <w:sz w:val="24"/>
          <w:szCs w:val="24"/>
        </w:rPr>
        <w:t xml:space="preserve">Kruse Acquisitions, </w:t>
      </w:r>
      <w:r w:rsidR="00D90525">
        <w:rPr>
          <w:rFonts w:ascii="Times New Roman" w:eastAsia="Arial" w:hAnsi="Times New Roman" w:cs="Times New Roman"/>
          <w:spacing w:val="2"/>
          <w:w w:val="95"/>
          <w:sz w:val="24"/>
          <w:szCs w:val="24"/>
        </w:rPr>
        <w:t>LLC</w:t>
      </w:r>
      <w:r w:rsidR="009D009B" w:rsidRPr="00FB414F">
        <w:rPr>
          <w:rFonts w:ascii="Times New Roman" w:eastAsia="Arial" w:hAnsi="Times New Roman" w:cs="Times New Roman"/>
          <w:spacing w:val="20"/>
          <w:w w:val="95"/>
          <w:sz w:val="24"/>
          <w:szCs w:val="24"/>
        </w:rPr>
        <w:t xml:space="preserve"> </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3"/>
          <w:w w:val="95"/>
          <w:sz w:val="24"/>
          <w:szCs w:val="24"/>
        </w:rPr>
        <w:t>n</w:t>
      </w:r>
      <w:r w:rsidR="009D009B" w:rsidRPr="00FB414F">
        <w:rPr>
          <w:rFonts w:ascii="Times New Roman" w:eastAsia="Arial" w:hAnsi="Times New Roman" w:cs="Times New Roman"/>
          <w:w w:val="95"/>
          <w:sz w:val="24"/>
          <w:szCs w:val="24"/>
        </w:rPr>
        <w:t>d</w:t>
      </w:r>
      <w:r w:rsidR="009D009B" w:rsidRPr="00FB414F">
        <w:rPr>
          <w:rFonts w:ascii="Times New Roman" w:eastAsia="Arial" w:hAnsi="Times New Roman" w:cs="Times New Roman"/>
          <w:spacing w:val="21"/>
          <w:w w:val="95"/>
          <w:sz w:val="24"/>
          <w:szCs w:val="24"/>
        </w:rPr>
        <w:t xml:space="preserve"> </w:t>
      </w:r>
      <w:r w:rsidR="009D009B" w:rsidRPr="00FB414F">
        <w:rPr>
          <w:rFonts w:ascii="Times New Roman" w:eastAsia="Arial" w:hAnsi="Times New Roman" w:cs="Times New Roman"/>
          <w:spacing w:val="3"/>
          <w:w w:val="95"/>
          <w:sz w:val="24"/>
          <w:szCs w:val="24"/>
        </w:rPr>
        <w:t>th</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17"/>
          <w:w w:val="95"/>
          <w:sz w:val="24"/>
          <w:szCs w:val="24"/>
        </w:rPr>
        <w:t xml:space="preserve"> </w:t>
      </w:r>
      <w:r w:rsidR="009D009B" w:rsidRPr="00FB414F">
        <w:rPr>
          <w:rFonts w:ascii="Times New Roman" w:eastAsia="Arial" w:hAnsi="Times New Roman" w:cs="Times New Roman"/>
          <w:spacing w:val="-2"/>
          <w:w w:val="95"/>
          <w:sz w:val="24"/>
          <w:szCs w:val="24"/>
        </w:rPr>
        <w:t>C</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7"/>
          <w:w w:val="95"/>
          <w:sz w:val="24"/>
          <w:szCs w:val="24"/>
        </w:rPr>
        <w:t>m</w:t>
      </w:r>
      <w:r w:rsidR="009D009B" w:rsidRPr="00FB414F">
        <w:rPr>
          <w:rFonts w:ascii="Times New Roman" w:eastAsia="Arial" w:hAnsi="Times New Roman" w:cs="Times New Roman"/>
          <w:spacing w:val="2"/>
          <w:w w:val="95"/>
          <w:sz w:val="24"/>
          <w:szCs w:val="24"/>
        </w:rPr>
        <w:t>p</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3"/>
          <w:w w:val="95"/>
          <w:sz w:val="24"/>
          <w:szCs w:val="24"/>
        </w:rPr>
        <w:t>n</w:t>
      </w:r>
      <w:r w:rsidR="009D009B" w:rsidRPr="00FB414F">
        <w:rPr>
          <w:rFonts w:ascii="Times New Roman" w:eastAsia="Arial" w:hAnsi="Times New Roman" w:cs="Times New Roman"/>
          <w:w w:val="95"/>
          <w:sz w:val="24"/>
          <w:szCs w:val="24"/>
        </w:rPr>
        <w:t>y</w:t>
      </w:r>
      <w:r w:rsidR="009D009B" w:rsidRPr="00FB414F">
        <w:rPr>
          <w:rFonts w:ascii="Times New Roman" w:eastAsia="Arial" w:hAnsi="Times New Roman" w:cs="Times New Roman"/>
          <w:spacing w:val="17"/>
          <w:w w:val="95"/>
          <w:sz w:val="24"/>
          <w:szCs w:val="24"/>
        </w:rPr>
        <w:t xml:space="preserve"> </w:t>
      </w:r>
      <w:r w:rsidR="009D009B" w:rsidRPr="00FB414F">
        <w:rPr>
          <w:rFonts w:ascii="Times New Roman" w:eastAsia="Arial" w:hAnsi="Times New Roman" w:cs="Times New Roman"/>
          <w:spacing w:val="2"/>
          <w:w w:val="95"/>
          <w:sz w:val="24"/>
          <w:szCs w:val="24"/>
        </w:rPr>
        <w:t>s</w:t>
      </w:r>
      <w:r w:rsidR="009D009B" w:rsidRPr="00FB414F">
        <w:rPr>
          <w:rFonts w:ascii="Times New Roman" w:eastAsia="Arial" w:hAnsi="Times New Roman" w:cs="Times New Roman"/>
          <w:spacing w:val="3"/>
          <w:w w:val="95"/>
          <w:sz w:val="24"/>
          <w:szCs w:val="24"/>
        </w:rPr>
        <w:t>h</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3"/>
          <w:w w:val="95"/>
          <w:sz w:val="24"/>
          <w:szCs w:val="24"/>
        </w:rPr>
        <w:t>u</w:t>
      </w:r>
      <w:r w:rsidR="009D009B" w:rsidRPr="00FB414F">
        <w:rPr>
          <w:rFonts w:ascii="Times New Roman" w:eastAsia="Arial" w:hAnsi="Times New Roman" w:cs="Times New Roman"/>
          <w:spacing w:val="-5"/>
          <w:w w:val="95"/>
          <w:sz w:val="24"/>
          <w:szCs w:val="24"/>
        </w:rPr>
        <w:t>l</w:t>
      </w:r>
      <w:r w:rsidR="009D009B" w:rsidRPr="00FB414F">
        <w:rPr>
          <w:rFonts w:ascii="Times New Roman" w:eastAsia="Arial" w:hAnsi="Times New Roman" w:cs="Times New Roman"/>
          <w:w w:val="95"/>
          <w:sz w:val="24"/>
          <w:szCs w:val="24"/>
        </w:rPr>
        <w:t>d</w:t>
      </w:r>
      <w:r w:rsidR="009D009B" w:rsidRPr="00FB414F">
        <w:rPr>
          <w:rFonts w:ascii="Times New Roman" w:eastAsia="Arial" w:hAnsi="Times New Roman" w:cs="Times New Roman"/>
          <w:spacing w:val="21"/>
          <w:w w:val="95"/>
          <w:sz w:val="24"/>
          <w:szCs w:val="24"/>
        </w:rPr>
        <w:t xml:space="preserve"> </w:t>
      </w:r>
      <w:r w:rsidR="009D009B" w:rsidRPr="00FB414F">
        <w:rPr>
          <w:rFonts w:ascii="Times New Roman" w:eastAsia="Arial" w:hAnsi="Times New Roman" w:cs="Times New Roman"/>
          <w:spacing w:val="3"/>
          <w:w w:val="95"/>
          <w:sz w:val="24"/>
          <w:szCs w:val="24"/>
        </w:rPr>
        <w:t>n</w:t>
      </w:r>
      <w:r w:rsidR="009D009B" w:rsidRPr="00FB414F">
        <w:rPr>
          <w:rFonts w:ascii="Times New Roman" w:eastAsia="Arial" w:hAnsi="Times New Roman" w:cs="Times New Roman"/>
          <w:w w:val="95"/>
          <w:sz w:val="24"/>
          <w:szCs w:val="24"/>
        </w:rPr>
        <w:t>ot</w:t>
      </w:r>
      <w:r w:rsidR="009D009B" w:rsidRPr="00FB414F">
        <w:rPr>
          <w:rFonts w:ascii="Times New Roman" w:eastAsia="Arial" w:hAnsi="Times New Roman" w:cs="Times New Roman"/>
          <w:w w:val="113"/>
          <w:sz w:val="24"/>
          <w:szCs w:val="24"/>
        </w:rPr>
        <w:t xml:space="preserve"> </w:t>
      </w:r>
      <w:r w:rsidR="009D009B" w:rsidRPr="00FB414F">
        <w:rPr>
          <w:rFonts w:ascii="Times New Roman" w:eastAsia="Arial" w:hAnsi="Times New Roman" w:cs="Times New Roman"/>
          <w:spacing w:val="3"/>
          <w:w w:val="95"/>
          <w:sz w:val="24"/>
          <w:szCs w:val="24"/>
        </w:rPr>
        <w:t>b</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8"/>
          <w:w w:val="95"/>
          <w:sz w:val="24"/>
          <w:szCs w:val="24"/>
        </w:rPr>
        <w:t xml:space="preserve"> </w:t>
      </w:r>
      <w:r w:rsidR="009D009B" w:rsidRPr="00FB414F">
        <w:rPr>
          <w:rFonts w:ascii="Times New Roman" w:eastAsia="Arial" w:hAnsi="Times New Roman" w:cs="Times New Roman"/>
          <w:spacing w:val="1"/>
          <w:w w:val="95"/>
          <w:sz w:val="24"/>
          <w:szCs w:val="24"/>
        </w:rPr>
        <w:t>c</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3"/>
          <w:w w:val="95"/>
          <w:sz w:val="24"/>
          <w:szCs w:val="24"/>
        </w:rPr>
        <w:t>nt</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1"/>
          <w:w w:val="95"/>
          <w:sz w:val="24"/>
          <w:szCs w:val="24"/>
        </w:rPr>
        <w:t>c</w:t>
      </w:r>
      <w:r w:rsidR="009D009B" w:rsidRPr="00FB414F">
        <w:rPr>
          <w:rFonts w:ascii="Times New Roman" w:eastAsia="Arial" w:hAnsi="Times New Roman" w:cs="Times New Roman"/>
          <w:spacing w:val="3"/>
          <w:w w:val="95"/>
          <w:sz w:val="24"/>
          <w:szCs w:val="24"/>
        </w:rPr>
        <w:t>t</w:t>
      </w:r>
      <w:r w:rsidR="009D009B" w:rsidRPr="00FB414F">
        <w:rPr>
          <w:rFonts w:ascii="Times New Roman" w:eastAsia="Arial" w:hAnsi="Times New Roman" w:cs="Times New Roman"/>
          <w:spacing w:val="1"/>
          <w:w w:val="95"/>
          <w:sz w:val="24"/>
          <w:szCs w:val="24"/>
        </w:rPr>
        <w:t>e</w:t>
      </w:r>
      <w:r w:rsidR="009D009B" w:rsidRPr="00FB414F">
        <w:rPr>
          <w:rFonts w:ascii="Times New Roman" w:eastAsia="Arial" w:hAnsi="Times New Roman" w:cs="Times New Roman"/>
          <w:w w:val="95"/>
          <w:sz w:val="24"/>
          <w:szCs w:val="24"/>
        </w:rPr>
        <w:t>d</w:t>
      </w:r>
      <w:r w:rsidR="009D009B" w:rsidRPr="00FB414F">
        <w:rPr>
          <w:rFonts w:ascii="Times New Roman" w:eastAsia="Arial" w:hAnsi="Times New Roman" w:cs="Times New Roman"/>
          <w:spacing w:val="12"/>
          <w:w w:val="95"/>
          <w:sz w:val="24"/>
          <w:szCs w:val="24"/>
        </w:rPr>
        <w:t xml:space="preserve"> </w:t>
      </w:r>
      <w:r w:rsidR="009D009B" w:rsidRPr="00FB414F">
        <w:rPr>
          <w:rFonts w:ascii="Times New Roman" w:eastAsia="Arial" w:hAnsi="Times New Roman" w:cs="Times New Roman"/>
          <w:w w:val="95"/>
          <w:sz w:val="24"/>
          <w:szCs w:val="24"/>
        </w:rPr>
        <w:t>or</w:t>
      </w:r>
      <w:r w:rsidR="009D009B" w:rsidRPr="00FB414F">
        <w:rPr>
          <w:rFonts w:ascii="Times New Roman" w:eastAsia="Arial" w:hAnsi="Times New Roman" w:cs="Times New Roman"/>
          <w:spacing w:val="4"/>
          <w:w w:val="95"/>
          <w:sz w:val="24"/>
          <w:szCs w:val="24"/>
        </w:rPr>
        <w:t xml:space="preserve"> </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3"/>
          <w:w w:val="95"/>
          <w:sz w:val="24"/>
          <w:szCs w:val="24"/>
        </w:rPr>
        <w:t>p</w:t>
      </w:r>
      <w:r w:rsidR="009D009B" w:rsidRPr="00FB414F">
        <w:rPr>
          <w:rFonts w:ascii="Times New Roman" w:eastAsia="Arial" w:hAnsi="Times New Roman" w:cs="Times New Roman"/>
          <w:spacing w:val="2"/>
          <w:w w:val="95"/>
          <w:sz w:val="24"/>
          <w:szCs w:val="24"/>
        </w:rPr>
        <w:t>p</w:t>
      </w:r>
      <w:r w:rsidR="009D009B" w:rsidRPr="00FB414F">
        <w:rPr>
          <w:rFonts w:ascii="Times New Roman" w:eastAsia="Arial" w:hAnsi="Times New Roman" w:cs="Times New Roman"/>
          <w:spacing w:val="-2"/>
          <w:w w:val="95"/>
          <w:sz w:val="24"/>
          <w:szCs w:val="24"/>
        </w:rPr>
        <w:t>r</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1"/>
          <w:w w:val="95"/>
          <w:sz w:val="24"/>
          <w:szCs w:val="24"/>
        </w:rPr>
        <w:t>c</w:t>
      </w:r>
      <w:r w:rsidR="009D009B" w:rsidRPr="00FB414F">
        <w:rPr>
          <w:rFonts w:ascii="Times New Roman" w:eastAsia="Arial" w:hAnsi="Times New Roman" w:cs="Times New Roman"/>
          <w:spacing w:val="3"/>
          <w:w w:val="95"/>
          <w:sz w:val="24"/>
          <w:szCs w:val="24"/>
        </w:rPr>
        <w:t>h</w:t>
      </w:r>
      <w:r w:rsidR="009D009B" w:rsidRPr="00FB414F">
        <w:rPr>
          <w:rFonts w:ascii="Times New Roman" w:eastAsia="Arial" w:hAnsi="Times New Roman" w:cs="Times New Roman"/>
          <w:spacing w:val="1"/>
          <w:w w:val="95"/>
          <w:sz w:val="24"/>
          <w:szCs w:val="24"/>
        </w:rPr>
        <w:t>e</w:t>
      </w:r>
      <w:r w:rsidR="009D009B" w:rsidRPr="00FB414F">
        <w:rPr>
          <w:rFonts w:ascii="Times New Roman" w:eastAsia="Arial" w:hAnsi="Times New Roman" w:cs="Times New Roman"/>
          <w:w w:val="95"/>
          <w:sz w:val="24"/>
          <w:szCs w:val="24"/>
        </w:rPr>
        <w:t>d</w:t>
      </w:r>
      <w:r w:rsidR="009D009B" w:rsidRPr="00FB414F">
        <w:rPr>
          <w:rFonts w:ascii="Times New Roman" w:eastAsia="Arial" w:hAnsi="Times New Roman" w:cs="Times New Roman"/>
          <w:spacing w:val="11"/>
          <w:w w:val="95"/>
          <w:sz w:val="24"/>
          <w:szCs w:val="24"/>
        </w:rPr>
        <w:t xml:space="preserve"> </w:t>
      </w:r>
      <w:r w:rsidR="009D009B" w:rsidRPr="00FB414F">
        <w:rPr>
          <w:rFonts w:ascii="Times New Roman" w:eastAsia="Arial" w:hAnsi="Times New Roman" w:cs="Times New Roman"/>
          <w:spacing w:val="3"/>
          <w:w w:val="95"/>
          <w:sz w:val="24"/>
          <w:szCs w:val="24"/>
        </w:rPr>
        <w:t>d</w:t>
      </w:r>
      <w:r w:rsidR="009D009B" w:rsidRPr="00FB414F">
        <w:rPr>
          <w:rFonts w:ascii="Times New Roman" w:eastAsia="Arial" w:hAnsi="Times New Roman" w:cs="Times New Roman"/>
          <w:w w:val="95"/>
          <w:sz w:val="24"/>
          <w:szCs w:val="24"/>
        </w:rPr>
        <w:t>i</w:t>
      </w:r>
      <w:r w:rsidR="009D009B" w:rsidRPr="00FB414F">
        <w:rPr>
          <w:rFonts w:ascii="Times New Roman" w:eastAsia="Arial" w:hAnsi="Times New Roman" w:cs="Times New Roman"/>
          <w:spacing w:val="-2"/>
          <w:w w:val="95"/>
          <w:sz w:val="24"/>
          <w:szCs w:val="24"/>
        </w:rPr>
        <w:t>r</w:t>
      </w:r>
      <w:r w:rsidR="009D009B" w:rsidRPr="00FB414F">
        <w:rPr>
          <w:rFonts w:ascii="Times New Roman" w:eastAsia="Arial" w:hAnsi="Times New Roman" w:cs="Times New Roman"/>
          <w:spacing w:val="1"/>
          <w:w w:val="95"/>
          <w:sz w:val="24"/>
          <w:szCs w:val="24"/>
        </w:rPr>
        <w:t>ec</w:t>
      </w:r>
      <w:r w:rsidR="009D009B" w:rsidRPr="00FB414F">
        <w:rPr>
          <w:rFonts w:ascii="Times New Roman" w:eastAsia="Arial" w:hAnsi="Times New Roman" w:cs="Times New Roman"/>
          <w:spacing w:val="3"/>
          <w:w w:val="95"/>
          <w:sz w:val="24"/>
          <w:szCs w:val="24"/>
        </w:rPr>
        <w:t>t</w:t>
      </w:r>
      <w:r w:rsidR="009D009B" w:rsidRPr="00FB414F">
        <w:rPr>
          <w:rFonts w:ascii="Times New Roman" w:eastAsia="Arial" w:hAnsi="Times New Roman" w:cs="Times New Roman"/>
          <w:spacing w:val="-5"/>
          <w:w w:val="95"/>
          <w:sz w:val="24"/>
          <w:szCs w:val="24"/>
        </w:rPr>
        <w:t>l</w:t>
      </w:r>
      <w:r w:rsidR="009D009B" w:rsidRPr="00FB414F">
        <w:rPr>
          <w:rFonts w:ascii="Times New Roman" w:eastAsia="Arial" w:hAnsi="Times New Roman" w:cs="Times New Roman"/>
          <w:spacing w:val="1"/>
          <w:w w:val="95"/>
          <w:sz w:val="24"/>
          <w:szCs w:val="24"/>
        </w:rPr>
        <w:t>y</w:t>
      </w:r>
      <w:r w:rsidR="009D009B" w:rsidRPr="00FB414F">
        <w:rPr>
          <w:rFonts w:ascii="Times New Roman" w:eastAsia="Arial" w:hAnsi="Times New Roman" w:cs="Times New Roman"/>
          <w:w w:val="95"/>
          <w:sz w:val="24"/>
          <w:szCs w:val="24"/>
        </w:rPr>
        <w:t xml:space="preserve">. </w:t>
      </w:r>
      <w:r w:rsidR="009D009B" w:rsidRPr="00FB414F">
        <w:rPr>
          <w:rFonts w:ascii="Times New Roman" w:eastAsia="Arial" w:hAnsi="Times New Roman" w:cs="Times New Roman"/>
          <w:spacing w:val="8"/>
          <w:w w:val="95"/>
          <w:sz w:val="24"/>
          <w:szCs w:val="24"/>
        </w:rPr>
        <w:t xml:space="preserve"> </w:t>
      </w:r>
      <w:r w:rsidR="009D009B" w:rsidRPr="00FB414F">
        <w:rPr>
          <w:rFonts w:ascii="Times New Roman" w:eastAsia="Arial" w:hAnsi="Times New Roman" w:cs="Times New Roman"/>
          <w:w w:val="95"/>
          <w:sz w:val="24"/>
          <w:szCs w:val="24"/>
        </w:rPr>
        <w:t>For</w:t>
      </w:r>
      <w:r w:rsidR="009D009B" w:rsidRPr="00FB414F">
        <w:rPr>
          <w:rFonts w:ascii="Times New Roman" w:eastAsia="Arial" w:hAnsi="Times New Roman" w:cs="Times New Roman"/>
          <w:spacing w:val="4"/>
          <w:w w:val="95"/>
          <w:sz w:val="24"/>
          <w:szCs w:val="24"/>
        </w:rPr>
        <w:t xml:space="preserve"> </w:t>
      </w:r>
      <w:r w:rsidR="009D009B" w:rsidRPr="00FB414F">
        <w:rPr>
          <w:rFonts w:ascii="Times New Roman" w:eastAsia="Arial" w:hAnsi="Times New Roman" w:cs="Times New Roman"/>
          <w:spacing w:val="-4"/>
          <w:w w:val="95"/>
          <w:sz w:val="24"/>
          <w:szCs w:val="24"/>
        </w:rPr>
        <w:t>f</w:t>
      </w:r>
      <w:r w:rsidR="009D009B" w:rsidRPr="00FB414F">
        <w:rPr>
          <w:rFonts w:ascii="Times New Roman" w:eastAsia="Arial" w:hAnsi="Times New Roman" w:cs="Times New Roman"/>
          <w:spacing w:val="3"/>
          <w:w w:val="95"/>
          <w:sz w:val="24"/>
          <w:szCs w:val="24"/>
        </w:rPr>
        <w:t>u</w:t>
      </w:r>
      <w:r w:rsidR="009D009B" w:rsidRPr="00FB414F">
        <w:rPr>
          <w:rFonts w:ascii="Times New Roman" w:eastAsia="Arial" w:hAnsi="Times New Roman" w:cs="Times New Roman"/>
          <w:spacing w:val="-2"/>
          <w:w w:val="95"/>
          <w:sz w:val="24"/>
          <w:szCs w:val="24"/>
        </w:rPr>
        <w:t>r</w:t>
      </w:r>
      <w:r w:rsidR="009D009B" w:rsidRPr="00FB414F">
        <w:rPr>
          <w:rFonts w:ascii="Times New Roman" w:eastAsia="Arial" w:hAnsi="Times New Roman" w:cs="Times New Roman"/>
          <w:spacing w:val="3"/>
          <w:w w:val="95"/>
          <w:sz w:val="24"/>
          <w:szCs w:val="24"/>
        </w:rPr>
        <w:t>th</w:t>
      </w:r>
      <w:r w:rsidR="009D009B" w:rsidRPr="00FB414F">
        <w:rPr>
          <w:rFonts w:ascii="Times New Roman" w:eastAsia="Arial" w:hAnsi="Times New Roman" w:cs="Times New Roman"/>
          <w:spacing w:val="1"/>
          <w:w w:val="95"/>
          <w:sz w:val="24"/>
          <w:szCs w:val="24"/>
        </w:rPr>
        <w:t>e</w:t>
      </w:r>
      <w:r w:rsidR="009D009B" w:rsidRPr="00FB414F">
        <w:rPr>
          <w:rFonts w:ascii="Times New Roman" w:eastAsia="Arial" w:hAnsi="Times New Roman" w:cs="Times New Roman"/>
          <w:w w:val="95"/>
          <w:sz w:val="24"/>
          <w:szCs w:val="24"/>
        </w:rPr>
        <w:t>r</w:t>
      </w:r>
      <w:r w:rsidR="009D009B" w:rsidRPr="00FB414F">
        <w:rPr>
          <w:rFonts w:ascii="Times New Roman" w:eastAsia="Arial" w:hAnsi="Times New Roman" w:cs="Times New Roman"/>
          <w:spacing w:val="4"/>
          <w:w w:val="95"/>
          <w:sz w:val="24"/>
          <w:szCs w:val="24"/>
        </w:rPr>
        <w:t xml:space="preserve"> </w:t>
      </w:r>
      <w:r w:rsidR="009D009B" w:rsidRPr="00FB414F">
        <w:rPr>
          <w:rFonts w:ascii="Times New Roman" w:eastAsia="Arial" w:hAnsi="Times New Roman" w:cs="Times New Roman"/>
          <w:w w:val="95"/>
          <w:sz w:val="24"/>
          <w:szCs w:val="24"/>
        </w:rPr>
        <w:t>i</w:t>
      </w:r>
      <w:r w:rsidR="009D009B" w:rsidRPr="00FB414F">
        <w:rPr>
          <w:rFonts w:ascii="Times New Roman" w:eastAsia="Arial" w:hAnsi="Times New Roman" w:cs="Times New Roman"/>
          <w:spacing w:val="3"/>
          <w:w w:val="95"/>
          <w:sz w:val="24"/>
          <w:szCs w:val="24"/>
        </w:rPr>
        <w:t>n</w:t>
      </w:r>
      <w:r w:rsidR="009D009B" w:rsidRPr="00FB414F">
        <w:rPr>
          <w:rFonts w:ascii="Times New Roman" w:eastAsia="Arial" w:hAnsi="Times New Roman" w:cs="Times New Roman"/>
          <w:spacing w:val="-4"/>
          <w:w w:val="95"/>
          <w:sz w:val="24"/>
          <w:szCs w:val="24"/>
        </w:rPr>
        <w:t>f</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2"/>
          <w:w w:val="95"/>
          <w:sz w:val="24"/>
          <w:szCs w:val="24"/>
        </w:rPr>
        <w:t>r</w:t>
      </w:r>
      <w:r w:rsidR="009D009B" w:rsidRPr="00FB414F">
        <w:rPr>
          <w:rFonts w:ascii="Times New Roman" w:eastAsia="Arial" w:hAnsi="Times New Roman" w:cs="Times New Roman"/>
          <w:spacing w:val="-7"/>
          <w:w w:val="95"/>
          <w:sz w:val="24"/>
          <w:szCs w:val="24"/>
        </w:rPr>
        <w:t>m</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3"/>
          <w:w w:val="95"/>
          <w:sz w:val="24"/>
          <w:szCs w:val="24"/>
        </w:rPr>
        <w:t>t</w:t>
      </w:r>
      <w:r w:rsidR="009D009B" w:rsidRPr="00FB414F">
        <w:rPr>
          <w:rFonts w:ascii="Times New Roman" w:eastAsia="Arial" w:hAnsi="Times New Roman" w:cs="Times New Roman"/>
          <w:w w:val="95"/>
          <w:sz w:val="24"/>
          <w:szCs w:val="24"/>
        </w:rPr>
        <w:t>io</w:t>
      </w:r>
      <w:r w:rsidR="009D009B" w:rsidRPr="00FB414F">
        <w:rPr>
          <w:rFonts w:ascii="Times New Roman" w:eastAsia="Arial" w:hAnsi="Times New Roman" w:cs="Times New Roman"/>
          <w:spacing w:val="3"/>
          <w:w w:val="95"/>
          <w:sz w:val="24"/>
          <w:szCs w:val="24"/>
        </w:rPr>
        <w:t>n</w:t>
      </w:r>
      <w:r w:rsidR="009D009B" w:rsidRPr="00FB414F">
        <w:rPr>
          <w:rFonts w:ascii="Times New Roman" w:eastAsia="Arial" w:hAnsi="Times New Roman" w:cs="Times New Roman"/>
          <w:w w:val="95"/>
          <w:sz w:val="24"/>
          <w:szCs w:val="24"/>
        </w:rPr>
        <w:t>,</w:t>
      </w:r>
      <w:r w:rsidR="009D009B" w:rsidRPr="00FB414F">
        <w:rPr>
          <w:rFonts w:ascii="Times New Roman" w:eastAsia="Arial" w:hAnsi="Times New Roman" w:cs="Times New Roman"/>
          <w:spacing w:val="2"/>
          <w:w w:val="95"/>
          <w:sz w:val="24"/>
          <w:szCs w:val="24"/>
        </w:rPr>
        <w:t xml:space="preserve"> p</w:t>
      </w:r>
      <w:r w:rsidR="009D009B" w:rsidRPr="00FB414F">
        <w:rPr>
          <w:rFonts w:ascii="Times New Roman" w:eastAsia="Arial" w:hAnsi="Times New Roman" w:cs="Times New Roman"/>
          <w:spacing w:val="-5"/>
          <w:w w:val="95"/>
          <w:sz w:val="24"/>
          <w:szCs w:val="24"/>
        </w:rPr>
        <w:t>l</w:t>
      </w:r>
      <w:r w:rsidR="009D009B" w:rsidRPr="00FB414F">
        <w:rPr>
          <w:rFonts w:ascii="Times New Roman" w:eastAsia="Arial" w:hAnsi="Times New Roman" w:cs="Times New Roman"/>
          <w:spacing w:val="1"/>
          <w:w w:val="95"/>
          <w:sz w:val="24"/>
          <w:szCs w:val="24"/>
        </w:rPr>
        <w:t>e</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2"/>
          <w:w w:val="95"/>
          <w:sz w:val="24"/>
          <w:szCs w:val="24"/>
        </w:rPr>
        <w:t>s</w:t>
      </w:r>
      <w:r w:rsidR="009D009B" w:rsidRPr="00FB414F">
        <w:rPr>
          <w:rFonts w:ascii="Times New Roman" w:eastAsia="Arial" w:hAnsi="Times New Roman" w:cs="Times New Roman"/>
          <w:w w:val="95"/>
          <w:sz w:val="24"/>
          <w:szCs w:val="24"/>
        </w:rPr>
        <w:t>e</w:t>
      </w:r>
      <w:r w:rsidR="009D009B" w:rsidRPr="00FB414F">
        <w:rPr>
          <w:rFonts w:ascii="Times New Roman" w:eastAsia="Arial" w:hAnsi="Times New Roman" w:cs="Times New Roman"/>
          <w:spacing w:val="9"/>
          <w:w w:val="95"/>
          <w:sz w:val="24"/>
          <w:szCs w:val="24"/>
        </w:rPr>
        <w:t xml:space="preserve"> </w:t>
      </w:r>
      <w:r w:rsidR="009D009B" w:rsidRPr="00FB414F">
        <w:rPr>
          <w:rFonts w:ascii="Times New Roman" w:eastAsia="Arial" w:hAnsi="Times New Roman" w:cs="Times New Roman"/>
          <w:spacing w:val="1"/>
          <w:w w:val="95"/>
          <w:sz w:val="24"/>
          <w:szCs w:val="24"/>
        </w:rPr>
        <w:t>c</w:t>
      </w:r>
      <w:r w:rsidR="009D009B" w:rsidRPr="00FB414F">
        <w:rPr>
          <w:rFonts w:ascii="Times New Roman" w:eastAsia="Arial" w:hAnsi="Times New Roman" w:cs="Times New Roman"/>
          <w:w w:val="95"/>
          <w:sz w:val="24"/>
          <w:szCs w:val="24"/>
        </w:rPr>
        <w:t>o</w:t>
      </w:r>
      <w:r w:rsidR="009D009B" w:rsidRPr="00FB414F">
        <w:rPr>
          <w:rFonts w:ascii="Times New Roman" w:eastAsia="Arial" w:hAnsi="Times New Roman" w:cs="Times New Roman"/>
          <w:spacing w:val="3"/>
          <w:w w:val="95"/>
          <w:sz w:val="24"/>
          <w:szCs w:val="24"/>
        </w:rPr>
        <w:t>nt</w:t>
      </w:r>
      <w:r w:rsidR="009D009B" w:rsidRPr="00FB414F">
        <w:rPr>
          <w:rFonts w:ascii="Times New Roman" w:eastAsia="Arial" w:hAnsi="Times New Roman" w:cs="Times New Roman"/>
          <w:spacing w:val="-2"/>
          <w:w w:val="95"/>
          <w:sz w:val="24"/>
          <w:szCs w:val="24"/>
        </w:rPr>
        <w:t>a</w:t>
      </w:r>
      <w:r w:rsidR="009D009B" w:rsidRPr="00FB414F">
        <w:rPr>
          <w:rFonts w:ascii="Times New Roman" w:eastAsia="Arial" w:hAnsi="Times New Roman" w:cs="Times New Roman"/>
          <w:spacing w:val="1"/>
          <w:w w:val="95"/>
          <w:sz w:val="24"/>
          <w:szCs w:val="24"/>
        </w:rPr>
        <w:t>c</w:t>
      </w:r>
      <w:r w:rsidR="009D009B" w:rsidRPr="00FB414F">
        <w:rPr>
          <w:rFonts w:ascii="Times New Roman" w:eastAsia="Arial" w:hAnsi="Times New Roman" w:cs="Times New Roman"/>
          <w:spacing w:val="3"/>
          <w:w w:val="95"/>
          <w:sz w:val="24"/>
          <w:szCs w:val="24"/>
        </w:rPr>
        <w:t>t</w:t>
      </w:r>
      <w:r w:rsidR="00066927">
        <w:rPr>
          <w:rFonts w:ascii="Times New Roman" w:eastAsia="Arial" w:hAnsi="Times New Roman" w:cs="Times New Roman"/>
          <w:w w:val="95"/>
          <w:sz w:val="24"/>
          <w:szCs w:val="24"/>
        </w:rPr>
        <w:t xml:space="preserve"> Kruse Acquisitions, </w:t>
      </w:r>
      <w:r w:rsidR="00D90525">
        <w:rPr>
          <w:rFonts w:ascii="Times New Roman" w:eastAsia="Arial" w:hAnsi="Times New Roman" w:cs="Times New Roman"/>
          <w:w w:val="95"/>
          <w:sz w:val="24"/>
          <w:szCs w:val="24"/>
        </w:rPr>
        <w:t>LLC</w:t>
      </w:r>
      <w:r w:rsidR="00066927">
        <w:rPr>
          <w:rFonts w:ascii="Times New Roman" w:eastAsia="Arial" w:hAnsi="Times New Roman" w:cs="Times New Roman"/>
          <w:w w:val="95"/>
          <w:sz w:val="24"/>
          <w:szCs w:val="24"/>
        </w:rPr>
        <w:t>.</w:t>
      </w:r>
    </w:p>
    <w:p w14:paraId="29608621" w14:textId="181693D0" w:rsidR="00803C1E" w:rsidRDefault="00803C1E">
      <w:pPr>
        <w:spacing w:line="241" w:lineRule="auto"/>
        <w:jc w:val="center"/>
        <w:rPr>
          <w:rFonts w:ascii="Arial" w:eastAsia="Arial" w:hAnsi="Arial" w:cs="Arial"/>
          <w:sz w:val="20"/>
          <w:szCs w:val="20"/>
        </w:rPr>
      </w:pPr>
    </w:p>
    <w:p w14:paraId="77065D94" w14:textId="3D985161" w:rsidR="00EA4298" w:rsidRDefault="00EA4298">
      <w:pPr>
        <w:spacing w:line="241" w:lineRule="auto"/>
        <w:jc w:val="center"/>
        <w:rPr>
          <w:rFonts w:ascii="Arial" w:eastAsia="Arial" w:hAnsi="Arial" w:cs="Arial"/>
          <w:sz w:val="20"/>
          <w:szCs w:val="20"/>
        </w:rPr>
        <w:sectPr w:rsidR="00EA4298">
          <w:type w:val="continuous"/>
          <w:pgSz w:w="12240" w:h="15840"/>
          <w:pgMar w:top="1480" w:right="1680" w:bottom="280" w:left="980" w:header="720" w:footer="720" w:gutter="0"/>
          <w:cols w:space="720"/>
        </w:sectPr>
      </w:pPr>
    </w:p>
    <w:p w14:paraId="4A40DC71" w14:textId="77777777" w:rsidR="00803C1E" w:rsidRDefault="009D009B">
      <w:pPr>
        <w:spacing w:before="56"/>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8"/>
          <w:sz w:val="24"/>
          <w:szCs w:val="24"/>
        </w:rPr>
        <w:lastRenderedPageBreak/>
        <w:t>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1"/>
          <w:sz w:val="24"/>
          <w:szCs w:val="24"/>
        </w:rPr>
        <w:t>C</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8"/>
          <w:sz w:val="24"/>
          <w:szCs w:val="24"/>
        </w:rPr>
        <w:t>T</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8"/>
          <w:sz w:val="24"/>
          <w:szCs w:val="24"/>
        </w:rPr>
        <w:t>T</w:t>
      </w:r>
      <w:r>
        <w:rPr>
          <w:rFonts w:ascii="Times New Roman" w:eastAsia="Times New Roman" w:hAnsi="Times New Roman" w:cs="Times New Roman"/>
          <w:b/>
          <w:bCs/>
          <w:sz w:val="24"/>
          <w:szCs w:val="24"/>
        </w:rPr>
        <w:t>S</w:t>
      </w:r>
    </w:p>
    <w:p w14:paraId="4CDB651F" w14:textId="77777777" w:rsidR="00083AE9" w:rsidRDefault="00083AE9">
      <w:pPr>
        <w:spacing w:before="56"/>
        <w:ind w:right="1"/>
        <w:jc w:val="center"/>
        <w:rPr>
          <w:rFonts w:ascii="Times New Roman" w:eastAsia="Times New Roman" w:hAnsi="Times New Roman" w:cs="Times New Roman"/>
          <w:sz w:val="24"/>
          <w:szCs w:val="24"/>
        </w:rPr>
      </w:pPr>
    </w:p>
    <w:sdt>
      <w:sdtPr>
        <w:rPr>
          <w:rFonts w:asciiTheme="minorHAnsi" w:eastAsiaTheme="minorHAnsi" w:hAnsiTheme="minorHAnsi"/>
          <w:b w:val="0"/>
          <w:bCs w:val="0"/>
          <w:sz w:val="22"/>
          <w:szCs w:val="22"/>
        </w:rPr>
        <w:id w:val="431089732"/>
        <w:docPartObj>
          <w:docPartGallery w:val="Table of Contents"/>
          <w:docPartUnique/>
        </w:docPartObj>
      </w:sdtPr>
      <w:sdtEndPr>
        <w:rPr>
          <w:rFonts w:ascii="Times New Roman" w:eastAsia="Times New Roman" w:hAnsi="Times New Roman"/>
          <w:b/>
          <w:bCs/>
          <w:spacing w:val="-11"/>
          <w:sz w:val="24"/>
          <w:szCs w:val="24"/>
        </w:rPr>
      </w:sdtEndPr>
      <w:sdtContent>
        <w:p w14:paraId="7307E846" w14:textId="77777777" w:rsidR="00640177" w:rsidRDefault="009D009B">
          <w:pPr>
            <w:pStyle w:val="TOC1"/>
            <w:tabs>
              <w:tab w:val="right" w:leader="dot" w:pos="8830"/>
            </w:tabs>
            <w:rPr>
              <w:rFonts w:asciiTheme="minorHAnsi" w:eastAsiaTheme="minorEastAsia" w:hAnsiTheme="minorHAnsi"/>
              <w:b w:val="0"/>
              <w:bCs w:val="0"/>
              <w:noProof/>
              <w:sz w:val="22"/>
              <w:szCs w:val="22"/>
            </w:rPr>
          </w:pPr>
          <w:r>
            <w:fldChar w:fldCharType="begin"/>
          </w:r>
          <w:r>
            <w:instrText xml:space="preserve">TOC \o "1-2" \h \z \u </w:instrText>
          </w:r>
          <w:r>
            <w:fldChar w:fldCharType="separate"/>
          </w:r>
          <w:hyperlink w:anchor="_Toc362293295" w:history="1">
            <w:r w:rsidR="00640177" w:rsidRPr="008968C1">
              <w:rPr>
                <w:rStyle w:val="Hyperlink"/>
                <w:noProof/>
                <w:spacing w:val="-13"/>
                <w:w w:val="99"/>
              </w:rPr>
              <w:t>I.</w:t>
            </w:r>
            <w:r w:rsidR="00640177">
              <w:rPr>
                <w:rFonts w:asciiTheme="minorHAnsi" w:eastAsiaTheme="minorEastAsia" w:hAnsiTheme="minorHAnsi"/>
                <w:b w:val="0"/>
                <w:bCs w:val="0"/>
                <w:noProof/>
                <w:sz w:val="22"/>
                <w:szCs w:val="22"/>
              </w:rPr>
              <w:tab/>
            </w:r>
            <w:r w:rsidR="00640177" w:rsidRPr="008968C1">
              <w:rPr>
                <w:rStyle w:val="Hyperlink"/>
                <w:noProof/>
                <w:spacing w:val="-3"/>
              </w:rPr>
              <w:t>E</w:t>
            </w:r>
            <w:r w:rsidR="00640177" w:rsidRPr="008968C1">
              <w:rPr>
                <w:rStyle w:val="Hyperlink"/>
                <w:noProof/>
                <w:spacing w:val="1"/>
              </w:rPr>
              <w:t>X</w:t>
            </w:r>
            <w:r w:rsidR="00640177" w:rsidRPr="008968C1">
              <w:rPr>
                <w:rStyle w:val="Hyperlink"/>
                <w:noProof/>
                <w:spacing w:val="-3"/>
              </w:rPr>
              <w:t>E</w:t>
            </w:r>
            <w:r w:rsidR="00640177" w:rsidRPr="008968C1">
              <w:rPr>
                <w:rStyle w:val="Hyperlink"/>
                <w:noProof/>
                <w:spacing w:val="1"/>
              </w:rPr>
              <w:t>CU</w:t>
            </w:r>
            <w:r w:rsidR="00640177" w:rsidRPr="008968C1">
              <w:rPr>
                <w:rStyle w:val="Hyperlink"/>
                <w:noProof/>
                <w:spacing w:val="-14"/>
              </w:rPr>
              <w:t>TI</w:t>
            </w:r>
            <w:r w:rsidR="00640177" w:rsidRPr="008968C1">
              <w:rPr>
                <w:rStyle w:val="Hyperlink"/>
                <w:noProof/>
                <w:spacing w:val="-10"/>
              </w:rPr>
              <w:t>V</w:t>
            </w:r>
            <w:r w:rsidR="00640177" w:rsidRPr="008968C1">
              <w:rPr>
                <w:rStyle w:val="Hyperlink"/>
                <w:noProof/>
              </w:rPr>
              <w:t>E</w:t>
            </w:r>
            <w:r w:rsidR="00640177" w:rsidRPr="008968C1">
              <w:rPr>
                <w:rStyle w:val="Hyperlink"/>
                <w:noProof/>
                <w:spacing w:val="-34"/>
              </w:rPr>
              <w:t xml:space="preserve"> </w:t>
            </w:r>
            <w:r w:rsidR="00640177" w:rsidRPr="008968C1">
              <w:rPr>
                <w:rStyle w:val="Hyperlink"/>
                <w:noProof/>
                <w:spacing w:val="-1"/>
              </w:rPr>
              <w:t>S</w:t>
            </w:r>
            <w:r w:rsidR="00640177" w:rsidRPr="008968C1">
              <w:rPr>
                <w:rStyle w:val="Hyperlink"/>
                <w:noProof/>
                <w:spacing w:val="1"/>
              </w:rPr>
              <w:t>U</w:t>
            </w:r>
            <w:r w:rsidR="00640177" w:rsidRPr="008968C1">
              <w:rPr>
                <w:rStyle w:val="Hyperlink"/>
                <w:noProof/>
                <w:spacing w:val="6"/>
              </w:rPr>
              <w:t>MM</w:t>
            </w:r>
            <w:r w:rsidR="00640177" w:rsidRPr="008968C1">
              <w:rPr>
                <w:rStyle w:val="Hyperlink"/>
                <w:noProof/>
                <w:spacing w:val="-10"/>
              </w:rPr>
              <w:t>A</w:t>
            </w:r>
            <w:r w:rsidR="00640177" w:rsidRPr="008968C1">
              <w:rPr>
                <w:rStyle w:val="Hyperlink"/>
                <w:noProof/>
                <w:spacing w:val="1"/>
              </w:rPr>
              <w:t>R</w:t>
            </w:r>
            <w:r w:rsidR="00640177" w:rsidRPr="008968C1">
              <w:rPr>
                <w:rStyle w:val="Hyperlink"/>
                <w:noProof/>
              </w:rPr>
              <w:t>Y</w:t>
            </w:r>
            <w:r w:rsidR="00640177">
              <w:rPr>
                <w:noProof/>
                <w:webHidden/>
              </w:rPr>
              <w:tab/>
            </w:r>
            <w:r w:rsidR="00640177">
              <w:rPr>
                <w:noProof/>
                <w:webHidden/>
              </w:rPr>
              <w:fldChar w:fldCharType="begin"/>
            </w:r>
            <w:r w:rsidR="00640177">
              <w:rPr>
                <w:noProof/>
                <w:webHidden/>
              </w:rPr>
              <w:instrText xml:space="preserve"> PAGEREF _Toc362293295 \h </w:instrText>
            </w:r>
            <w:r w:rsidR="00640177">
              <w:rPr>
                <w:noProof/>
                <w:webHidden/>
              </w:rPr>
            </w:r>
            <w:r w:rsidR="00640177">
              <w:rPr>
                <w:noProof/>
                <w:webHidden/>
              </w:rPr>
              <w:fldChar w:fldCharType="separate"/>
            </w:r>
            <w:r w:rsidR="00DB2D1D">
              <w:rPr>
                <w:noProof/>
                <w:webHidden/>
              </w:rPr>
              <w:t>4</w:t>
            </w:r>
            <w:r w:rsidR="00640177">
              <w:rPr>
                <w:noProof/>
                <w:webHidden/>
              </w:rPr>
              <w:fldChar w:fldCharType="end"/>
            </w:r>
          </w:hyperlink>
        </w:p>
        <w:p w14:paraId="1166BBD2"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296" w:history="1">
            <w:r w:rsidR="00640177" w:rsidRPr="008968C1">
              <w:rPr>
                <w:rStyle w:val="Hyperlink"/>
                <w:noProof/>
              </w:rPr>
              <w:t>C</w:t>
            </w:r>
            <w:r w:rsidR="00640177" w:rsidRPr="008968C1">
              <w:rPr>
                <w:rStyle w:val="Hyperlink"/>
                <w:noProof/>
                <w:spacing w:val="-1"/>
              </w:rPr>
              <w:t>O</w:t>
            </w:r>
            <w:r w:rsidR="00640177" w:rsidRPr="008968C1">
              <w:rPr>
                <w:rStyle w:val="Hyperlink"/>
                <w:noProof/>
                <w:spacing w:val="-2"/>
              </w:rPr>
              <w:t>M</w:t>
            </w:r>
            <w:r w:rsidR="00640177" w:rsidRPr="008968C1">
              <w:rPr>
                <w:rStyle w:val="Hyperlink"/>
                <w:noProof/>
                <w:spacing w:val="-3"/>
              </w:rPr>
              <w:t>P</w:t>
            </w:r>
            <w:r w:rsidR="00640177" w:rsidRPr="008968C1">
              <w:rPr>
                <w:rStyle w:val="Hyperlink"/>
                <w:noProof/>
              </w:rPr>
              <w:t>A</w:t>
            </w:r>
            <w:r w:rsidR="00640177" w:rsidRPr="008968C1">
              <w:rPr>
                <w:rStyle w:val="Hyperlink"/>
                <w:noProof/>
                <w:spacing w:val="-1"/>
              </w:rPr>
              <w:t>N</w:t>
            </w:r>
            <w:r w:rsidR="00640177" w:rsidRPr="008968C1">
              <w:rPr>
                <w:rStyle w:val="Hyperlink"/>
                <w:noProof/>
              </w:rPr>
              <w:t>Y</w:t>
            </w:r>
            <w:r w:rsidR="00640177" w:rsidRPr="008968C1">
              <w:rPr>
                <w:rStyle w:val="Hyperlink"/>
                <w:noProof/>
                <w:spacing w:val="-19"/>
              </w:rPr>
              <w:t xml:space="preserve"> </w:t>
            </w:r>
            <w:r w:rsidR="00640177" w:rsidRPr="008968C1">
              <w:rPr>
                <w:rStyle w:val="Hyperlink"/>
                <w:noProof/>
                <w:spacing w:val="-1"/>
              </w:rPr>
              <w:t>O</w:t>
            </w:r>
            <w:r w:rsidR="00640177" w:rsidRPr="008968C1">
              <w:rPr>
                <w:rStyle w:val="Hyperlink"/>
                <w:noProof/>
                <w:spacing w:val="-8"/>
              </w:rPr>
              <w:t>V</w:t>
            </w:r>
            <w:r w:rsidR="00640177" w:rsidRPr="008968C1">
              <w:rPr>
                <w:rStyle w:val="Hyperlink"/>
                <w:noProof/>
              </w:rPr>
              <w:t>ER</w:t>
            </w:r>
            <w:r w:rsidR="00640177" w:rsidRPr="008968C1">
              <w:rPr>
                <w:rStyle w:val="Hyperlink"/>
                <w:noProof/>
                <w:spacing w:val="-8"/>
              </w:rPr>
              <w:t>V</w:t>
            </w:r>
            <w:r w:rsidR="00640177" w:rsidRPr="008968C1">
              <w:rPr>
                <w:rStyle w:val="Hyperlink"/>
                <w:noProof/>
                <w:spacing w:val="2"/>
              </w:rPr>
              <w:t>I</w:t>
            </w:r>
            <w:r w:rsidR="00640177" w:rsidRPr="008968C1">
              <w:rPr>
                <w:rStyle w:val="Hyperlink"/>
                <w:noProof/>
              </w:rPr>
              <w:t>EW</w:t>
            </w:r>
            <w:r w:rsidR="00640177">
              <w:rPr>
                <w:noProof/>
                <w:webHidden/>
              </w:rPr>
              <w:tab/>
            </w:r>
            <w:r w:rsidR="00640177">
              <w:rPr>
                <w:noProof/>
                <w:webHidden/>
              </w:rPr>
              <w:fldChar w:fldCharType="begin"/>
            </w:r>
            <w:r w:rsidR="00640177">
              <w:rPr>
                <w:noProof/>
                <w:webHidden/>
              </w:rPr>
              <w:instrText xml:space="preserve"> PAGEREF _Toc362293296 \h </w:instrText>
            </w:r>
            <w:r w:rsidR="00640177">
              <w:rPr>
                <w:noProof/>
                <w:webHidden/>
              </w:rPr>
            </w:r>
            <w:r w:rsidR="00640177">
              <w:rPr>
                <w:noProof/>
                <w:webHidden/>
              </w:rPr>
              <w:fldChar w:fldCharType="separate"/>
            </w:r>
            <w:r w:rsidR="00DB2D1D">
              <w:rPr>
                <w:noProof/>
                <w:webHidden/>
              </w:rPr>
              <w:t>4</w:t>
            </w:r>
            <w:r w:rsidR="00640177">
              <w:rPr>
                <w:noProof/>
                <w:webHidden/>
              </w:rPr>
              <w:fldChar w:fldCharType="end"/>
            </w:r>
          </w:hyperlink>
        </w:p>
        <w:p w14:paraId="2D401A77"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297" w:history="1">
            <w:r w:rsidR="00640177" w:rsidRPr="008968C1">
              <w:rPr>
                <w:rStyle w:val="Hyperlink"/>
                <w:noProof/>
                <w:spacing w:val="-3"/>
              </w:rPr>
              <w:t>T</w:t>
            </w:r>
            <w:r w:rsidR="00640177" w:rsidRPr="008968C1">
              <w:rPr>
                <w:rStyle w:val="Hyperlink"/>
                <w:noProof/>
              </w:rPr>
              <w:t>RA</w:t>
            </w:r>
            <w:r w:rsidR="00640177" w:rsidRPr="008968C1">
              <w:rPr>
                <w:rStyle w:val="Hyperlink"/>
                <w:noProof/>
                <w:spacing w:val="-1"/>
              </w:rPr>
              <w:t>N</w:t>
            </w:r>
            <w:r w:rsidR="00640177" w:rsidRPr="008968C1">
              <w:rPr>
                <w:rStyle w:val="Hyperlink"/>
                <w:noProof/>
                <w:spacing w:val="1"/>
              </w:rPr>
              <w:t>S</w:t>
            </w:r>
            <w:r w:rsidR="00640177" w:rsidRPr="008968C1">
              <w:rPr>
                <w:rStyle w:val="Hyperlink"/>
                <w:noProof/>
              </w:rPr>
              <w:t>AC</w:t>
            </w:r>
            <w:r w:rsidR="00640177" w:rsidRPr="008968C1">
              <w:rPr>
                <w:rStyle w:val="Hyperlink"/>
                <w:noProof/>
                <w:spacing w:val="-3"/>
              </w:rPr>
              <w:t>T</w:t>
            </w:r>
            <w:r w:rsidR="00640177" w:rsidRPr="008968C1">
              <w:rPr>
                <w:rStyle w:val="Hyperlink"/>
                <w:noProof/>
                <w:spacing w:val="2"/>
              </w:rPr>
              <w:t>I</w:t>
            </w:r>
            <w:r w:rsidR="00640177" w:rsidRPr="008968C1">
              <w:rPr>
                <w:rStyle w:val="Hyperlink"/>
                <w:noProof/>
                <w:spacing w:val="-1"/>
              </w:rPr>
              <w:t>O</w:t>
            </w:r>
            <w:r w:rsidR="00640177" w:rsidRPr="008968C1">
              <w:rPr>
                <w:rStyle w:val="Hyperlink"/>
                <w:noProof/>
              </w:rPr>
              <w:t>N</w:t>
            </w:r>
            <w:r w:rsidR="00640177" w:rsidRPr="008968C1">
              <w:rPr>
                <w:rStyle w:val="Hyperlink"/>
                <w:noProof/>
                <w:spacing w:val="-31"/>
              </w:rPr>
              <w:t xml:space="preserve"> </w:t>
            </w:r>
            <w:r w:rsidR="00640177" w:rsidRPr="008968C1">
              <w:rPr>
                <w:rStyle w:val="Hyperlink"/>
                <w:noProof/>
                <w:spacing w:val="-1"/>
              </w:rPr>
              <w:t>O</w:t>
            </w:r>
            <w:r w:rsidR="00640177" w:rsidRPr="008968C1">
              <w:rPr>
                <w:rStyle w:val="Hyperlink"/>
                <w:noProof/>
                <w:spacing w:val="-8"/>
              </w:rPr>
              <w:t>V</w:t>
            </w:r>
            <w:r w:rsidR="00640177" w:rsidRPr="008968C1">
              <w:rPr>
                <w:rStyle w:val="Hyperlink"/>
                <w:noProof/>
              </w:rPr>
              <w:t>ER</w:t>
            </w:r>
            <w:r w:rsidR="00640177" w:rsidRPr="008968C1">
              <w:rPr>
                <w:rStyle w:val="Hyperlink"/>
                <w:noProof/>
                <w:spacing w:val="-8"/>
              </w:rPr>
              <w:t>V</w:t>
            </w:r>
            <w:r w:rsidR="00640177" w:rsidRPr="008968C1">
              <w:rPr>
                <w:rStyle w:val="Hyperlink"/>
                <w:noProof/>
                <w:spacing w:val="2"/>
              </w:rPr>
              <w:t>I</w:t>
            </w:r>
            <w:r w:rsidR="00640177" w:rsidRPr="008968C1">
              <w:rPr>
                <w:rStyle w:val="Hyperlink"/>
                <w:noProof/>
              </w:rPr>
              <w:t>EW</w:t>
            </w:r>
            <w:r w:rsidR="00640177">
              <w:rPr>
                <w:noProof/>
                <w:webHidden/>
              </w:rPr>
              <w:tab/>
            </w:r>
            <w:r w:rsidR="00640177">
              <w:rPr>
                <w:noProof/>
                <w:webHidden/>
              </w:rPr>
              <w:fldChar w:fldCharType="begin"/>
            </w:r>
            <w:r w:rsidR="00640177">
              <w:rPr>
                <w:noProof/>
                <w:webHidden/>
              </w:rPr>
              <w:instrText xml:space="preserve"> PAGEREF _Toc362293297 \h </w:instrText>
            </w:r>
            <w:r w:rsidR="00640177">
              <w:rPr>
                <w:noProof/>
                <w:webHidden/>
              </w:rPr>
            </w:r>
            <w:r w:rsidR="00640177">
              <w:rPr>
                <w:noProof/>
                <w:webHidden/>
              </w:rPr>
              <w:fldChar w:fldCharType="separate"/>
            </w:r>
            <w:r w:rsidR="00DB2D1D">
              <w:rPr>
                <w:noProof/>
                <w:webHidden/>
              </w:rPr>
              <w:t>5</w:t>
            </w:r>
            <w:r w:rsidR="00640177">
              <w:rPr>
                <w:noProof/>
                <w:webHidden/>
              </w:rPr>
              <w:fldChar w:fldCharType="end"/>
            </w:r>
          </w:hyperlink>
        </w:p>
        <w:p w14:paraId="0F442365" w14:textId="77777777" w:rsidR="00640177" w:rsidRDefault="004A1C1F">
          <w:pPr>
            <w:pStyle w:val="TOC1"/>
            <w:tabs>
              <w:tab w:val="right" w:leader="dot" w:pos="8830"/>
            </w:tabs>
            <w:rPr>
              <w:rFonts w:asciiTheme="minorHAnsi" w:eastAsiaTheme="minorEastAsia" w:hAnsiTheme="minorHAnsi"/>
              <w:b w:val="0"/>
              <w:bCs w:val="0"/>
              <w:noProof/>
              <w:sz w:val="22"/>
              <w:szCs w:val="22"/>
            </w:rPr>
          </w:pPr>
          <w:hyperlink w:anchor="_Toc362293298" w:history="1">
            <w:r w:rsidR="00640177" w:rsidRPr="008968C1">
              <w:rPr>
                <w:rStyle w:val="Hyperlink"/>
                <w:noProof/>
              </w:rPr>
              <w:t>II.</w:t>
            </w:r>
            <w:r w:rsidR="00640177">
              <w:rPr>
                <w:rFonts w:asciiTheme="minorHAnsi" w:eastAsiaTheme="minorEastAsia" w:hAnsiTheme="minorHAnsi"/>
                <w:b w:val="0"/>
                <w:bCs w:val="0"/>
                <w:noProof/>
                <w:sz w:val="22"/>
                <w:szCs w:val="22"/>
              </w:rPr>
              <w:tab/>
            </w:r>
            <w:r w:rsidR="00640177" w:rsidRPr="008968C1">
              <w:rPr>
                <w:rStyle w:val="Hyperlink"/>
                <w:noProof/>
                <w:spacing w:val="-14"/>
              </w:rPr>
              <w:t>I</w:t>
            </w:r>
            <w:r w:rsidR="00640177" w:rsidRPr="008968C1">
              <w:rPr>
                <w:rStyle w:val="Hyperlink"/>
                <w:noProof/>
                <w:spacing w:val="1"/>
              </w:rPr>
              <w:t>NDU</w:t>
            </w:r>
            <w:r w:rsidR="00640177" w:rsidRPr="008968C1">
              <w:rPr>
                <w:rStyle w:val="Hyperlink"/>
                <w:noProof/>
                <w:spacing w:val="-1"/>
              </w:rPr>
              <w:t>S</w:t>
            </w:r>
            <w:r w:rsidR="00640177" w:rsidRPr="008968C1">
              <w:rPr>
                <w:rStyle w:val="Hyperlink"/>
                <w:noProof/>
                <w:spacing w:val="-14"/>
              </w:rPr>
              <w:t>T</w:t>
            </w:r>
            <w:r w:rsidR="00640177" w:rsidRPr="008968C1">
              <w:rPr>
                <w:rStyle w:val="Hyperlink"/>
                <w:noProof/>
                <w:spacing w:val="1"/>
              </w:rPr>
              <w:t>R</w:t>
            </w:r>
            <w:r w:rsidR="00640177" w:rsidRPr="008968C1">
              <w:rPr>
                <w:rStyle w:val="Hyperlink"/>
                <w:noProof/>
              </w:rPr>
              <w:t>Y</w:t>
            </w:r>
            <w:r w:rsidR="00640177" w:rsidRPr="008968C1">
              <w:rPr>
                <w:rStyle w:val="Hyperlink"/>
                <w:noProof/>
                <w:spacing w:val="-17"/>
              </w:rPr>
              <w:t xml:space="preserve"> </w:t>
            </w:r>
            <w:r w:rsidR="00640177" w:rsidRPr="008968C1">
              <w:rPr>
                <w:rStyle w:val="Hyperlink"/>
                <w:noProof/>
                <w:spacing w:val="-10"/>
              </w:rPr>
              <w:t>A</w:t>
            </w:r>
            <w:r w:rsidR="00640177" w:rsidRPr="008968C1">
              <w:rPr>
                <w:rStyle w:val="Hyperlink"/>
                <w:noProof/>
                <w:spacing w:val="1"/>
              </w:rPr>
              <w:t>N</w:t>
            </w:r>
            <w:r w:rsidR="00640177" w:rsidRPr="008968C1">
              <w:rPr>
                <w:rStyle w:val="Hyperlink"/>
                <w:noProof/>
                <w:spacing w:val="-10"/>
              </w:rPr>
              <w:t>A</w:t>
            </w:r>
            <w:r w:rsidR="00640177" w:rsidRPr="008968C1">
              <w:rPr>
                <w:rStyle w:val="Hyperlink"/>
                <w:noProof/>
                <w:spacing w:val="-3"/>
              </w:rPr>
              <w:t>L</w:t>
            </w:r>
            <w:r w:rsidR="00640177" w:rsidRPr="008968C1">
              <w:rPr>
                <w:rStyle w:val="Hyperlink"/>
                <w:noProof/>
                <w:spacing w:val="1"/>
              </w:rPr>
              <w:t>Y</w:t>
            </w:r>
            <w:r w:rsidR="00640177" w:rsidRPr="008968C1">
              <w:rPr>
                <w:rStyle w:val="Hyperlink"/>
                <w:noProof/>
                <w:spacing w:val="-1"/>
              </w:rPr>
              <w:t>S</w:t>
            </w:r>
            <w:r w:rsidR="00640177" w:rsidRPr="008968C1">
              <w:rPr>
                <w:rStyle w:val="Hyperlink"/>
                <w:noProof/>
                <w:spacing w:val="-14"/>
              </w:rPr>
              <w:t>I</w:t>
            </w:r>
            <w:r w:rsidR="00640177" w:rsidRPr="008968C1">
              <w:rPr>
                <w:rStyle w:val="Hyperlink"/>
                <w:noProof/>
              </w:rPr>
              <w:t>S</w:t>
            </w:r>
            <w:r w:rsidR="00640177" w:rsidRPr="008968C1">
              <w:rPr>
                <w:rStyle w:val="Hyperlink"/>
                <w:noProof/>
                <w:spacing w:val="-17"/>
              </w:rPr>
              <w:t xml:space="preserve"> </w:t>
            </w:r>
            <w:r w:rsidR="00640177" w:rsidRPr="008968C1">
              <w:rPr>
                <w:rStyle w:val="Hyperlink"/>
                <w:noProof/>
                <w:spacing w:val="-10"/>
              </w:rPr>
              <w:t>A</w:t>
            </w:r>
            <w:r w:rsidR="00640177" w:rsidRPr="008968C1">
              <w:rPr>
                <w:rStyle w:val="Hyperlink"/>
                <w:noProof/>
                <w:spacing w:val="1"/>
              </w:rPr>
              <w:t>N</w:t>
            </w:r>
            <w:r w:rsidR="00640177" w:rsidRPr="008968C1">
              <w:rPr>
                <w:rStyle w:val="Hyperlink"/>
                <w:noProof/>
              </w:rPr>
              <w:t>D</w:t>
            </w:r>
            <w:r w:rsidR="00640177" w:rsidRPr="008968C1">
              <w:rPr>
                <w:rStyle w:val="Hyperlink"/>
                <w:noProof/>
                <w:spacing w:val="-17"/>
              </w:rPr>
              <w:t xml:space="preserve"> </w:t>
            </w:r>
            <w:r w:rsidR="00640177" w:rsidRPr="008968C1">
              <w:rPr>
                <w:rStyle w:val="Hyperlink"/>
                <w:noProof/>
                <w:spacing w:val="6"/>
              </w:rPr>
              <w:t>M</w:t>
            </w:r>
            <w:r w:rsidR="00640177" w:rsidRPr="008968C1">
              <w:rPr>
                <w:rStyle w:val="Hyperlink"/>
                <w:noProof/>
                <w:spacing w:val="-10"/>
              </w:rPr>
              <w:t>A</w:t>
            </w:r>
            <w:r w:rsidR="00640177" w:rsidRPr="008968C1">
              <w:rPr>
                <w:rStyle w:val="Hyperlink"/>
                <w:noProof/>
                <w:spacing w:val="1"/>
              </w:rPr>
              <w:t>R</w:t>
            </w:r>
            <w:r w:rsidR="00640177" w:rsidRPr="008968C1">
              <w:rPr>
                <w:rStyle w:val="Hyperlink"/>
                <w:noProof/>
                <w:spacing w:val="14"/>
              </w:rPr>
              <w:t>K</w:t>
            </w:r>
            <w:r w:rsidR="00640177" w:rsidRPr="008968C1">
              <w:rPr>
                <w:rStyle w:val="Hyperlink"/>
                <w:noProof/>
                <w:spacing w:val="-3"/>
              </w:rPr>
              <w:t>E</w:t>
            </w:r>
            <w:r w:rsidR="00640177" w:rsidRPr="008968C1">
              <w:rPr>
                <w:rStyle w:val="Hyperlink"/>
                <w:noProof/>
              </w:rPr>
              <w:t>T</w:t>
            </w:r>
            <w:r w:rsidR="00640177" w:rsidRPr="008968C1">
              <w:rPr>
                <w:rStyle w:val="Hyperlink"/>
                <w:noProof/>
                <w:spacing w:val="-27"/>
              </w:rPr>
              <w:t xml:space="preserve"> </w:t>
            </w:r>
            <w:r w:rsidR="00640177" w:rsidRPr="008968C1">
              <w:rPr>
                <w:rStyle w:val="Hyperlink"/>
                <w:noProof/>
                <w:spacing w:val="4"/>
              </w:rPr>
              <w:t>O</w:t>
            </w:r>
            <w:r w:rsidR="00640177" w:rsidRPr="008968C1">
              <w:rPr>
                <w:rStyle w:val="Hyperlink"/>
                <w:noProof/>
                <w:spacing w:val="-10"/>
              </w:rPr>
              <w:t>V</w:t>
            </w:r>
            <w:r w:rsidR="00640177" w:rsidRPr="008968C1">
              <w:rPr>
                <w:rStyle w:val="Hyperlink"/>
                <w:noProof/>
                <w:spacing w:val="-3"/>
              </w:rPr>
              <w:t>E</w:t>
            </w:r>
            <w:r w:rsidR="00640177" w:rsidRPr="008968C1">
              <w:rPr>
                <w:rStyle w:val="Hyperlink"/>
                <w:noProof/>
                <w:spacing w:val="1"/>
              </w:rPr>
              <w:t>R</w:t>
            </w:r>
            <w:r w:rsidR="00640177" w:rsidRPr="008968C1">
              <w:rPr>
                <w:rStyle w:val="Hyperlink"/>
                <w:noProof/>
                <w:spacing w:val="-10"/>
              </w:rPr>
              <w:t>V</w:t>
            </w:r>
            <w:r w:rsidR="00640177" w:rsidRPr="008968C1">
              <w:rPr>
                <w:rStyle w:val="Hyperlink"/>
                <w:noProof/>
                <w:spacing w:val="-14"/>
              </w:rPr>
              <w:t>I</w:t>
            </w:r>
            <w:r w:rsidR="00640177" w:rsidRPr="008968C1">
              <w:rPr>
                <w:rStyle w:val="Hyperlink"/>
                <w:noProof/>
                <w:spacing w:val="-3"/>
              </w:rPr>
              <w:t>E</w:t>
            </w:r>
            <w:r w:rsidR="00640177" w:rsidRPr="008968C1">
              <w:rPr>
                <w:rStyle w:val="Hyperlink"/>
                <w:noProof/>
              </w:rPr>
              <w:t>W</w:t>
            </w:r>
            <w:r w:rsidR="00640177">
              <w:rPr>
                <w:noProof/>
                <w:webHidden/>
              </w:rPr>
              <w:tab/>
            </w:r>
            <w:r w:rsidR="00640177">
              <w:rPr>
                <w:noProof/>
                <w:webHidden/>
              </w:rPr>
              <w:fldChar w:fldCharType="begin"/>
            </w:r>
            <w:r w:rsidR="00640177">
              <w:rPr>
                <w:noProof/>
                <w:webHidden/>
              </w:rPr>
              <w:instrText xml:space="preserve"> PAGEREF _Toc362293298 \h </w:instrText>
            </w:r>
            <w:r w:rsidR="00640177">
              <w:rPr>
                <w:noProof/>
                <w:webHidden/>
              </w:rPr>
            </w:r>
            <w:r w:rsidR="00640177">
              <w:rPr>
                <w:noProof/>
                <w:webHidden/>
              </w:rPr>
              <w:fldChar w:fldCharType="separate"/>
            </w:r>
            <w:r w:rsidR="00DB2D1D">
              <w:rPr>
                <w:noProof/>
                <w:webHidden/>
              </w:rPr>
              <w:t>6</w:t>
            </w:r>
            <w:r w:rsidR="00640177">
              <w:rPr>
                <w:noProof/>
                <w:webHidden/>
              </w:rPr>
              <w:fldChar w:fldCharType="end"/>
            </w:r>
          </w:hyperlink>
        </w:p>
        <w:p w14:paraId="440E9D34"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299" w:history="1">
            <w:r w:rsidR="00640177" w:rsidRPr="008968C1">
              <w:rPr>
                <w:rStyle w:val="Hyperlink"/>
                <w:noProof/>
              </w:rPr>
              <w:t>INDUSTRY OVERVIEW</w:t>
            </w:r>
            <w:r w:rsidR="00640177">
              <w:rPr>
                <w:noProof/>
                <w:webHidden/>
              </w:rPr>
              <w:tab/>
            </w:r>
            <w:r w:rsidR="00640177">
              <w:rPr>
                <w:noProof/>
                <w:webHidden/>
              </w:rPr>
              <w:fldChar w:fldCharType="begin"/>
            </w:r>
            <w:r w:rsidR="00640177">
              <w:rPr>
                <w:noProof/>
                <w:webHidden/>
              </w:rPr>
              <w:instrText xml:space="preserve"> PAGEREF _Toc362293299 \h </w:instrText>
            </w:r>
            <w:r w:rsidR="00640177">
              <w:rPr>
                <w:noProof/>
                <w:webHidden/>
              </w:rPr>
            </w:r>
            <w:r w:rsidR="00640177">
              <w:rPr>
                <w:noProof/>
                <w:webHidden/>
              </w:rPr>
              <w:fldChar w:fldCharType="separate"/>
            </w:r>
            <w:r w:rsidR="00DB2D1D">
              <w:rPr>
                <w:noProof/>
                <w:webHidden/>
              </w:rPr>
              <w:t>6</w:t>
            </w:r>
            <w:r w:rsidR="00640177">
              <w:rPr>
                <w:noProof/>
                <w:webHidden/>
              </w:rPr>
              <w:fldChar w:fldCharType="end"/>
            </w:r>
          </w:hyperlink>
        </w:p>
        <w:p w14:paraId="7FB1A09D" w14:textId="77777777" w:rsidR="00640177" w:rsidRDefault="004A1C1F">
          <w:pPr>
            <w:pStyle w:val="TOC1"/>
            <w:tabs>
              <w:tab w:val="right" w:leader="dot" w:pos="8830"/>
            </w:tabs>
            <w:rPr>
              <w:rFonts w:asciiTheme="minorHAnsi" w:eastAsiaTheme="minorEastAsia" w:hAnsiTheme="minorHAnsi"/>
              <w:b w:val="0"/>
              <w:bCs w:val="0"/>
              <w:noProof/>
              <w:sz w:val="22"/>
              <w:szCs w:val="22"/>
            </w:rPr>
          </w:pPr>
          <w:hyperlink w:anchor="_Toc362293300" w:history="1">
            <w:r w:rsidR="00640177" w:rsidRPr="008968C1">
              <w:rPr>
                <w:rStyle w:val="Hyperlink"/>
                <w:noProof/>
              </w:rPr>
              <w:t>III.</w:t>
            </w:r>
            <w:r w:rsidR="00640177">
              <w:rPr>
                <w:rFonts w:asciiTheme="minorHAnsi" w:eastAsiaTheme="minorEastAsia" w:hAnsiTheme="minorHAnsi"/>
                <w:b w:val="0"/>
                <w:bCs w:val="0"/>
                <w:noProof/>
                <w:sz w:val="22"/>
                <w:szCs w:val="22"/>
              </w:rPr>
              <w:tab/>
            </w:r>
            <w:r w:rsidR="00640177" w:rsidRPr="008968C1">
              <w:rPr>
                <w:rStyle w:val="Hyperlink"/>
                <w:noProof/>
                <w:spacing w:val="-14"/>
              </w:rPr>
              <w:t>T</w:t>
            </w:r>
            <w:r w:rsidR="00640177" w:rsidRPr="008968C1">
              <w:rPr>
                <w:rStyle w:val="Hyperlink"/>
                <w:noProof/>
                <w:spacing w:val="4"/>
              </w:rPr>
              <w:t>H</w:t>
            </w:r>
            <w:r w:rsidR="00640177" w:rsidRPr="008968C1">
              <w:rPr>
                <w:rStyle w:val="Hyperlink"/>
                <w:noProof/>
              </w:rPr>
              <w:t>E</w:t>
            </w:r>
            <w:r w:rsidR="00640177" w:rsidRPr="008968C1">
              <w:rPr>
                <w:rStyle w:val="Hyperlink"/>
                <w:noProof/>
                <w:spacing w:val="-24"/>
              </w:rPr>
              <w:t xml:space="preserve"> </w:t>
            </w:r>
            <w:r w:rsidR="00640177" w:rsidRPr="008968C1">
              <w:rPr>
                <w:rStyle w:val="Hyperlink"/>
                <w:noProof/>
                <w:spacing w:val="6"/>
              </w:rPr>
              <w:t>B</w:t>
            </w:r>
            <w:r w:rsidR="00640177" w:rsidRPr="008968C1">
              <w:rPr>
                <w:rStyle w:val="Hyperlink"/>
                <w:noProof/>
                <w:spacing w:val="1"/>
              </w:rPr>
              <w:t>U</w:t>
            </w:r>
            <w:r w:rsidR="00640177" w:rsidRPr="008968C1">
              <w:rPr>
                <w:rStyle w:val="Hyperlink"/>
                <w:noProof/>
                <w:spacing w:val="-1"/>
              </w:rPr>
              <w:t>S</w:t>
            </w:r>
            <w:r w:rsidR="00640177" w:rsidRPr="008968C1">
              <w:rPr>
                <w:rStyle w:val="Hyperlink"/>
                <w:noProof/>
                <w:spacing w:val="-14"/>
              </w:rPr>
              <w:t>I</w:t>
            </w:r>
            <w:r w:rsidR="00640177" w:rsidRPr="008968C1">
              <w:rPr>
                <w:rStyle w:val="Hyperlink"/>
                <w:noProof/>
                <w:spacing w:val="1"/>
              </w:rPr>
              <w:t>N</w:t>
            </w:r>
            <w:r w:rsidR="00640177" w:rsidRPr="008968C1">
              <w:rPr>
                <w:rStyle w:val="Hyperlink"/>
                <w:noProof/>
                <w:spacing w:val="-3"/>
              </w:rPr>
              <w:t>E</w:t>
            </w:r>
            <w:r w:rsidR="00640177" w:rsidRPr="008968C1">
              <w:rPr>
                <w:rStyle w:val="Hyperlink"/>
                <w:noProof/>
                <w:spacing w:val="-1"/>
              </w:rPr>
              <w:t>S</w:t>
            </w:r>
            <w:r w:rsidR="00640177" w:rsidRPr="008968C1">
              <w:rPr>
                <w:rStyle w:val="Hyperlink"/>
                <w:noProof/>
              </w:rPr>
              <w:t>S</w:t>
            </w:r>
            <w:r w:rsidR="00640177">
              <w:rPr>
                <w:noProof/>
                <w:webHidden/>
              </w:rPr>
              <w:tab/>
            </w:r>
            <w:r w:rsidR="00640177">
              <w:rPr>
                <w:noProof/>
                <w:webHidden/>
              </w:rPr>
              <w:fldChar w:fldCharType="begin"/>
            </w:r>
            <w:r w:rsidR="00640177">
              <w:rPr>
                <w:noProof/>
                <w:webHidden/>
              </w:rPr>
              <w:instrText xml:space="preserve"> PAGEREF _Toc362293300 \h </w:instrText>
            </w:r>
            <w:r w:rsidR="00640177">
              <w:rPr>
                <w:noProof/>
                <w:webHidden/>
              </w:rPr>
            </w:r>
            <w:r w:rsidR="00640177">
              <w:rPr>
                <w:noProof/>
                <w:webHidden/>
              </w:rPr>
              <w:fldChar w:fldCharType="separate"/>
            </w:r>
            <w:r w:rsidR="00DB2D1D">
              <w:rPr>
                <w:noProof/>
                <w:webHidden/>
              </w:rPr>
              <w:t>9</w:t>
            </w:r>
            <w:r w:rsidR="00640177">
              <w:rPr>
                <w:noProof/>
                <w:webHidden/>
              </w:rPr>
              <w:fldChar w:fldCharType="end"/>
            </w:r>
          </w:hyperlink>
        </w:p>
        <w:p w14:paraId="5C6BA73C"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01" w:history="1">
            <w:r w:rsidR="00640177" w:rsidRPr="008968C1">
              <w:rPr>
                <w:rStyle w:val="Hyperlink"/>
                <w:noProof/>
                <w:spacing w:val="-5"/>
              </w:rPr>
              <w:t>H</w:t>
            </w:r>
            <w:r w:rsidR="00640177" w:rsidRPr="008968C1">
              <w:rPr>
                <w:rStyle w:val="Hyperlink"/>
                <w:noProof/>
                <w:spacing w:val="2"/>
              </w:rPr>
              <w:t>I</w:t>
            </w:r>
            <w:r w:rsidR="00640177" w:rsidRPr="008968C1">
              <w:rPr>
                <w:rStyle w:val="Hyperlink"/>
                <w:noProof/>
                <w:spacing w:val="1"/>
              </w:rPr>
              <w:t>S</w:t>
            </w:r>
            <w:r w:rsidR="00640177" w:rsidRPr="008968C1">
              <w:rPr>
                <w:rStyle w:val="Hyperlink"/>
                <w:noProof/>
                <w:spacing w:val="-3"/>
              </w:rPr>
              <w:t>T</w:t>
            </w:r>
            <w:r w:rsidR="00640177" w:rsidRPr="008968C1">
              <w:rPr>
                <w:rStyle w:val="Hyperlink"/>
                <w:noProof/>
              </w:rPr>
              <w:t>O</w:t>
            </w:r>
            <w:r w:rsidR="00640177" w:rsidRPr="008968C1">
              <w:rPr>
                <w:rStyle w:val="Hyperlink"/>
                <w:noProof/>
                <w:spacing w:val="3"/>
              </w:rPr>
              <w:t>R</w:t>
            </w:r>
            <w:r w:rsidR="00640177" w:rsidRPr="008968C1">
              <w:rPr>
                <w:rStyle w:val="Hyperlink"/>
                <w:noProof/>
              </w:rPr>
              <w:t>Y</w:t>
            </w:r>
            <w:r w:rsidR="00640177" w:rsidRPr="008968C1">
              <w:rPr>
                <w:rStyle w:val="Hyperlink"/>
                <w:noProof/>
                <w:spacing w:val="-7"/>
              </w:rPr>
              <w:t xml:space="preserve"> </w:t>
            </w:r>
            <w:r w:rsidR="00640177" w:rsidRPr="008968C1">
              <w:rPr>
                <w:rStyle w:val="Hyperlink"/>
                <w:noProof/>
                <w:spacing w:val="3"/>
              </w:rPr>
              <w:t>A</w:t>
            </w:r>
            <w:r w:rsidR="00640177" w:rsidRPr="008968C1">
              <w:rPr>
                <w:rStyle w:val="Hyperlink"/>
                <w:noProof/>
              </w:rPr>
              <w:t>ND</w:t>
            </w:r>
            <w:r w:rsidR="00640177" w:rsidRPr="008968C1">
              <w:rPr>
                <w:rStyle w:val="Hyperlink"/>
                <w:noProof/>
                <w:spacing w:val="-13"/>
              </w:rPr>
              <w:t xml:space="preserve"> </w:t>
            </w:r>
            <w:r w:rsidR="00640177" w:rsidRPr="008968C1">
              <w:rPr>
                <w:rStyle w:val="Hyperlink"/>
                <w:noProof/>
              </w:rPr>
              <w:t>O</w:t>
            </w:r>
            <w:r w:rsidR="00640177" w:rsidRPr="008968C1">
              <w:rPr>
                <w:rStyle w:val="Hyperlink"/>
                <w:noProof/>
                <w:spacing w:val="-8"/>
              </w:rPr>
              <w:t>V</w:t>
            </w:r>
            <w:r w:rsidR="00640177" w:rsidRPr="008968C1">
              <w:rPr>
                <w:rStyle w:val="Hyperlink"/>
                <w:noProof/>
                <w:spacing w:val="3"/>
              </w:rPr>
              <w:t>ER</w:t>
            </w:r>
            <w:r w:rsidR="00640177" w:rsidRPr="008968C1">
              <w:rPr>
                <w:rStyle w:val="Hyperlink"/>
                <w:noProof/>
                <w:spacing w:val="-8"/>
              </w:rPr>
              <w:t>V</w:t>
            </w:r>
            <w:r w:rsidR="00640177" w:rsidRPr="008968C1">
              <w:rPr>
                <w:rStyle w:val="Hyperlink"/>
                <w:noProof/>
                <w:spacing w:val="2"/>
              </w:rPr>
              <w:t>I</w:t>
            </w:r>
            <w:r w:rsidR="00640177" w:rsidRPr="008968C1">
              <w:rPr>
                <w:rStyle w:val="Hyperlink"/>
                <w:noProof/>
                <w:spacing w:val="3"/>
              </w:rPr>
              <w:t>E</w:t>
            </w:r>
            <w:r w:rsidR="00640177" w:rsidRPr="008968C1">
              <w:rPr>
                <w:rStyle w:val="Hyperlink"/>
                <w:noProof/>
              </w:rPr>
              <w:t>W</w:t>
            </w:r>
            <w:r w:rsidR="00640177" w:rsidRPr="008968C1">
              <w:rPr>
                <w:rStyle w:val="Hyperlink"/>
                <w:noProof/>
                <w:spacing w:val="-14"/>
              </w:rPr>
              <w:t xml:space="preserve"> </w:t>
            </w:r>
            <w:r w:rsidR="00640177" w:rsidRPr="008968C1">
              <w:rPr>
                <w:rStyle w:val="Hyperlink"/>
                <w:noProof/>
              </w:rPr>
              <w:t>OF</w:t>
            </w:r>
            <w:r w:rsidR="00640177" w:rsidRPr="008968C1">
              <w:rPr>
                <w:rStyle w:val="Hyperlink"/>
                <w:noProof/>
                <w:spacing w:val="-10"/>
              </w:rPr>
              <w:t xml:space="preserve"> </w:t>
            </w:r>
            <w:r w:rsidR="00640177" w:rsidRPr="008968C1">
              <w:rPr>
                <w:rStyle w:val="Hyperlink"/>
                <w:noProof/>
                <w:spacing w:val="3"/>
              </w:rPr>
              <w:t>B</w:t>
            </w:r>
            <w:r w:rsidR="00640177" w:rsidRPr="008968C1">
              <w:rPr>
                <w:rStyle w:val="Hyperlink"/>
                <w:noProof/>
              </w:rPr>
              <w:t>U</w:t>
            </w:r>
            <w:r w:rsidR="00640177" w:rsidRPr="008968C1">
              <w:rPr>
                <w:rStyle w:val="Hyperlink"/>
                <w:noProof/>
                <w:spacing w:val="1"/>
              </w:rPr>
              <w:t>S</w:t>
            </w:r>
            <w:r w:rsidR="00640177" w:rsidRPr="008968C1">
              <w:rPr>
                <w:rStyle w:val="Hyperlink"/>
                <w:noProof/>
                <w:spacing w:val="2"/>
              </w:rPr>
              <w:t>I</w:t>
            </w:r>
            <w:r w:rsidR="00640177" w:rsidRPr="008968C1">
              <w:rPr>
                <w:rStyle w:val="Hyperlink"/>
                <w:noProof/>
              </w:rPr>
              <w:t>N</w:t>
            </w:r>
            <w:r w:rsidR="00640177" w:rsidRPr="008968C1">
              <w:rPr>
                <w:rStyle w:val="Hyperlink"/>
                <w:noProof/>
                <w:spacing w:val="3"/>
              </w:rPr>
              <w:t>E</w:t>
            </w:r>
            <w:r w:rsidR="00640177" w:rsidRPr="008968C1">
              <w:rPr>
                <w:rStyle w:val="Hyperlink"/>
                <w:noProof/>
                <w:spacing w:val="1"/>
              </w:rPr>
              <w:t>S</w:t>
            </w:r>
            <w:r w:rsidR="00640177" w:rsidRPr="008968C1">
              <w:rPr>
                <w:rStyle w:val="Hyperlink"/>
                <w:noProof/>
              </w:rPr>
              <w:t>S</w:t>
            </w:r>
            <w:r w:rsidR="00640177">
              <w:rPr>
                <w:noProof/>
                <w:webHidden/>
              </w:rPr>
              <w:tab/>
            </w:r>
            <w:r w:rsidR="00640177">
              <w:rPr>
                <w:noProof/>
                <w:webHidden/>
              </w:rPr>
              <w:fldChar w:fldCharType="begin"/>
            </w:r>
            <w:r w:rsidR="00640177">
              <w:rPr>
                <w:noProof/>
                <w:webHidden/>
              </w:rPr>
              <w:instrText xml:space="preserve"> PAGEREF _Toc362293301 \h </w:instrText>
            </w:r>
            <w:r w:rsidR="00640177">
              <w:rPr>
                <w:noProof/>
                <w:webHidden/>
              </w:rPr>
            </w:r>
            <w:r w:rsidR="00640177">
              <w:rPr>
                <w:noProof/>
                <w:webHidden/>
              </w:rPr>
              <w:fldChar w:fldCharType="separate"/>
            </w:r>
            <w:r w:rsidR="00DB2D1D">
              <w:rPr>
                <w:noProof/>
                <w:webHidden/>
              </w:rPr>
              <w:t>9</w:t>
            </w:r>
            <w:r w:rsidR="00640177">
              <w:rPr>
                <w:noProof/>
                <w:webHidden/>
              </w:rPr>
              <w:fldChar w:fldCharType="end"/>
            </w:r>
          </w:hyperlink>
        </w:p>
        <w:p w14:paraId="28FBA0E9" w14:textId="2A712185" w:rsidR="00640177" w:rsidRDefault="004A1C1F">
          <w:pPr>
            <w:pStyle w:val="TOC2"/>
            <w:tabs>
              <w:tab w:val="right" w:leader="dot" w:pos="8830"/>
            </w:tabs>
            <w:rPr>
              <w:rFonts w:asciiTheme="minorHAnsi" w:eastAsiaTheme="minorEastAsia" w:hAnsiTheme="minorHAnsi"/>
              <w:noProof/>
              <w:sz w:val="22"/>
              <w:szCs w:val="22"/>
            </w:rPr>
          </w:pPr>
          <w:hyperlink w:anchor="_Toc362293302" w:history="1">
            <w:r w:rsidR="00272403">
              <w:rPr>
                <w:rStyle w:val="Hyperlink"/>
                <w:noProof/>
              </w:rPr>
              <w:t>REVENUE CODING</w:t>
            </w:r>
            <w:r w:rsidR="00640177" w:rsidRPr="008968C1">
              <w:rPr>
                <w:rStyle w:val="Hyperlink"/>
                <w:noProof/>
              </w:rPr>
              <w:t xml:space="preserve"> &amp; ASSOCIATES SERVICES AND CAPABILITIES</w:t>
            </w:r>
            <w:r w:rsidR="00640177">
              <w:rPr>
                <w:noProof/>
                <w:webHidden/>
              </w:rPr>
              <w:tab/>
            </w:r>
            <w:r w:rsidR="00640177">
              <w:rPr>
                <w:noProof/>
                <w:webHidden/>
              </w:rPr>
              <w:fldChar w:fldCharType="begin"/>
            </w:r>
            <w:r w:rsidR="00640177">
              <w:rPr>
                <w:noProof/>
                <w:webHidden/>
              </w:rPr>
              <w:instrText xml:space="preserve"> PAGEREF _Toc362293302 \h </w:instrText>
            </w:r>
            <w:r w:rsidR="00640177">
              <w:rPr>
                <w:noProof/>
                <w:webHidden/>
              </w:rPr>
            </w:r>
            <w:r w:rsidR="00640177">
              <w:rPr>
                <w:noProof/>
                <w:webHidden/>
              </w:rPr>
              <w:fldChar w:fldCharType="separate"/>
            </w:r>
            <w:r w:rsidR="00DB2D1D">
              <w:rPr>
                <w:noProof/>
                <w:webHidden/>
              </w:rPr>
              <w:t>10</w:t>
            </w:r>
            <w:r w:rsidR="00640177">
              <w:rPr>
                <w:noProof/>
                <w:webHidden/>
              </w:rPr>
              <w:fldChar w:fldCharType="end"/>
            </w:r>
          </w:hyperlink>
        </w:p>
        <w:p w14:paraId="5858C4A3"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03" w:history="1">
            <w:r w:rsidR="00640177" w:rsidRPr="008968C1">
              <w:rPr>
                <w:rStyle w:val="Hyperlink"/>
                <w:noProof/>
              </w:rPr>
              <w:t>CURRENT CLIENTS</w:t>
            </w:r>
            <w:r w:rsidR="00640177">
              <w:rPr>
                <w:noProof/>
                <w:webHidden/>
              </w:rPr>
              <w:tab/>
            </w:r>
            <w:r w:rsidR="00640177">
              <w:rPr>
                <w:noProof/>
                <w:webHidden/>
              </w:rPr>
              <w:fldChar w:fldCharType="begin"/>
            </w:r>
            <w:r w:rsidR="00640177">
              <w:rPr>
                <w:noProof/>
                <w:webHidden/>
              </w:rPr>
              <w:instrText xml:space="preserve"> PAGEREF _Toc362293303 \h </w:instrText>
            </w:r>
            <w:r w:rsidR="00640177">
              <w:rPr>
                <w:noProof/>
                <w:webHidden/>
              </w:rPr>
            </w:r>
            <w:r w:rsidR="00640177">
              <w:rPr>
                <w:noProof/>
                <w:webHidden/>
              </w:rPr>
              <w:fldChar w:fldCharType="separate"/>
            </w:r>
            <w:r w:rsidR="00DB2D1D">
              <w:rPr>
                <w:noProof/>
                <w:webHidden/>
              </w:rPr>
              <w:t>14</w:t>
            </w:r>
            <w:r w:rsidR="00640177">
              <w:rPr>
                <w:noProof/>
                <w:webHidden/>
              </w:rPr>
              <w:fldChar w:fldCharType="end"/>
            </w:r>
          </w:hyperlink>
        </w:p>
        <w:p w14:paraId="607C91AE"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04" w:history="1">
            <w:r w:rsidR="00640177" w:rsidRPr="008968C1">
              <w:rPr>
                <w:rStyle w:val="Hyperlink"/>
                <w:noProof/>
              </w:rPr>
              <w:t>TYPICAL ONSITE/OFFSITE CLIENT PROJECT</w:t>
            </w:r>
            <w:r w:rsidR="00640177">
              <w:rPr>
                <w:noProof/>
                <w:webHidden/>
              </w:rPr>
              <w:tab/>
            </w:r>
            <w:r w:rsidR="00640177">
              <w:rPr>
                <w:noProof/>
                <w:webHidden/>
              </w:rPr>
              <w:fldChar w:fldCharType="begin"/>
            </w:r>
            <w:r w:rsidR="00640177">
              <w:rPr>
                <w:noProof/>
                <w:webHidden/>
              </w:rPr>
              <w:instrText xml:space="preserve"> PAGEREF _Toc362293304 \h </w:instrText>
            </w:r>
            <w:r w:rsidR="00640177">
              <w:rPr>
                <w:noProof/>
                <w:webHidden/>
              </w:rPr>
            </w:r>
            <w:r w:rsidR="00640177">
              <w:rPr>
                <w:noProof/>
                <w:webHidden/>
              </w:rPr>
              <w:fldChar w:fldCharType="separate"/>
            </w:r>
            <w:r w:rsidR="00DB2D1D">
              <w:rPr>
                <w:noProof/>
                <w:webHidden/>
              </w:rPr>
              <w:t>17</w:t>
            </w:r>
            <w:r w:rsidR="00640177">
              <w:rPr>
                <w:noProof/>
                <w:webHidden/>
              </w:rPr>
              <w:fldChar w:fldCharType="end"/>
            </w:r>
          </w:hyperlink>
        </w:p>
        <w:p w14:paraId="25EDB2B4"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05" w:history="1">
            <w:r w:rsidR="00640177" w:rsidRPr="008968C1">
              <w:rPr>
                <w:rStyle w:val="Hyperlink"/>
                <w:noProof/>
              </w:rPr>
              <w:t>LARGE CLIENTS AND ATTRITION RISK</w:t>
            </w:r>
            <w:r w:rsidR="00640177">
              <w:rPr>
                <w:noProof/>
                <w:webHidden/>
              </w:rPr>
              <w:tab/>
            </w:r>
            <w:r w:rsidR="00640177">
              <w:rPr>
                <w:noProof/>
                <w:webHidden/>
              </w:rPr>
              <w:fldChar w:fldCharType="begin"/>
            </w:r>
            <w:r w:rsidR="00640177">
              <w:rPr>
                <w:noProof/>
                <w:webHidden/>
              </w:rPr>
              <w:instrText xml:space="preserve"> PAGEREF _Toc362293305 \h </w:instrText>
            </w:r>
            <w:r w:rsidR="00640177">
              <w:rPr>
                <w:noProof/>
                <w:webHidden/>
              </w:rPr>
            </w:r>
            <w:r w:rsidR="00640177">
              <w:rPr>
                <w:noProof/>
                <w:webHidden/>
              </w:rPr>
              <w:fldChar w:fldCharType="separate"/>
            </w:r>
            <w:r w:rsidR="00DB2D1D">
              <w:rPr>
                <w:noProof/>
                <w:webHidden/>
              </w:rPr>
              <w:t>17</w:t>
            </w:r>
            <w:r w:rsidR="00640177">
              <w:rPr>
                <w:noProof/>
                <w:webHidden/>
              </w:rPr>
              <w:fldChar w:fldCharType="end"/>
            </w:r>
          </w:hyperlink>
        </w:p>
        <w:p w14:paraId="2AED6BD9"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06" w:history="1">
            <w:r w:rsidR="00640177" w:rsidRPr="008968C1">
              <w:rPr>
                <w:rStyle w:val="Hyperlink"/>
                <w:noProof/>
              </w:rPr>
              <w:t>SELECT LARGE CUSTOMERS</w:t>
            </w:r>
            <w:r w:rsidR="00640177">
              <w:rPr>
                <w:noProof/>
                <w:webHidden/>
              </w:rPr>
              <w:tab/>
            </w:r>
            <w:r w:rsidR="00640177">
              <w:rPr>
                <w:noProof/>
                <w:webHidden/>
              </w:rPr>
              <w:fldChar w:fldCharType="begin"/>
            </w:r>
            <w:r w:rsidR="00640177">
              <w:rPr>
                <w:noProof/>
                <w:webHidden/>
              </w:rPr>
              <w:instrText xml:space="preserve"> PAGEREF _Toc362293306 \h </w:instrText>
            </w:r>
            <w:r w:rsidR="00640177">
              <w:rPr>
                <w:noProof/>
                <w:webHidden/>
              </w:rPr>
            </w:r>
            <w:r w:rsidR="00640177">
              <w:rPr>
                <w:noProof/>
                <w:webHidden/>
              </w:rPr>
              <w:fldChar w:fldCharType="separate"/>
            </w:r>
            <w:r w:rsidR="00DB2D1D">
              <w:rPr>
                <w:noProof/>
                <w:webHidden/>
              </w:rPr>
              <w:t>18</w:t>
            </w:r>
            <w:r w:rsidR="00640177">
              <w:rPr>
                <w:noProof/>
                <w:webHidden/>
              </w:rPr>
              <w:fldChar w:fldCharType="end"/>
            </w:r>
          </w:hyperlink>
        </w:p>
        <w:p w14:paraId="714F301B"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07" w:history="1">
            <w:r w:rsidR="00640177" w:rsidRPr="008968C1">
              <w:rPr>
                <w:rStyle w:val="Hyperlink"/>
                <w:noProof/>
              </w:rPr>
              <w:t>SELECT CLIENT SUCCESS STORIES</w:t>
            </w:r>
            <w:r w:rsidR="00640177">
              <w:rPr>
                <w:noProof/>
                <w:webHidden/>
              </w:rPr>
              <w:tab/>
            </w:r>
            <w:r w:rsidR="00640177">
              <w:rPr>
                <w:noProof/>
                <w:webHidden/>
              </w:rPr>
              <w:fldChar w:fldCharType="begin"/>
            </w:r>
            <w:r w:rsidR="00640177">
              <w:rPr>
                <w:noProof/>
                <w:webHidden/>
              </w:rPr>
              <w:instrText xml:space="preserve"> PAGEREF _Toc362293307 \h </w:instrText>
            </w:r>
            <w:r w:rsidR="00640177">
              <w:rPr>
                <w:noProof/>
                <w:webHidden/>
              </w:rPr>
            </w:r>
            <w:r w:rsidR="00640177">
              <w:rPr>
                <w:noProof/>
                <w:webHidden/>
              </w:rPr>
              <w:fldChar w:fldCharType="separate"/>
            </w:r>
            <w:r w:rsidR="00DB2D1D">
              <w:rPr>
                <w:noProof/>
                <w:webHidden/>
              </w:rPr>
              <w:t>21</w:t>
            </w:r>
            <w:r w:rsidR="00640177">
              <w:rPr>
                <w:noProof/>
                <w:webHidden/>
              </w:rPr>
              <w:fldChar w:fldCharType="end"/>
            </w:r>
          </w:hyperlink>
        </w:p>
        <w:p w14:paraId="05F57891"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08" w:history="1">
            <w:r w:rsidR="00640177" w:rsidRPr="008968C1">
              <w:rPr>
                <w:rStyle w:val="Hyperlink"/>
                <w:noProof/>
              </w:rPr>
              <w:t>CLIENTS IN SALES PIPELINE</w:t>
            </w:r>
            <w:r w:rsidR="00640177">
              <w:rPr>
                <w:noProof/>
                <w:webHidden/>
              </w:rPr>
              <w:tab/>
            </w:r>
            <w:r w:rsidR="00640177">
              <w:rPr>
                <w:noProof/>
                <w:webHidden/>
              </w:rPr>
              <w:fldChar w:fldCharType="begin"/>
            </w:r>
            <w:r w:rsidR="00640177">
              <w:rPr>
                <w:noProof/>
                <w:webHidden/>
              </w:rPr>
              <w:instrText xml:space="preserve"> PAGEREF _Toc362293308 \h </w:instrText>
            </w:r>
            <w:r w:rsidR="00640177">
              <w:rPr>
                <w:noProof/>
                <w:webHidden/>
              </w:rPr>
            </w:r>
            <w:r w:rsidR="00640177">
              <w:rPr>
                <w:noProof/>
                <w:webHidden/>
              </w:rPr>
              <w:fldChar w:fldCharType="separate"/>
            </w:r>
            <w:r w:rsidR="00DB2D1D">
              <w:rPr>
                <w:noProof/>
                <w:webHidden/>
              </w:rPr>
              <w:t>22</w:t>
            </w:r>
            <w:r w:rsidR="00640177">
              <w:rPr>
                <w:noProof/>
                <w:webHidden/>
              </w:rPr>
              <w:fldChar w:fldCharType="end"/>
            </w:r>
          </w:hyperlink>
        </w:p>
        <w:p w14:paraId="351F16C9"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09" w:history="1">
            <w:r w:rsidR="00640177" w:rsidRPr="008968C1">
              <w:rPr>
                <w:rStyle w:val="Hyperlink"/>
                <w:noProof/>
                <w:spacing w:val="1"/>
              </w:rPr>
              <w:t>S</w:t>
            </w:r>
            <w:r w:rsidR="00640177" w:rsidRPr="008968C1">
              <w:rPr>
                <w:rStyle w:val="Hyperlink"/>
                <w:noProof/>
              </w:rPr>
              <w:t>A</w:t>
            </w:r>
            <w:r w:rsidR="00640177" w:rsidRPr="008968C1">
              <w:rPr>
                <w:rStyle w:val="Hyperlink"/>
                <w:noProof/>
                <w:spacing w:val="-3"/>
              </w:rPr>
              <w:t>L</w:t>
            </w:r>
            <w:r w:rsidR="00640177" w:rsidRPr="008968C1">
              <w:rPr>
                <w:rStyle w:val="Hyperlink"/>
                <w:noProof/>
              </w:rPr>
              <w:t>ES</w:t>
            </w:r>
            <w:r w:rsidR="00640177" w:rsidRPr="008968C1">
              <w:rPr>
                <w:rStyle w:val="Hyperlink"/>
                <w:noProof/>
                <w:spacing w:val="-16"/>
              </w:rPr>
              <w:t xml:space="preserve"> </w:t>
            </w:r>
            <w:r w:rsidR="00640177" w:rsidRPr="008968C1">
              <w:rPr>
                <w:rStyle w:val="Hyperlink"/>
                <w:noProof/>
              </w:rPr>
              <w:t>A</w:t>
            </w:r>
            <w:r w:rsidR="00640177" w:rsidRPr="008968C1">
              <w:rPr>
                <w:rStyle w:val="Hyperlink"/>
                <w:noProof/>
                <w:spacing w:val="-1"/>
              </w:rPr>
              <w:t>N</w:t>
            </w:r>
            <w:r w:rsidR="00640177" w:rsidRPr="008968C1">
              <w:rPr>
                <w:rStyle w:val="Hyperlink"/>
                <w:noProof/>
              </w:rPr>
              <w:t>D</w:t>
            </w:r>
            <w:r w:rsidR="00640177" w:rsidRPr="008968C1">
              <w:rPr>
                <w:rStyle w:val="Hyperlink"/>
                <w:noProof/>
                <w:spacing w:val="-16"/>
              </w:rPr>
              <w:t xml:space="preserve"> </w:t>
            </w:r>
            <w:r w:rsidR="00640177" w:rsidRPr="008968C1">
              <w:rPr>
                <w:rStyle w:val="Hyperlink"/>
                <w:noProof/>
                <w:spacing w:val="-2"/>
              </w:rPr>
              <w:t>M</w:t>
            </w:r>
            <w:r w:rsidR="00640177" w:rsidRPr="008968C1">
              <w:rPr>
                <w:rStyle w:val="Hyperlink"/>
                <w:noProof/>
              </w:rPr>
              <w:t>ARKE</w:t>
            </w:r>
            <w:r w:rsidR="00640177" w:rsidRPr="008968C1">
              <w:rPr>
                <w:rStyle w:val="Hyperlink"/>
                <w:noProof/>
                <w:spacing w:val="-3"/>
              </w:rPr>
              <w:t>T</w:t>
            </w:r>
            <w:r w:rsidR="00640177" w:rsidRPr="008968C1">
              <w:rPr>
                <w:rStyle w:val="Hyperlink"/>
                <w:noProof/>
                <w:spacing w:val="2"/>
              </w:rPr>
              <w:t>I</w:t>
            </w:r>
            <w:r w:rsidR="00640177" w:rsidRPr="008968C1">
              <w:rPr>
                <w:rStyle w:val="Hyperlink"/>
                <w:noProof/>
                <w:spacing w:val="-1"/>
              </w:rPr>
              <w:t>N</w:t>
            </w:r>
            <w:r w:rsidR="00640177" w:rsidRPr="008968C1">
              <w:rPr>
                <w:rStyle w:val="Hyperlink"/>
                <w:noProof/>
              </w:rPr>
              <w:t>G</w:t>
            </w:r>
            <w:r w:rsidR="00640177">
              <w:rPr>
                <w:noProof/>
                <w:webHidden/>
              </w:rPr>
              <w:tab/>
            </w:r>
            <w:r w:rsidR="00640177">
              <w:rPr>
                <w:noProof/>
                <w:webHidden/>
              </w:rPr>
              <w:fldChar w:fldCharType="begin"/>
            </w:r>
            <w:r w:rsidR="00640177">
              <w:rPr>
                <w:noProof/>
                <w:webHidden/>
              </w:rPr>
              <w:instrText xml:space="preserve"> PAGEREF _Toc362293309 \h </w:instrText>
            </w:r>
            <w:r w:rsidR="00640177">
              <w:rPr>
                <w:noProof/>
                <w:webHidden/>
              </w:rPr>
            </w:r>
            <w:r w:rsidR="00640177">
              <w:rPr>
                <w:noProof/>
                <w:webHidden/>
              </w:rPr>
              <w:fldChar w:fldCharType="separate"/>
            </w:r>
            <w:r w:rsidR="00DB2D1D">
              <w:rPr>
                <w:noProof/>
                <w:webHidden/>
              </w:rPr>
              <w:t>22</w:t>
            </w:r>
            <w:r w:rsidR="00640177">
              <w:rPr>
                <w:noProof/>
                <w:webHidden/>
              </w:rPr>
              <w:fldChar w:fldCharType="end"/>
            </w:r>
          </w:hyperlink>
        </w:p>
        <w:p w14:paraId="04B9FB22"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10" w:history="1">
            <w:r w:rsidR="00640177" w:rsidRPr="008968C1">
              <w:rPr>
                <w:rStyle w:val="Hyperlink"/>
                <w:noProof/>
                <w:spacing w:val="-2"/>
              </w:rPr>
              <w:t>M</w:t>
            </w:r>
            <w:r w:rsidR="00640177" w:rsidRPr="008968C1">
              <w:rPr>
                <w:rStyle w:val="Hyperlink"/>
                <w:noProof/>
              </w:rPr>
              <w:t>A</w:t>
            </w:r>
            <w:r w:rsidR="00640177" w:rsidRPr="008968C1">
              <w:rPr>
                <w:rStyle w:val="Hyperlink"/>
                <w:noProof/>
                <w:spacing w:val="-1"/>
              </w:rPr>
              <w:t>N</w:t>
            </w:r>
            <w:r w:rsidR="00640177" w:rsidRPr="008968C1">
              <w:rPr>
                <w:rStyle w:val="Hyperlink"/>
                <w:noProof/>
              </w:rPr>
              <w:t>A</w:t>
            </w:r>
            <w:r w:rsidR="00640177" w:rsidRPr="008968C1">
              <w:rPr>
                <w:rStyle w:val="Hyperlink"/>
                <w:noProof/>
                <w:spacing w:val="-1"/>
              </w:rPr>
              <w:t>G</w:t>
            </w:r>
            <w:r w:rsidR="00640177" w:rsidRPr="008968C1">
              <w:rPr>
                <w:rStyle w:val="Hyperlink"/>
                <w:noProof/>
              </w:rPr>
              <w:t>E</w:t>
            </w:r>
            <w:r w:rsidR="00640177" w:rsidRPr="008968C1">
              <w:rPr>
                <w:rStyle w:val="Hyperlink"/>
                <w:noProof/>
                <w:spacing w:val="-2"/>
              </w:rPr>
              <w:t>M</w:t>
            </w:r>
            <w:r w:rsidR="00640177" w:rsidRPr="008968C1">
              <w:rPr>
                <w:rStyle w:val="Hyperlink"/>
                <w:noProof/>
              </w:rPr>
              <w:t>E</w:t>
            </w:r>
            <w:r w:rsidR="00640177" w:rsidRPr="008968C1">
              <w:rPr>
                <w:rStyle w:val="Hyperlink"/>
                <w:noProof/>
                <w:spacing w:val="-1"/>
              </w:rPr>
              <w:t>N</w:t>
            </w:r>
            <w:r w:rsidR="00640177" w:rsidRPr="008968C1">
              <w:rPr>
                <w:rStyle w:val="Hyperlink"/>
                <w:noProof/>
              </w:rPr>
              <w:t>T</w:t>
            </w:r>
            <w:r w:rsidR="00640177" w:rsidRPr="008968C1">
              <w:rPr>
                <w:rStyle w:val="Hyperlink"/>
                <w:noProof/>
                <w:spacing w:val="-24"/>
              </w:rPr>
              <w:t xml:space="preserve"> </w:t>
            </w:r>
            <w:r w:rsidR="00640177" w:rsidRPr="008968C1">
              <w:rPr>
                <w:rStyle w:val="Hyperlink"/>
                <w:noProof/>
              </w:rPr>
              <w:t>A</w:t>
            </w:r>
            <w:r w:rsidR="00640177" w:rsidRPr="008968C1">
              <w:rPr>
                <w:rStyle w:val="Hyperlink"/>
                <w:noProof/>
                <w:spacing w:val="-1"/>
              </w:rPr>
              <w:t>N</w:t>
            </w:r>
            <w:r w:rsidR="00640177" w:rsidRPr="008968C1">
              <w:rPr>
                <w:rStyle w:val="Hyperlink"/>
                <w:noProof/>
              </w:rPr>
              <w:t>D</w:t>
            </w:r>
            <w:r w:rsidR="00640177" w:rsidRPr="008968C1">
              <w:rPr>
                <w:rStyle w:val="Hyperlink"/>
                <w:noProof/>
                <w:spacing w:val="-21"/>
              </w:rPr>
              <w:t xml:space="preserve"> </w:t>
            </w:r>
            <w:r w:rsidR="00640177" w:rsidRPr="008968C1">
              <w:rPr>
                <w:rStyle w:val="Hyperlink"/>
                <w:noProof/>
              </w:rPr>
              <w:t>E</w:t>
            </w:r>
            <w:r w:rsidR="00640177" w:rsidRPr="008968C1">
              <w:rPr>
                <w:rStyle w:val="Hyperlink"/>
                <w:noProof/>
                <w:spacing w:val="-2"/>
              </w:rPr>
              <w:t>M</w:t>
            </w:r>
            <w:r w:rsidR="00640177" w:rsidRPr="008968C1">
              <w:rPr>
                <w:rStyle w:val="Hyperlink"/>
                <w:noProof/>
                <w:spacing w:val="-3"/>
              </w:rPr>
              <w:t>PL</w:t>
            </w:r>
            <w:r w:rsidR="00640177" w:rsidRPr="008968C1">
              <w:rPr>
                <w:rStyle w:val="Hyperlink"/>
                <w:noProof/>
                <w:spacing w:val="-1"/>
              </w:rPr>
              <w:t>O</w:t>
            </w:r>
            <w:r w:rsidR="00640177" w:rsidRPr="008968C1">
              <w:rPr>
                <w:rStyle w:val="Hyperlink"/>
                <w:noProof/>
                <w:spacing w:val="7"/>
              </w:rPr>
              <w:t>Y</w:t>
            </w:r>
            <w:r w:rsidR="00640177" w:rsidRPr="008968C1">
              <w:rPr>
                <w:rStyle w:val="Hyperlink"/>
                <w:noProof/>
              </w:rPr>
              <w:t>EES</w:t>
            </w:r>
            <w:r w:rsidR="00640177">
              <w:rPr>
                <w:noProof/>
                <w:webHidden/>
              </w:rPr>
              <w:tab/>
            </w:r>
            <w:r w:rsidR="00640177">
              <w:rPr>
                <w:noProof/>
                <w:webHidden/>
              </w:rPr>
              <w:fldChar w:fldCharType="begin"/>
            </w:r>
            <w:r w:rsidR="00640177">
              <w:rPr>
                <w:noProof/>
                <w:webHidden/>
              </w:rPr>
              <w:instrText xml:space="preserve"> PAGEREF _Toc362293310 \h </w:instrText>
            </w:r>
            <w:r w:rsidR="00640177">
              <w:rPr>
                <w:noProof/>
                <w:webHidden/>
              </w:rPr>
            </w:r>
            <w:r w:rsidR="00640177">
              <w:rPr>
                <w:noProof/>
                <w:webHidden/>
              </w:rPr>
              <w:fldChar w:fldCharType="separate"/>
            </w:r>
            <w:r w:rsidR="00DB2D1D">
              <w:rPr>
                <w:noProof/>
                <w:webHidden/>
              </w:rPr>
              <w:t>22</w:t>
            </w:r>
            <w:r w:rsidR="00640177">
              <w:rPr>
                <w:noProof/>
                <w:webHidden/>
              </w:rPr>
              <w:fldChar w:fldCharType="end"/>
            </w:r>
          </w:hyperlink>
        </w:p>
        <w:p w14:paraId="6DE40038"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11" w:history="1">
            <w:r w:rsidR="00640177" w:rsidRPr="008968C1">
              <w:rPr>
                <w:rStyle w:val="Hyperlink"/>
                <w:noProof/>
              </w:rPr>
              <w:t>COMPANY POSITIONS AND DUTIES</w:t>
            </w:r>
            <w:r w:rsidR="00640177">
              <w:rPr>
                <w:noProof/>
                <w:webHidden/>
              </w:rPr>
              <w:tab/>
            </w:r>
            <w:r w:rsidR="00640177">
              <w:rPr>
                <w:noProof/>
                <w:webHidden/>
              </w:rPr>
              <w:fldChar w:fldCharType="begin"/>
            </w:r>
            <w:r w:rsidR="00640177">
              <w:rPr>
                <w:noProof/>
                <w:webHidden/>
              </w:rPr>
              <w:instrText xml:space="preserve"> PAGEREF _Toc362293311 \h </w:instrText>
            </w:r>
            <w:r w:rsidR="00640177">
              <w:rPr>
                <w:noProof/>
                <w:webHidden/>
              </w:rPr>
            </w:r>
            <w:r w:rsidR="00640177">
              <w:rPr>
                <w:noProof/>
                <w:webHidden/>
              </w:rPr>
              <w:fldChar w:fldCharType="separate"/>
            </w:r>
            <w:r w:rsidR="00DB2D1D">
              <w:rPr>
                <w:noProof/>
                <w:webHidden/>
              </w:rPr>
              <w:t>25</w:t>
            </w:r>
            <w:r w:rsidR="00640177">
              <w:rPr>
                <w:noProof/>
                <w:webHidden/>
              </w:rPr>
              <w:fldChar w:fldCharType="end"/>
            </w:r>
          </w:hyperlink>
        </w:p>
        <w:p w14:paraId="5EE95F60"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12" w:history="1">
            <w:r w:rsidR="00640177" w:rsidRPr="008968C1">
              <w:rPr>
                <w:rStyle w:val="Hyperlink"/>
                <w:noProof/>
              </w:rPr>
              <w:t>TECHNOLOGY</w:t>
            </w:r>
            <w:r w:rsidR="00640177">
              <w:rPr>
                <w:noProof/>
                <w:webHidden/>
              </w:rPr>
              <w:tab/>
            </w:r>
            <w:r w:rsidR="00640177">
              <w:rPr>
                <w:noProof/>
                <w:webHidden/>
              </w:rPr>
              <w:fldChar w:fldCharType="begin"/>
            </w:r>
            <w:r w:rsidR="00640177">
              <w:rPr>
                <w:noProof/>
                <w:webHidden/>
              </w:rPr>
              <w:instrText xml:space="preserve"> PAGEREF _Toc362293312 \h </w:instrText>
            </w:r>
            <w:r w:rsidR="00640177">
              <w:rPr>
                <w:noProof/>
                <w:webHidden/>
              </w:rPr>
            </w:r>
            <w:r w:rsidR="00640177">
              <w:rPr>
                <w:noProof/>
                <w:webHidden/>
              </w:rPr>
              <w:fldChar w:fldCharType="separate"/>
            </w:r>
            <w:r w:rsidR="00DB2D1D">
              <w:rPr>
                <w:noProof/>
                <w:webHidden/>
              </w:rPr>
              <w:t>26</w:t>
            </w:r>
            <w:r w:rsidR="00640177">
              <w:rPr>
                <w:noProof/>
                <w:webHidden/>
              </w:rPr>
              <w:fldChar w:fldCharType="end"/>
            </w:r>
          </w:hyperlink>
        </w:p>
        <w:p w14:paraId="39FCC99B"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13" w:history="1">
            <w:r w:rsidR="00640177" w:rsidRPr="008968C1">
              <w:rPr>
                <w:rStyle w:val="Hyperlink"/>
                <w:noProof/>
              </w:rPr>
              <w:t>AUDITING AND COMPLIANCE</w:t>
            </w:r>
            <w:r w:rsidR="00640177">
              <w:rPr>
                <w:noProof/>
                <w:webHidden/>
              </w:rPr>
              <w:tab/>
            </w:r>
            <w:r w:rsidR="00640177">
              <w:rPr>
                <w:noProof/>
                <w:webHidden/>
              </w:rPr>
              <w:fldChar w:fldCharType="begin"/>
            </w:r>
            <w:r w:rsidR="00640177">
              <w:rPr>
                <w:noProof/>
                <w:webHidden/>
              </w:rPr>
              <w:instrText xml:space="preserve"> PAGEREF _Toc362293313 \h </w:instrText>
            </w:r>
            <w:r w:rsidR="00640177">
              <w:rPr>
                <w:noProof/>
                <w:webHidden/>
              </w:rPr>
            </w:r>
            <w:r w:rsidR="00640177">
              <w:rPr>
                <w:noProof/>
                <w:webHidden/>
              </w:rPr>
              <w:fldChar w:fldCharType="separate"/>
            </w:r>
            <w:r w:rsidR="00DB2D1D">
              <w:rPr>
                <w:noProof/>
                <w:webHidden/>
              </w:rPr>
              <w:t>26</w:t>
            </w:r>
            <w:r w:rsidR="00640177">
              <w:rPr>
                <w:noProof/>
                <w:webHidden/>
              </w:rPr>
              <w:fldChar w:fldCharType="end"/>
            </w:r>
          </w:hyperlink>
        </w:p>
        <w:p w14:paraId="31CF1015"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14" w:history="1">
            <w:r w:rsidR="00640177" w:rsidRPr="008968C1">
              <w:rPr>
                <w:rStyle w:val="Hyperlink"/>
                <w:noProof/>
              </w:rPr>
              <w:t>COMPETITION</w:t>
            </w:r>
            <w:r w:rsidR="00640177">
              <w:rPr>
                <w:noProof/>
                <w:webHidden/>
              </w:rPr>
              <w:tab/>
            </w:r>
            <w:r w:rsidR="00640177">
              <w:rPr>
                <w:noProof/>
                <w:webHidden/>
              </w:rPr>
              <w:fldChar w:fldCharType="begin"/>
            </w:r>
            <w:r w:rsidR="00640177">
              <w:rPr>
                <w:noProof/>
                <w:webHidden/>
              </w:rPr>
              <w:instrText xml:space="preserve"> PAGEREF _Toc362293314 \h </w:instrText>
            </w:r>
            <w:r w:rsidR="00640177">
              <w:rPr>
                <w:noProof/>
                <w:webHidden/>
              </w:rPr>
            </w:r>
            <w:r w:rsidR="00640177">
              <w:rPr>
                <w:noProof/>
                <w:webHidden/>
              </w:rPr>
              <w:fldChar w:fldCharType="separate"/>
            </w:r>
            <w:r w:rsidR="00DB2D1D">
              <w:rPr>
                <w:noProof/>
                <w:webHidden/>
              </w:rPr>
              <w:t>28</w:t>
            </w:r>
            <w:r w:rsidR="00640177">
              <w:rPr>
                <w:noProof/>
                <w:webHidden/>
              </w:rPr>
              <w:fldChar w:fldCharType="end"/>
            </w:r>
          </w:hyperlink>
        </w:p>
        <w:p w14:paraId="6FA8C81F"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15" w:history="1">
            <w:r w:rsidR="00640177" w:rsidRPr="008968C1">
              <w:rPr>
                <w:rStyle w:val="Hyperlink"/>
                <w:noProof/>
              </w:rPr>
              <w:t>SELECT COMPETITORS WORKING IN CODING COMPLIANCE</w:t>
            </w:r>
            <w:r w:rsidR="00640177">
              <w:rPr>
                <w:noProof/>
                <w:webHidden/>
              </w:rPr>
              <w:tab/>
            </w:r>
            <w:r w:rsidR="00640177">
              <w:rPr>
                <w:noProof/>
                <w:webHidden/>
              </w:rPr>
              <w:fldChar w:fldCharType="begin"/>
            </w:r>
            <w:r w:rsidR="00640177">
              <w:rPr>
                <w:noProof/>
                <w:webHidden/>
              </w:rPr>
              <w:instrText xml:space="preserve"> PAGEREF _Toc362293315 \h </w:instrText>
            </w:r>
            <w:r w:rsidR="00640177">
              <w:rPr>
                <w:noProof/>
                <w:webHidden/>
              </w:rPr>
            </w:r>
            <w:r w:rsidR="00640177">
              <w:rPr>
                <w:noProof/>
                <w:webHidden/>
              </w:rPr>
              <w:fldChar w:fldCharType="separate"/>
            </w:r>
            <w:r w:rsidR="00DB2D1D">
              <w:rPr>
                <w:noProof/>
                <w:webHidden/>
              </w:rPr>
              <w:t>29</w:t>
            </w:r>
            <w:r w:rsidR="00640177">
              <w:rPr>
                <w:noProof/>
                <w:webHidden/>
              </w:rPr>
              <w:fldChar w:fldCharType="end"/>
            </w:r>
          </w:hyperlink>
        </w:p>
        <w:p w14:paraId="39124CF1" w14:textId="77777777" w:rsidR="00640177" w:rsidRDefault="004A1C1F">
          <w:pPr>
            <w:pStyle w:val="TOC1"/>
            <w:tabs>
              <w:tab w:val="right" w:leader="dot" w:pos="8830"/>
            </w:tabs>
            <w:rPr>
              <w:rFonts w:asciiTheme="minorHAnsi" w:eastAsiaTheme="minorEastAsia" w:hAnsiTheme="minorHAnsi"/>
              <w:b w:val="0"/>
              <w:bCs w:val="0"/>
              <w:noProof/>
              <w:sz w:val="22"/>
              <w:szCs w:val="22"/>
            </w:rPr>
          </w:pPr>
          <w:hyperlink w:anchor="_Toc362293316" w:history="1">
            <w:r w:rsidR="00640177" w:rsidRPr="008968C1">
              <w:rPr>
                <w:rStyle w:val="Hyperlink"/>
                <w:noProof/>
              </w:rPr>
              <w:t>IV.</w:t>
            </w:r>
            <w:r w:rsidR="00640177">
              <w:rPr>
                <w:rFonts w:asciiTheme="minorHAnsi" w:eastAsiaTheme="minorEastAsia" w:hAnsiTheme="minorHAnsi"/>
                <w:b w:val="0"/>
                <w:bCs w:val="0"/>
                <w:noProof/>
                <w:sz w:val="22"/>
                <w:szCs w:val="22"/>
              </w:rPr>
              <w:tab/>
            </w:r>
            <w:r w:rsidR="00640177" w:rsidRPr="008968C1">
              <w:rPr>
                <w:rStyle w:val="Hyperlink"/>
                <w:noProof/>
                <w:spacing w:val="4"/>
              </w:rPr>
              <w:t>FINANCIALS</w:t>
            </w:r>
            <w:r w:rsidR="00640177">
              <w:rPr>
                <w:noProof/>
                <w:webHidden/>
              </w:rPr>
              <w:tab/>
            </w:r>
            <w:r w:rsidR="00640177">
              <w:rPr>
                <w:noProof/>
                <w:webHidden/>
              </w:rPr>
              <w:fldChar w:fldCharType="begin"/>
            </w:r>
            <w:r w:rsidR="00640177">
              <w:rPr>
                <w:noProof/>
                <w:webHidden/>
              </w:rPr>
              <w:instrText xml:space="preserve"> PAGEREF _Toc362293316 \h </w:instrText>
            </w:r>
            <w:r w:rsidR="00640177">
              <w:rPr>
                <w:noProof/>
                <w:webHidden/>
              </w:rPr>
            </w:r>
            <w:r w:rsidR="00640177">
              <w:rPr>
                <w:noProof/>
                <w:webHidden/>
              </w:rPr>
              <w:fldChar w:fldCharType="separate"/>
            </w:r>
            <w:r w:rsidR="00DB2D1D">
              <w:rPr>
                <w:noProof/>
                <w:webHidden/>
              </w:rPr>
              <w:t>30</w:t>
            </w:r>
            <w:r w:rsidR="00640177">
              <w:rPr>
                <w:noProof/>
                <w:webHidden/>
              </w:rPr>
              <w:fldChar w:fldCharType="end"/>
            </w:r>
          </w:hyperlink>
        </w:p>
        <w:p w14:paraId="0E1E80D0"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17" w:history="1">
            <w:r w:rsidR="00640177" w:rsidRPr="008968C1">
              <w:rPr>
                <w:rStyle w:val="Hyperlink"/>
                <w:noProof/>
              </w:rPr>
              <w:t>REVENUE GROWTH</w:t>
            </w:r>
            <w:r w:rsidR="00640177">
              <w:rPr>
                <w:noProof/>
                <w:webHidden/>
              </w:rPr>
              <w:tab/>
            </w:r>
            <w:r w:rsidR="00640177">
              <w:rPr>
                <w:noProof/>
                <w:webHidden/>
              </w:rPr>
              <w:fldChar w:fldCharType="begin"/>
            </w:r>
            <w:r w:rsidR="00640177">
              <w:rPr>
                <w:noProof/>
                <w:webHidden/>
              </w:rPr>
              <w:instrText xml:space="preserve"> PAGEREF _Toc362293317 \h </w:instrText>
            </w:r>
            <w:r w:rsidR="00640177">
              <w:rPr>
                <w:noProof/>
                <w:webHidden/>
              </w:rPr>
            </w:r>
            <w:r w:rsidR="00640177">
              <w:rPr>
                <w:noProof/>
                <w:webHidden/>
              </w:rPr>
              <w:fldChar w:fldCharType="separate"/>
            </w:r>
            <w:r w:rsidR="00DB2D1D">
              <w:rPr>
                <w:noProof/>
                <w:webHidden/>
              </w:rPr>
              <w:t>36</w:t>
            </w:r>
            <w:r w:rsidR="00640177">
              <w:rPr>
                <w:noProof/>
                <w:webHidden/>
              </w:rPr>
              <w:fldChar w:fldCharType="end"/>
            </w:r>
          </w:hyperlink>
        </w:p>
        <w:p w14:paraId="43405513"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18" w:history="1">
            <w:r w:rsidR="00640177" w:rsidRPr="008968C1">
              <w:rPr>
                <w:rStyle w:val="Hyperlink"/>
                <w:noProof/>
              </w:rPr>
              <w:t>ASSETS INCUDED WITH THE SALE OF THE COMPANY</w:t>
            </w:r>
            <w:r w:rsidR="00640177">
              <w:rPr>
                <w:noProof/>
                <w:webHidden/>
              </w:rPr>
              <w:tab/>
            </w:r>
            <w:r w:rsidR="00640177">
              <w:rPr>
                <w:noProof/>
                <w:webHidden/>
              </w:rPr>
              <w:fldChar w:fldCharType="begin"/>
            </w:r>
            <w:r w:rsidR="00640177">
              <w:rPr>
                <w:noProof/>
                <w:webHidden/>
              </w:rPr>
              <w:instrText xml:space="preserve"> PAGEREF _Toc362293318 \h </w:instrText>
            </w:r>
            <w:r w:rsidR="00640177">
              <w:rPr>
                <w:noProof/>
                <w:webHidden/>
              </w:rPr>
            </w:r>
            <w:r w:rsidR="00640177">
              <w:rPr>
                <w:noProof/>
                <w:webHidden/>
              </w:rPr>
              <w:fldChar w:fldCharType="separate"/>
            </w:r>
            <w:r w:rsidR="00DB2D1D">
              <w:rPr>
                <w:noProof/>
                <w:webHidden/>
              </w:rPr>
              <w:t>38</w:t>
            </w:r>
            <w:r w:rsidR="00640177">
              <w:rPr>
                <w:noProof/>
                <w:webHidden/>
              </w:rPr>
              <w:fldChar w:fldCharType="end"/>
            </w:r>
          </w:hyperlink>
        </w:p>
        <w:p w14:paraId="160C8582"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19" w:history="1">
            <w:r w:rsidR="00640177" w:rsidRPr="008968C1">
              <w:rPr>
                <w:rStyle w:val="Hyperlink"/>
                <w:noProof/>
              </w:rPr>
              <w:t>EXCLUDED ASSETS</w:t>
            </w:r>
            <w:r w:rsidR="00640177">
              <w:rPr>
                <w:noProof/>
                <w:webHidden/>
              </w:rPr>
              <w:tab/>
            </w:r>
            <w:r w:rsidR="00640177">
              <w:rPr>
                <w:noProof/>
                <w:webHidden/>
              </w:rPr>
              <w:fldChar w:fldCharType="begin"/>
            </w:r>
            <w:r w:rsidR="00640177">
              <w:rPr>
                <w:noProof/>
                <w:webHidden/>
              </w:rPr>
              <w:instrText xml:space="preserve"> PAGEREF _Toc362293319 \h </w:instrText>
            </w:r>
            <w:r w:rsidR="00640177">
              <w:rPr>
                <w:noProof/>
                <w:webHidden/>
              </w:rPr>
            </w:r>
            <w:r w:rsidR="00640177">
              <w:rPr>
                <w:noProof/>
                <w:webHidden/>
              </w:rPr>
              <w:fldChar w:fldCharType="separate"/>
            </w:r>
            <w:r w:rsidR="00DB2D1D">
              <w:rPr>
                <w:noProof/>
                <w:webHidden/>
              </w:rPr>
              <w:t>38</w:t>
            </w:r>
            <w:r w:rsidR="00640177">
              <w:rPr>
                <w:noProof/>
                <w:webHidden/>
              </w:rPr>
              <w:fldChar w:fldCharType="end"/>
            </w:r>
          </w:hyperlink>
        </w:p>
        <w:p w14:paraId="796A8A44"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20" w:history="1">
            <w:r w:rsidR="00640177" w:rsidRPr="008968C1">
              <w:rPr>
                <w:rStyle w:val="Hyperlink"/>
                <w:noProof/>
                <w:spacing w:val="-3"/>
              </w:rPr>
              <w:t>L</w:t>
            </w:r>
            <w:r w:rsidR="00640177" w:rsidRPr="008968C1">
              <w:rPr>
                <w:rStyle w:val="Hyperlink"/>
                <w:noProof/>
              </w:rPr>
              <w:t>E</w:t>
            </w:r>
            <w:r w:rsidR="00640177" w:rsidRPr="008968C1">
              <w:rPr>
                <w:rStyle w:val="Hyperlink"/>
                <w:noProof/>
                <w:spacing w:val="-1"/>
              </w:rPr>
              <w:t>G</w:t>
            </w:r>
            <w:r w:rsidR="00640177" w:rsidRPr="008968C1">
              <w:rPr>
                <w:rStyle w:val="Hyperlink"/>
                <w:noProof/>
              </w:rPr>
              <w:t>AL</w:t>
            </w:r>
            <w:r w:rsidR="00640177" w:rsidRPr="008968C1">
              <w:rPr>
                <w:rStyle w:val="Hyperlink"/>
                <w:noProof/>
                <w:spacing w:val="-30"/>
              </w:rPr>
              <w:t xml:space="preserve"> </w:t>
            </w:r>
            <w:r w:rsidR="00640177" w:rsidRPr="008968C1">
              <w:rPr>
                <w:rStyle w:val="Hyperlink"/>
                <w:noProof/>
                <w:spacing w:val="-3"/>
              </w:rPr>
              <w:t>P</w:t>
            </w:r>
            <w:r w:rsidR="00640177" w:rsidRPr="008968C1">
              <w:rPr>
                <w:rStyle w:val="Hyperlink"/>
                <w:noProof/>
              </w:rPr>
              <w:t>R</w:t>
            </w:r>
            <w:r w:rsidR="00640177" w:rsidRPr="008968C1">
              <w:rPr>
                <w:rStyle w:val="Hyperlink"/>
                <w:noProof/>
                <w:spacing w:val="-1"/>
              </w:rPr>
              <w:t>O</w:t>
            </w:r>
            <w:r w:rsidR="00640177" w:rsidRPr="008968C1">
              <w:rPr>
                <w:rStyle w:val="Hyperlink"/>
                <w:noProof/>
              </w:rPr>
              <w:t>CEE</w:t>
            </w:r>
            <w:r w:rsidR="00640177" w:rsidRPr="008968C1">
              <w:rPr>
                <w:rStyle w:val="Hyperlink"/>
                <w:noProof/>
                <w:spacing w:val="-1"/>
              </w:rPr>
              <w:t>D</w:t>
            </w:r>
            <w:r w:rsidR="00640177" w:rsidRPr="008968C1">
              <w:rPr>
                <w:rStyle w:val="Hyperlink"/>
                <w:noProof/>
                <w:spacing w:val="2"/>
              </w:rPr>
              <w:t>I</w:t>
            </w:r>
            <w:r w:rsidR="00640177" w:rsidRPr="008968C1">
              <w:rPr>
                <w:rStyle w:val="Hyperlink"/>
                <w:noProof/>
                <w:spacing w:val="-1"/>
              </w:rPr>
              <w:t>NG</w:t>
            </w:r>
            <w:r w:rsidR="00640177" w:rsidRPr="008968C1">
              <w:rPr>
                <w:rStyle w:val="Hyperlink"/>
                <w:noProof/>
              </w:rPr>
              <w:t>S</w:t>
            </w:r>
            <w:r w:rsidR="00640177">
              <w:rPr>
                <w:noProof/>
                <w:webHidden/>
              </w:rPr>
              <w:tab/>
            </w:r>
            <w:r w:rsidR="00640177">
              <w:rPr>
                <w:noProof/>
                <w:webHidden/>
              </w:rPr>
              <w:fldChar w:fldCharType="begin"/>
            </w:r>
            <w:r w:rsidR="00640177">
              <w:rPr>
                <w:noProof/>
                <w:webHidden/>
              </w:rPr>
              <w:instrText xml:space="preserve"> PAGEREF _Toc362293320 \h </w:instrText>
            </w:r>
            <w:r w:rsidR="00640177">
              <w:rPr>
                <w:noProof/>
                <w:webHidden/>
              </w:rPr>
            </w:r>
            <w:r w:rsidR="00640177">
              <w:rPr>
                <w:noProof/>
                <w:webHidden/>
              </w:rPr>
              <w:fldChar w:fldCharType="separate"/>
            </w:r>
            <w:r w:rsidR="00DB2D1D">
              <w:rPr>
                <w:noProof/>
                <w:webHidden/>
              </w:rPr>
              <w:t>38</w:t>
            </w:r>
            <w:r w:rsidR="00640177">
              <w:rPr>
                <w:noProof/>
                <w:webHidden/>
              </w:rPr>
              <w:fldChar w:fldCharType="end"/>
            </w:r>
          </w:hyperlink>
        </w:p>
        <w:p w14:paraId="07473BD5" w14:textId="77777777" w:rsidR="00640177" w:rsidRDefault="004A1C1F">
          <w:pPr>
            <w:pStyle w:val="TOC2"/>
            <w:tabs>
              <w:tab w:val="right" w:leader="dot" w:pos="8830"/>
            </w:tabs>
            <w:rPr>
              <w:rFonts w:asciiTheme="minorHAnsi" w:eastAsiaTheme="minorEastAsia" w:hAnsiTheme="minorHAnsi"/>
              <w:noProof/>
              <w:sz w:val="22"/>
              <w:szCs w:val="22"/>
            </w:rPr>
          </w:pPr>
          <w:hyperlink w:anchor="_Toc362293321" w:history="1">
            <w:r w:rsidR="00640177" w:rsidRPr="008968C1">
              <w:rPr>
                <w:rStyle w:val="Hyperlink"/>
                <w:noProof/>
              </w:rPr>
              <w:t>NEXT STEPS</w:t>
            </w:r>
            <w:r w:rsidR="00640177">
              <w:rPr>
                <w:noProof/>
                <w:webHidden/>
              </w:rPr>
              <w:tab/>
            </w:r>
            <w:r w:rsidR="00640177">
              <w:rPr>
                <w:noProof/>
                <w:webHidden/>
              </w:rPr>
              <w:fldChar w:fldCharType="begin"/>
            </w:r>
            <w:r w:rsidR="00640177">
              <w:rPr>
                <w:noProof/>
                <w:webHidden/>
              </w:rPr>
              <w:instrText xml:space="preserve"> PAGEREF _Toc362293321 \h </w:instrText>
            </w:r>
            <w:r w:rsidR="00640177">
              <w:rPr>
                <w:noProof/>
                <w:webHidden/>
              </w:rPr>
            </w:r>
            <w:r w:rsidR="00640177">
              <w:rPr>
                <w:noProof/>
                <w:webHidden/>
              </w:rPr>
              <w:fldChar w:fldCharType="separate"/>
            </w:r>
            <w:r w:rsidR="00DB2D1D">
              <w:rPr>
                <w:noProof/>
                <w:webHidden/>
              </w:rPr>
              <w:t>38</w:t>
            </w:r>
            <w:r w:rsidR="00640177">
              <w:rPr>
                <w:noProof/>
                <w:webHidden/>
              </w:rPr>
              <w:fldChar w:fldCharType="end"/>
            </w:r>
          </w:hyperlink>
        </w:p>
        <w:p w14:paraId="3F97528B" w14:textId="0385E61E" w:rsidR="00803C1E" w:rsidRPr="00217AF0" w:rsidRDefault="009D009B" w:rsidP="008E6A3B">
          <w:pPr>
            <w:pStyle w:val="TOC1"/>
            <w:tabs>
              <w:tab w:val="left" w:pos="488"/>
              <w:tab w:val="right" w:leader="dot" w:pos="8639"/>
            </w:tabs>
            <w:ind w:hanging="373"/>
            <w:rPr>
              <w:spacing w:val="-11"/>
            </w:rPr>
          </w:pPr>
          <w:r>
            <w:fldChar w:fldCharType="end"/>
          </w:r>
        </w:p>
      </w:sdtContent>
    </w:sdt>
    <w:p w14:paraId="2B467B8F" w14:textId="209D4B67" w:rsidR="00803C1E" w:rsidRDefault="00803C1E">
      <w:pPr>
        <w:sectPr w:rsidR="00803C1E">
          <w:pgSz w:w="12240" w:h="15840"/>
          <w:pgMar w:top="1400" w:right="1700" w:bottom="280" w:left="1700" w:header="720" w:footer="720" w:gutter="0"/>
          <w:cols w:space="720"/>
        </w:sectPr>
      </w:pPr>
    </w:p>
    <w:p w14:paraId="49FEE75A" w14:textId="77777777" w:rsidR="00803C1E" w:rsidRDefault="00803C1E">
      <w:pPr>
        <w:spacing w:before="6" w:line="100" w:lineRule="exact"/>
        <w:rPr>
          <w:sz w:val="10"/>
          <w:szCs w:val="10"/>
        </w:rPr>
      </w:pPr>
    </w:p>
    <w:p w14:paraId="52FE4FB2" w14:textId="77777777" w:rsidR="00803C1E" w:rsidRDefault="00803C1E">
      <w:pPr>
        <w:spacing w:line="200" w:lineRule="exact"/>
        <w:rPr>
          <w:sz w:val="20"/>
          <w:szCs w:val="20"/>
        </w:rPr>
      </w:pPr>
    </w:p>
    <w:p w14:paraId="01443E01" w14:textId="77777777" w:rsidR="00803C1E" w:rsidRDefault="00803C1E">
      <w:pPr>
        <w:spacing w:line="200" w:lineRule="exact"/>
        <w:rPr>
          <w:sz w:val="20"/>
          <w:szCs w:val="20"/>
        </w:rPr>
      </w:pPr>
    </w:p>
    <w:p w14:paraId="320B53C7" w14:textId="77777777" w:rsidR="00803C1E" w:rsidRDefault="009D009B">
      <w:pPr>
        <w:pStyle w:val="Heading1"/>
        <w:numPr>
          <w:ilvl w:val="0"/>
          <w:numId w:val="3"/>
        </w:numPr>
        <w:tabs>
          <w:tab w:val="left" w:pos="457"/>
        </w:tabs>
        <w:ind w:left="457" w:right="6055"/>
        <w:jc w:val="both"/>
        <w:rPr>
          <w:b w:val="0"/>
          <w:bCs w:val="0"/>
        </w:rPr>
      </w:pPr>
      <w:bookmarkStart w:id="0" w:name="_Toc362293295"/>
      <w:r>
        <w:rPr>
          <w:spacing w:val="-3"/>
        </w:rPr>
        <w:t>E</w:t>
      </w:r>
      <w:r>
        <w:rPr>
          <w:spacing w:val="1"/>
        </w:rPr>
        <w:t>X</w:t>
      </w:r>
      <w:r>
        <w:rPr>
          <w:spacing w:val="-3"/>
        </w:rPr>
        <w:t>E</w:t>
      </w:r>
      <w:r>
        <w:rPr>
          <w:spacing w:val="1"/>
        </w:rPr>
        <w:t>CU</w:t>
      </w:r>
      <w:r>
        <w:rPr>
          <w:spacing w:val="-14"/>
        </w:rPr>
        <w:t>TI</w:t>
      </w:r>
      <w:r>
        <w:rPr>
          <w:spacing w:val="-10"/>
        </w:rPr>
        <w:t>V</w:t>
      </w:r>
      <w:r>
        <w:t>E</w:t>
      </w:r>
      <w:r>
        <w:rPr>
          <w:spacing w:val="-34"/>
        </w:rPr>
        <w:t xml:space="preserve"> </w:t>
      </w:r>
      <w:r>
        <w:rPr>
          <w:spacing w:val="-1"/>
        </w:rPr>
        <w:t>S</w:t>
      </w:r>
      <w:r>
        <w:rPr>
          <w:spacing w:val="1"/>
        </w:rPr>
        <w:t>U</w:t>
      </w:r>
      <w:r>
        <w:rPr>
          <w:spacing w:val="6"/>
        </w:rPr>
        <w:t>MM</w:t>
      </w:r>
      <w:r>
        <w:rPr>
          <w:spacing w:val="-10"/>
        </w:rPr>
        <w:t>A</w:t>
      </w:r>
      <w:r>
        <w:rPr>
          <w:spacing w:val="1"/>
        </w:rPr>
        <w:t>R</w:t>
      </w:r>
      <w:r>
        <w:t>Y</w:t>
      </w:r>
      <w:bookmarkEnd w:id="0"/>
    </w:p>
    <w:p w14:paraId="7799C199" w14:textId="77777777" w:rsidR="00803C1E" w:rsidRDefault="00803C1E">
      <w:pPr>
        <w:spacing w:before="8" w:line="130" w:lineRule="exact"/>
        <w:rPr>
          <w:sz w:val="13"/>
          <w:szCs w:val="13"/>
        </w:rPr>
      </w:pPr>
    </w:p>
    <w:p w14:paraId="7DD08ED3" w14:textId="77777777" w:rsidR="006A2E1B" w:rsidRDefault="006A2E1B">
      <w:pPr>
        <w:ind w:left="159" w:right="7003"/>
        <w:jc w:val="both"/>
        <w:rPr>
          <w:rFonts w:ascii="Times New Roman" w:eastAsia="Times New Roman" w:hAnsi="Times New Roman" w:cs="Times New Roman"/>
          <w:b/>
          <w:bCs/>
          <w:i/>
          <w:spacing w:val="3"/>
          <w:sz w:val="24"/>
          <w:szCs w:val="24"/>
        </w:rPr>
      </w:pPr>
    </w:p>
    <w:p w14:paraId="60A4FAC9" w14:textId="4F79D3E7" w:rsidR="00803C1E" w:rsidRDefault="009D009B" w:rsidP="00D35D3F">
      <w:pPr>
        <w:pStyle w:val="Heading2"/>
      </w:pPr>
      <w:bookmarkStart w:id="1" w:name="_Toc362293296"/>
      <w:r>
        <w:t>C</w:t>
      </w:r>
      <w:r>
        <w:rPr>
          <w:spacing w:val="-1"/>
        </w:rPr>
        <w:t>O</w:t>
      </w:r>
      <w:r>
        <w:rPr>
          <w:spacing w:val="-2"/>
        </w:rPr>
        <w:t>M</w:t>
      </w:r>
      <w:r>
        <w:rPr>
          <w:spacing w:val="-3"/>
        </w:rPr>
        <w:t>P</w:t>
      </w:r>
      <w:r>
        <w:t>A</w:t>
      </w:r>
      <w:r>
        <w:rPr>
          <w:spacing w:val="-1"/>
        </w:rPr>
        <w:t>N</w:t>
      </w:r>
      <w:r>
        <w:t>Y</w:t>
      </w:r>
      <w:r w:rsidR="00871FC6">
        <w:rPr>
          <w:spacing w:val="-19"/>
        </w:rPr>
        <w:t xml:space="preserve"> </w:t>
      </w:r>
      <w:r>
        <w:rPr>
          <w:spacing w:val="-1"/>
        </w:rPr>
        <w:t>O</w:t>
      </w:r>
      <w:r>
        <w:rPr>
          <w:spacing w:val="-8"/>
        </w:rPr>
        <w:t>V</w:t>
      </w:r>
      <w:r>
        <w:t>ER</w:t>
      </w:r>
      <w:r>
        <w:rPr>
          <w:spacing w:val="-8"/>
        </w:rPr>
        <w:t>V</w:t>
      </w:r>
      <w:r>
        <w:rPr>
          <w:spacing w:val="2"/>
        </w:rPr>
        <w:t>I</w:t>
      </w:r>
      <w:r>
        <w:t>EW</w:t>
      </w:r>
      <w:bookmarkEnd w:id="1"/>
    </w:p>
    <w:p w14:paraId="3435DE57" w14:textId="77777777" w:rsidR="00803C1E" w:rsidRDefault="00803C1E">
      <w:pPr>
        <w:spacing w:before="7" w:line="130" w:lineRule="exact"/>
        <w:rPr>
          <w:sz w:val="13"/>
          <w:szCs w:val="13"/>
        </w:rPr>
      </w:pPr>
    </w:p>
    <w:p w14:paraId="7905171B" w14:textId="751FE31C" w:rsidR="007F2F9D" w:rsidRPr="00BE3645" w:rsidRDefault="009D009B" w:rsidP="00BE3645">
      <w:pPr>
        <w:pStyle w:val="BodyText"/>
      </w:pPr>
      <w:r w:rsidRPr="00BE3645">
        <w:rPr>
          <w:spacing w:val="-1"/>
        </w:rPr>
        <w:t>Hea</w:t>
      </w:r>
      <w:r w:rsidRPr="00BE3645">
        <w:rPr>
          <w:spacing w:val="5"/>
        </w:rPr>
        <w:t>dqu</w:t>
      </w:r>
      <w:r w:rsidRPr="00BE3645">
        <w:rPr>
          <w:spacing w:val="-1"/>
        </w:rPr>
        <w:t>a</w:t>
      </w:r>
      <w:r w:rsidRPr="00BE3645">
        <w:rPr>
          <w:spacing w:val="-3"/>
        </w:rPr>
        <w:t>r</w:t>
      </w:r>
      <w:r w:rsidRPr="00BE3645">
        <w:t>t</w:t>
      </w:r>
      <w:r w:rsidRPr="00BE3645">
        <w:rPr>
          <w:spacing w:val="-1"/>
        </w:rPr>
        <w:t>e</w:t>
      </w:r>
      <w:r w:rsidRPr="00BE3645">
        <w:rPr>
          <w:spacing w:val="-3"/>
        </w:rPr>
        <w:t>r</w:t>
      </w:r>
      <w:r w:rsidRPr="00BE3645">
        <w:rPr>
          <w:spacing w:val="-1"/>
        </w:rPr>
        <w:t>e</w:t>
      </w:r>
      <w:r w:rsidRPr="00BE3645">
        <w:t>d</w:t>
      </w:r>
      <w:r w:rsidRPr="00BE3645">
        <w:rPr>
          <w:spacing w:val="-6"/>
        </w:rPr>
        <w:t xml:space="preserve"> </w:t>
      </w:r>
      <w:r w:rsidRPr="00BE3645">
        <w:rPr>
          <w:spacing w:val="-10"/>
        </w:rPr>
        <w:t>i</w:t>
      </w:r>
      <w:r w:rsidRPr="00BE3645">
        <w:t>n</w:t>
      </w:r>
      <w:r w:rsidRPr="00BE3645">
        <w:rPr>
          <w:spacing w:val="-6"/>
        </w:rPr>
        <w:t xml:space="preserve"> </w:t>
      </w:r>
      <w:r w:rsidR="00272403">
        <w:rPr>
          <w:spacing w:val="-6"/>
        </w:rPr>
        <w:t>San Francisco</w:t>
      </w:r>
      <w:r w:rsidR="00B673E7" w:rsidRPr="00BE3645">
        <w:rPr>
          <w:spacing w:val="-6"/>
        </w:rPr>
        <w:t>, California</w:t>
      </w:r>
      <w:r w:rsidRPr="00BE3645">
        <w:t>,</w:t>
      </w:r>
      <w:r w:rsidRPr="00BE3645">
        <w:rPr>
          <w:spacing w:val="-12"/>
        </w:rPr>
        <w:t xml:space="preserve"> </w:t>
      </w:r>
      <w:r w:rsidR="00901014">
        <w:rPr>
          <w:spacing w:val="-12"/>
        </w:rPr>
        <w:t>Sandy</w:t>
      </w:r>
      <w:r w:rsidR="00272403">
        <w:rPr>
          <w:spacing w:val="-12"/>
        </w:rPr>
        <w:t xml:space="preserve"> Walker</w:t>
      </w:r>
      <w:r w:rsidR="00BB1C70" w:rsidRPr="00BE3645">
        <w:rPr>
          <w:spacing w:val="-12"/>
        </w:rPr>
        <w:t xml:space="preserve">, </w:t>
      </w:r>
      <w:r w:rsidR="00383DBA" w:rsidRPr="00383DBA">
        <w:rPr>
          <w:spacing w:val="-12"/>
        </w:rPr>
        <w:t>Inc.</w:t>
      </w:r>
      <w:r w:rsidR="00BB1C70" w:rsidRPr="00383DBA">
        <w:rPr>
          <w:spacing w:val="-12"/>
        </w:rPr>
        <w:t xml:space="preserve"> </w:t>
      </w:r>
      <w:r w:rsidR="00383DBA">
        <w:rPr>
          <w:spacing w:val="-12"/>
        </w:rPr>
        <w:t>DBA</w:t>
      </w:r>
      <w:r w:rsidR="00BB1C70" w:rsidRPr="00BE3645">
        <w:rPr>
          <w:spacing w:val="-12"/>
        </w:rPr>
        <w:t xml:space="preserve"> </w:t>
      </w:r>
      <w:r w:rsidR="00272403">
        <w:rPr>
          <w:spacing w:val="-12"/>
        </w:rPr>
        <w:t>Revenue Coding</w:t>
      </w:r>
      <w:r w:rsidR="00BB1C70" w:rsidRPr="00BE3645">
        <w:rPr>
          <w:spacing w:val="-12"/>
        </w:rPr>
        <w:t xml:space="preserve"> and Associates</w:t>
      </w:r>
      <w:r w:rsidRPr="00BE3645">
        <w:rPr>
          <w:spacing w:val="-12"/>
        </w:rPr>
        <w:t xml:space="preserve"> </w:t>
      </w:r>
      <w:r w:rsidRPr="00BE3645">
        <w:rPr>
          <w:spacing w:val="-3"/>
        </w:rPr>
        <w:t>(</w:t>
      </w:r>
      <w:r w:rsidRPr="00BE3645">
        <w:rPr>
          <w:spacing w:val="8"/>
        </w:rPr>
        <w:t>“</w:t>
      </w:r>
      <w:r w:rsidR="00272403">
        <w:rPr>
          <w:spacing w:val="-1"/>
        </w:rPr>
        <w:t>R&amp;C</w:t>
      </w:r>
      <w:r w:rsidRPr="00BE3645">
        <w:t>”</w:t>
      </w:r>
      <w:r w:rsidRPr="00BE3645">
        <w:rPr>
          <w:spacing w:val="-11"/>
        </w:rPr>
        <w:t xml:space="preserve"> </w:t>
      </w:r>
      <w:r w:rsidRPr="00BE3645">
        <w:rPr>
          <w:spacing w:val="5"/>
        </w:rPr>
        <w:t>o</w:t>
      </w:r>
      <w:r w:rsidRPr="00BE3645">
        <w:t>r</w:t>
      </w:r>
      <w:r w:rsidRPr="00BE3645">
        <w:rPr>
          <w:spacing w:val="-13"/>
        </w:rPr>
        <w:t xml:space="preserve"> </w:t>
      </w:r>
      <w:r w:rsidRPr="00BE3645">
        <w:rPr>
          <w:spacing w:val="8"/>
        </w:rPr>
        <w:t>“</w:t>
      </w:r>
      <w:r w:rsidRPr="00BE3645">
        <w:rPr>
          <w:spacing w:val="3"/>
        </w:rPr>
        <w:t>C</w:t>
      </w:r>
      <w:r w:rsidRPr="00BE3645">
        <w:rPr>
          <w:spacing w:val="5"/>
        </w:rPr>
        <w:t>omp</w:t>
      </w:r>
      <w:r w:rsidRPr="00BE3645">
        <w:rPr>
          <w:spacing w:val="-1"/>
        </w:rPr>
        <w:t>a</w:t>
      </w:r>
      <w:r w:rsidRPr="00BE3645">
        <w:rPr>
          <w:spacing w:val="5"/>
        </w:rPr>
        <w:t>ny</w:t>
      </w:r>
      <w:r w:rsidR="003E5AFF">
        <w:rPr>
          <w:spacing w:val="5"/>
        </w:rPr>
        <w:t>”</w:t>
      </w:r>
      <w:r w:rsidRPr="00BE3645">
        <w:t>)</w:t>
      </w:r>
      <w:r w:rsidRPr="00BE3645">
        <w:rPr>
          <w:w w:val="99"/>
        </w:rPr>
        <w:t xml:space="preserve"> </w:t>
      </w:r>
      <w:r w:rsidRPr="00BE3645">
        <w:rPr>
          <w:spacing w:val="-10"/>
        </w:rPr>
        <w:t>i</w:t>
      </w:r>
      <w:r w:rsidRPr="00BE3645">
        <w:t>s</w:t>
      </w:r>
      <w:r w:rsidRPr="00BE3645">
        <w:rPr>
          <w:spacing w:val="10"/>
        </w:rPr>
        <w:t xml:space="preserve"> </w:t>
      </w:r>
      <w:r w:rsidRPr="00BE3645">
        <w:t>a</w:t>
      </w:r>
      <w:r w:rsidR="00B673E7" w:rsidRPr="00BE3645">
        <w:rPr>
          <w:spacing w:val="-6"/>
        </w:rPr>
        <w:t xml:space="preserve"> </w:t>
      </w:r>
      <w:r w:rsidR="00B673E7" w:rsidRPr="00BE3645">
        <w:rPr>
          <w:spacing w:val="5"/>
        </w:rPr>
        <w:t>p</w:t>
      </w:r>
      <w:r w:rsidR="00B673E7" w:rsidRPr="00BE3645">
        <w:rPr>
          <w:spacing w:val="-3"/>
        </w:rPr>
        <w:t>r</w:t>
      </w:r>
      <w:r w:rsidR="00B673E7" w:rsidRPr="00BE3645">
        <w:rPr>
          <w:spacing w:val="-10"/>
        </w:rPr>
        <w:t>i</w:t>
      </w:r>
      <w:r w:rsidR="00B673E7" w:rsidRPr="00BE3645">
        <w:rPr>
          <w:spacing w:val="-6"/>
        </w:rPr>
        <w:t>v</w:t>
      </w:r>
      <w:r w:rsidR="00B673E7" w:rsidRPr="00BE3645">
        <w:rPr>
          <w:spacing w:val="-1"/>
        </w:rPr>
        <w:t>a</w:t>
      </w:r>
      <w:r w:rsidR="00B673E7" w:rsidRPr="00BE3645">
        <w:t>t</w:t>
      </w:r>
      <w:r w:rsidR="00B673E7" w:rsidRPr="00BE3645">
        <w:rPr>
          <w:spacing w:val="-1"/>
        </w:rPr>
        <w:t>e</w:t>
      </w:r>
      <w:r w:rsidR="00B673E7" w:rsidRPr="00BE3645">
        <w:rPr>
          <w:spacing w:val="-10"/>
        </w:rPr>
        <w:t>l</w:t>
      </w:r>
      <w:r w:rsidR="00B673E7" w:rsidRPr="00BE3645">
        <w:rPr>
          <w:spacing w:val="5"/>
        </w:rPr>
        <w:t>y</w:t>
      </w:r>
      <w:r w:rsidR="00B673E7" w:rsidRPr="00BE3645">
        <w:rPr>
          <w:spacing w:val="-3"/>
        </w:rPr>
        <w:t xml:space="preserve"> owned</w:t>
      </w:r>
      <w:r w:rsidR="00B673E7" w:rsidRPr="00BE3645">
        <w:t xml:space="preserve"> </w:t>
      </w:r>
      <w:r w:rsidR="00E25738" w:rsidRPr="00BE3645">
        <w:t xml:space="preserve">S Corporation and </w:t>
      </w:r>
      <w:r w:rsidR="00B673E7" w:rsidRPr="00BE3645">
        <w:t xml:space="preserve">industry leader of customized health </w:t>
      </w:r>
      <w:r w:rsidR="00BB1C70" w:rsidRPr="00BE3645">
        <w:t xml:space="preserve">information and revenue cycle </w:t>
      </w:r>
      <w:r w:rsidR="00B673E7" w:rsidRPr="00BE3645">
        <w:t xml:space="preserve">consulting services designed to improve </w:t>
      </w:r>
      <w:r w:rsidR="00BB1C70" w:rsidRPr="00BE3645">
        <w:t>data quality</w:t>
      </w:r>
      <w:r w:rsidR="00B673E7" w:rsidRPr="00BE3645">
        <w:t xml:space="preserve">, </w:t>
      </w:r>
      <w:r w:rsidR="00BB1C70" w:rsidRPr="00BE3645">
        <w:t xml:space="preserve">compliantly </w:t>
      </w:r>
      <w:r w:rsidR="00B673E7" w:rsidRPr="00BE3645">
        <w:t>increase revenues, and reduce</w:t>
      </w:r>
      <w:r w:rsidR="00BB1C70" w:rsidRPr="00BE3645">
        <w:t>/mitigate</w:t>
      </w:r>
      <w:r w:rsidR="00B673E7" w:rsidRPr="00BE3645">
        <w:t xml:space="preserve"> risks. </w:t>
      </w:r>
      <w:r w:rsidR="00272403">
        <w:t>R&amp;C</w:t>
      </w:r>
      <w:r w:rsidR="00B673E7" w:rsidRPr="00BE3645">
        <w:t xml:space="preserve"> provides customized revenue integrity solutions for coding and billing </w:t>
      </w:r>
      <w:r w:rsidR="00B56D32" w:rsidRPr="00BE3645">
        <w:t>integrity including</w:t>
      </w:r>
      <w:r w:rsidR="00B673E7" w:rsidRPr="00BE3645">
        <w:t xml:space="preserve"> </w:t>
      </w:r>
      <w:r w:rsidR="00220231" w:rsidRPr="00BE3645">
        <w:t xml:space="preserve">MS-DRG and APR-DRG compliance, </w:t>
      </w:r>
      <w:r w:rsidR="00B673E7" w:rsidRPr="00BE3645">
        <w:t xml:space="preserve">clinical documentation improvement, </w:t>
      </w:r>
      <w:r w:rsidR="008A6738" w:rsidRPr="00BE3645">
        <w:t>R</w:t>
      </w:r>
      <w:r w:rsidR="00B673E7" w:rsidRPr="00BE3645">
        <w:t xml:space="preserve">ecovery </w:t>
      </w:r>
      <w:r w:rsidR="008A6738" w:rsidRPr="00BE3645">
        <w:t>A</w:t>
      </w:r>
      <w:r w:rsidR="00B673E7" w:rsidRPr="00BE3645">
        <w:t xml:space="preserve">udit </w:t>
      </w:r>
      <w:r w:rsidR="008A6738" w:rsidRPr="00BE3645">
        <w:t>C</w:t>
      </w:r>
      <w:r w:rsidR="00B673E7" w:rsidRPr="00BE3645">
        <w:t xml:space="preserve">ontractor </w:t>
      </w:r>
      <w:r w:rsidR="008A6738" w:rsidRPr="00BE3645">
        <w:t xml:space="preserve">(RAC) </w:t>
      </w:r>
      <w:r w:rsidR="00B673E7" w:rsidRPr="00BE3645">
        <w:t>consulting, ICD-10 readiness</w:t>
      </w:r>
      <w:r w:rsidR="008A6738" w:rsidRPr="00BE3645">
        <w:t>,</w:t>
      </w:r>
      <w:r w:rsidR="00B673E7" w:rsidRPr="00BE3645">
        <w:t xml:space="preserve"> training</w:t>
      </w:r>
      <w:r w:rsidR="008A6738" w:rsidRPr="00BE3645">
        <w:t>, auditing and coding support</w:t>
      </w:r>
      <w:r w:rsidR="00B673E7" w:rsidRPr="00BE3645">
        <w:t>, HCC</w:t>
      </w:r>
      <w:r w:rsidR="00240FED" w:rsidRPr="00BE3645">
        <w:t>—Medi</w:t>
      </w:r>
      <w:r w:rsidR="00801EB5" w:rsidRPr="00BE3645">
        <w:t>care</w:t>
      </w:r>
      <w:r w:rsidR="00B673E7" w:rsidRPr="00BE3645">
        <w:t xml:space="preserve"> </w:t>
      </w:r>
      <w:r w:rsidR="008A6738" w:rsidRPr="00BE3645">
        <w:t>R</w:t>
      </w:r>
      <w:r w:rsidR="00B673E7" w:rsidRPr="00BE3645">
        <w:t>isk performance improvement</w:t>
      </w:r>
      <w:r w:rsidR="00220231" w:rsidRPr="00BE3645">
        <w:t xml:space="preserve"> and current ICD-9 and CPT</w:t>
      </w:r>
      <w:r w:rsidR="00B673E7" w:rsidRPr="00BE3645">
        <w:t xml:space="preserve"> coding support</w:t>
      </w:r>
      <w:r w:rsidR="00220231" w:rsidRPr="00BE3645">
        <w:t>.</w:t>
      </w:r>
      <w:r w:rsidR="00B673E7" w:rsidRPr="00BE3645">
        <w:t xml:space="preserve"> </w:t>
      </w:r>
      <w:r w:rsidR="00272403">
        <w:t>R&amp;C</w:t>
      </w:r>
      <w:r w:rsidR="00220231" w:rsidRPr="00BE3645">
        <w:t xml:space="preserve"> clients include hospitals, health systems, physicians, medical groups, independent physician associations (IPAs) and health insurance plans.</w:t>
      </w:r>
      <w:r w:rsidR="007F2F9D" w:rsidRPr="00BE3645">
        <w:t xml:space="preserve"> </w:t>
      </w:r>
      <w:r w:rsidR="00272403">
        <w:t>R&amp;C</w:t>
      </w:r>
      <w:r w:rsidR="007F2F9D" w:rsidRPr="00BE3645">
        <w:t xml:space="preserve">’s quality-driven approach allows its clients to receive the best services by the best professionals using the best tools. </w:t>
      </w:r>
    </w:p>
    <w:p w14:paraId="119F89F9" w14:textId="1E53342B" w:rsidR="00803C1E" w:rsidRPr="00BE3645" w:rsidRDefault="00803C1E" w:rsidP="00BE3645">
      <w:pPr>
        <w:pStyle w:val="BodyText"/>
      </w:pPr>
    </w:p>
    <w:p w14:paraId="0600D310" w14:textId="60A965A6" w:rsidR="005E63B8" w:rsidRPr="00BE3645" w:rsidRDefault="00272403" w:rsidP="00BE3645">
      <w:pPr>
        <w:pStyle w:val="BodyText"/>
      </w:pPr>
      <w:r>
        <w:t>R&amp;C</w:t>
      </w:r>
      <w:r w:rsidR="005E63B8" w:rsidRPr="00BE3645">
        <w:t xml:space="preserve"> is a </w:t>
      </w:r>
      <w:r w:rsidR="00476AD5" w:rsidRPr="00BE3645">
        <w:t>quality</w:t>
      </w:r>
      <w:r w:rsidR="005E63B8" w:rsidRPr="00BE3645">
        <w:t xml:space="preserve">-driven company that utilizes client health and financial information to provide strategic solutions for performance improvement and sustained revenue integrity. </w:t>
      </w:r>
      <w:r>
        <w:t>R&amp;C</w:t>
      </w:r>
      <w:r w:rsidR="005E63B8" w:rsidRPr="00BE3645">
        <w:t>’s team of subject matter experts analyze coded and financial data, derive risk and reward potential</w:t>
      </w:r>
      <w:r w:rsidR="003E5AFF">
        <w:t>,</w:t>
      </w:r>
      <w:r w:rsidR="005E63B8" w:rsidRPr="00BE3645">
        <w:t xml:space="preserve"> and provide results that lead to compliant and enhanced revenue.  </w:t>
      </w:r>
    </w:p>
    <w:p w14:paraId="015DC951" w14:textId="77777777" w:rsidR="005E63B8" w:rsidRPr="00BE3645" w:rsidRDefault="005E63B8" w:rsidP="00BE3645">
      <w:pPr>
        <w:pStyle w:val="BodyText"/>
      </w:pPr>
    </w:p>
    <w:p w14:paraId="4B18980C" w14:textId="14BC78B0" w:rsidR="00BA2979" w:rsidRPr="00BE3645" w:rsidRDefault="00BA2979" w:rsidP="00BE3645">
      <w:pPr>
        <w:pStyle w:val="BodyText"/>
        <w:rPr>
          <w:color w:val="262626"/>
        </w:rPr>
      </w:pPr>
      <w:r w:rsidRPr="00BE3645">
        <w:rPr>
          <w:color w:val="262626"/>
        </w:rPr>
        <w:t xml:space="preserve">Founded by </w:t>
      </w:r>
      <w:r w:rsidR="008B715D" w:rsidRPr="00BE3645">
        <w:rPr>
          <w:color w:val="262626"/>
        </w:rPr>
        <w:t xml:space="preserve">its </w:t>
      </w:r>
      <w:r w:rsidRPr="00BE3645">
        <w:rPr>
          <w:color w:val="262626"/>
        </w:rPr>
        <w:t xml:space="preserve">two owners, </w:t>
      </w:r>
      <w:r w:rsidR="00901014">
        <w:rPr>
          <w:color w:val="262626"/>
        </w:rPr>
        <w:t>Sandy</w:t>
      </w:r>
      <w:r w:rsidRPr="00BE3645">
        <w:rPr>
          <w:color w:val="262626"/>
        </w:rPr>
        <w:t xml:space="preserve"> and </w:t>
      </w:r>
      <w:r w:rsidR="00901014">
        <w:rPr>
          <w:color w:val="262626"/>
        </w:rPr>
        <w:t>Tim</w:t>
      </w:r>
      <w:r w:rsidR="00272403">
        <w:rPr>
          <w:color w:val="262626"/>
        </w:rPr>
        <w:t xml:space="preserve"> Walker</w:t>
      </w:r>
      <w:r w:rsidR="00387718" w:rsidRPr="00BE3645">
        <w:rPr>
          <w:color w:val="262626"/>
        </w:rPr>
        <w:t xml:space="preserve">, </w:t>
      </w:r>
      <w:r w:rsidR="00272403">
        <w:rPr>
          <w:color w:val="262626"/>
        </w:rPr>
        <w:t>R&amp;C</w:t>
      </w:r>
      <w:r w:rsidR="00387718" w:rsidRPr="00BE3645">
        <w:rPr>
          <w:color w:val="262626"/>
        </w:rPr>
        <w:t xml:space="preserve"> enjoys a strong reputation due</w:t>
      </w:r>
      <w:r w:rsidR="00816EB6" w:rsidRPr="00BE3645">
        <w:rPr>
          <w:color w:val="262626"/>
        </w:rPr>
        <w:t xml:space="preserve"> to their personal service, </w:t>
      </w:r>
      <w:r w:rsidR="00387718" w:rsidRPr="00BE3645">
        <w:rPr>
          <w:color w:val="262626"/>
        </w:rPr>
        <w:t>proven results</w:t>
      </w:r>
      <w:r w:rsidR="003E5AFF">
        <w:rPr>
          <w:color w:val="262626"/>
        </w:rPr>
        <w:t>,</w:t>
      </w:r>
      <w:r w:rsidR="00387718" w:rsidRPr="00BE3645">
        <w:rPr>
          <w:color w:val="262626"/>
        </w:rPr>
        <w:t xml:space="preserve"> and </w:t>
      </w:r>
      <w:r w:rsidR="008B715D" w:rsidRPr="00BE3645">
        <w:rPr>
          <w:color w:val="262626"/>
        </w:rPr>
        <w:t>deep industry experience</w:t>
      </w:r>
      <w:r w:rsidR="00801EB5" w:rsidRPr="00BE3645">
        <w:rPr>
          <w:color w:val="262626"/>
        </w:rPr>
        <w:t>.</w:t>
      </w:r>
      <w:r w:rsidR="00387718" w:rsidRPr="00BE3645">
        <w:rPr>
          <w:color w:val="262626"/>
        </w:rPr>
        <w:t xml:space="preserve"> Through use of their own proprietary database for audit entry, data analysis, and reporting purposes, </w:t>
      </w:r>
      <w:r w:rsidR="008B715D" w:rsidRPr="00BE3645">
        <w:rPr>
          <w:color w:val="262626"/>
        </w:rPr>
        <w:t xml:space="preserve">the </w:t>
      </w:r>
      <w:r w:rsidR="00272403">
        <w:rPr>
          <w:color w:val="262626"/>
        </w:rPr>
        <w:t>R&amp;C</w:t>
      </w:r>
      <w:r w:rsidR="00387718" w:rsidRPr="00BE3645">
        <w:rPr>
          <w:color w:val="262626"/>
        </w:rPr>
        <w:t xml:space="preserve"> team </w:t>
      </w:r>
      <w:r w:rsidR="008B715D" w:rsidRPr="00BE3645">
        <w:rPr>
          <w:color w:val="262626"/>
        </w:rPr>
        <w:t>of experts are</w:t>
      </w:r>
      <w:r w:rsidR="00387718" w:rsidRPr="00BE3645">
        <w:rPr>
          <w:color w:val="262626"/>
        </w:rPr>
        <w:t xml:space="preserve"> able to audit efficiently, educate comprehensively, and report reliably. </w:t>
      </w:r>
      <w:r w:rsidR="00272403">
        <w:rPr>
          <w:color w:val="262626"/>
        </w:rPr>
        <w:t>R&amp;C</w:t>
      </w:r>
      <w:r w:rsidR="00387718" w:rsidRPr="00BE3645">
        <w:rPr>
          <w:color w:val="262626"/>
        </w:rPr>
        <w:t xml:space="preserve"> is able to create bonds with their clients through the values and integrity the company continuously upholds. </w:t>
      </w:r>
      <w:r w:rsidR="008B715D" w:rsidRPr="00BE3645">
        <w:rPr>
          <w:color w:val="262626"/>
        </w:rPr>
        <w:t>C</w:t>
      </w:r>
      <w:r w:rsidR="00387718" w:rsidRPr="00BE3645">
        <w:rPr>
          <w:color w:val="262626"/>
        </w:rPr>
        <w:t xml:space="preserve">ustomers </w:t>
      </w:r>
      <w:r w:rsidR="008B715D" w:rsidRPr="00BE3645">
        <w:rPr>
          <w:color w:val="262626"/>
        </w:rPr>
        <w:t xml:space="preserve">look to </w:t>
      </w:r>
      <w:r w:rsidR="00272403">
        <w:rPr>
          <w:color w:val="262626"/>
        </w:rPr>
        <w:t>R&amp;C</w:t>
      </w:r>
      <w:r w:rsidR="008B715D" w:rsidRPr="00BE3645">
        <w:rPr>
          <w:color w:val="262626"/>
        </w:rPr>
        <w:t xml:space="preserve"> to </w:t>
      </w:r>
      <w:r w:rsidR="00387718" w:rsidRPr="00BE3645">
        <w:rPr>
          <w:color w:val="262626"/>
        </w:rPr>
        <w:t xml:space="preserve">build </w:t>
      </w:r>
      <w:r w:rsidR="00220231" w:rsidRPr="00BE3645">
        <w:rPr>
          <w:color w:val="262626"/>
        </w:rPr>
        <w:t xml:space="preserve">and maintain </w:t>
      </w:r>
      <w:r w:rsidR="00387718" w:rsidRPr="00BE3645">
        <w:rPr>
          <w:color w:val="262626"/>
        </w:rPr>
        <w:t xml:space="preserve">revenue integrity bridges </w:t>
      </w:r>
      <w:r w:rsidR="00D61F7E" w:rsidRPr="00BE3645">
        <w:rPr>
          <w:color w:val="262626"/>
        </w:rPr>
        <w:t xml:space="preserve">that help </w:t>
      </w:r>
      <w:r w:rsidR="00387718" w:rsidRPr="00BE3645">
        <w:rPr>
          <w:color w:val="262626"/>
        </w:rPr>
        <w:t>realize performance improvements.</w:t>
      </w:r>
    </w:p>
    <w:p w14:paraId="09B82C40" w14:textId="77777777" w:rsidR="00803C1E" w:rsidRPr="00BE3645" w:rsidRDefault="00803C1E" w:rsidP="00BE3645">
      <w:pPr>
        <w:pStyle w:val="BodyText"/>
      </w:pPr>
    </w:p>
    <w:p w14:paraId="79864659" w14:textId="66958F5D" w:rsidR="00803C1E" w:rsidRPr="00BE3645" w:rsidRDefault="00272403" w:rsidP="00BE3645">
      <w:pPr>
        <w:pStyle w:val="BodyText"/>
      </w:pPr>
      <w:r>
        <w:rPr>
          <w:spacing w:val="-1"/>
        </w:rPr>
        <w:t>R&amp;C</w:t>
      </w:r>
      <w:r w:rsidR="009D009B" w:rsidRPr="00BE3645">
        <w:rPr>
          <w:spacing w:val="6"/>
        </w:rPr>
        <w:t>’</w:t>
      </w:r>
      <w:r w:rsidR="009D009B" w:rsidRPr="00BE3645">
        <w:t>s</w:t>
      </w:r>
      <w:r w:rsidR="009D009B" w:rsidRPr="00BE3645">
        <w:rPr>
          <w:spacing w:val="51"/>
        </w:rPr>
        <w:t xml:space="preserve"> </w:t>
      </w:r>
      <w:r w:rsidR="009D009B" w:rsidRPr="00BE3645">
        <w:rPr>
          <w:spacing w:val="-10"/>
        </w:rPr>
        <w:t>i</w:t>
      </w:r>
      <w:r w:rsidR="009D009B" w:rsidRPr="00BE3645">
        <w:rPr>
          <w:spacing w:val="5"/>
        </w:rPr>
        <w:t>ndu</w:t>
      </w:r>
      <w:r w:rsidR="009D009B" w:rsidRPr="00BE3645">
        <w:rPr>
          <w:spacing w:val="2"/>
        </w:rPr>
        <w:t>s</w:t>
      </w:r>
      <w:r w:rsidR="009D009B" w:rsidRPr="00BE3645">
        <w:t>t</w:t>
      </w:r>
      <w:r w:rsidR="009D009B" w:rsidRPr="00BE3645">
        <w:rPr>
          <w:spacing w:val="-3"/>
        </w:rPr>
        <w:t>r</w:t>
      </w:r>
      <w:r w:rsidR="009D009B" w:rsidRPr="00BE3645">
        <w:t>y</w:t>
      </w:r>
      <w:r w:rsidR="009D009B" w:rsidRPr="00BE3645">
        <w:rPr>
          <w:spacing w:val="54"/>
        </w:rPr>
        <w:t xml:space="preserve"> </w:t>
      </w:r>
      <w:r w:rsidR="009D009B" w:rsidRPr="00BE3645">
        <w:rPr>
          <w:spacing w:val="-10"/>
        </w:rPr>
        <w:t>i</w:t>
      </w:r>
      <w:r w:rsidR="009D009B" w:rsidRPr="00BE3645">
        <w:t>s</w:t>
      </w:r>
      <w:r w:rsidR="009D009B" w:rsidRPr="00BE3645">
        <w:rPr>
          <w:spacing w:val="51"/>
        </w:rPr>
        <w:t xml:space="preserve"> </w:t>
      </w:r>
      <w:r w:rsidR="009D009B" w:rsidRPr="00BE3645">
        <w:rPr>
          <w:spacing w:val="5"/>
        </w:rPr>
        <w:t>h</w:t>
      </w:r>
      <w:r w:rsidR="009D009B" w:rsidRPr="00BE3645">
        <w:rPr>
          <w:spacing w:val="-10"/>
        </w:rPr>
        <w:t>i</w:t>
      </w:r>
      <w:r w:rsidR="009D009B" w:rsidRPr="00BE3645">
        <w:rPr>
          <w:spacing w:val="-6"/>
        </w:rPr>
        <w:t>g</w:t>
      </w:r>
      <w:r w:rsidR="009D009B" w:rsidRPr="00BE3645">
        <w:rPr>
          <w:spacing w:val="5"/>
        </w:rPr>
        <w:t>h</w:t>
      </w:r>
      <w:r w:rsidR="009D009B" w:rsidRPr="00BE3645">
        <w:rPr>
          <w:spacing w:val="-10"/>
        </w:rPr>
        <w:t>l</w:t>
      </w:r>
      <w:r w:rsidR="009D009B" w:rsidRPr="00BE3645">
        <w:t>y</w:t>
      </w:r>
      <w:r w:rsidR="009D009B" w:rsidRPr="00BE3645">
        <w:rPr>
          <w:spacing w:val="54"/>
        </w:rPr>
        <w:t xml:space="preserve"> </w:t>
      </w:r>
      <w:r w:rsidR="009D009B" w:rsidRPr="00BE3645">
        <w:rPr>
          <w:spacing w:val="-3"/>
        </w:rPr>
        <w:t>fr</w:t>
      </w:r>
      <w:r w:rsidR="009D009B" w:rsidRPr="00BE3645">
        <w:rPr>
          <w:spacing w:val="-1"/>
        </w:rPr>
        <w:t>a</w:t>
      </w:r>
      <w:r w:rsidR="009D009B" w:rsidRPr="00BE3645">
        <w:rPr>
          <w:spacing w:val="-6"/>
        </w:rPr>
        <w:t>g</w:t>
      </w:r>
      <w:r w:rsidR="009D009B" w:rsidRPr="00BE3645">
        <w:rPr>
          <w:spacing w:val="5"/>
        </w:rPr>
        <w:t>m</w:t>
      </w:r>
      <w:r w:rsidR="009D009B" w:rsidRPr="00BE3645">
        <w:rPr>
          <w:spacing w:val="-1"/>
        </w:rPr>
        <w:t>e</w:t>
      </w:r>
      <w:r w:rsidR="009D009B" w:rsidRPr="00BE3645">
        <w:rPr>
          <w:spacing w:val="5"/>
        </w:rPr>
        <w:t>n</w:t>
      </w:r>
      <w:r w:rsidR="009D009B" w:rsidRPr="00BE3645">
        <w:t>t</w:t>
      </w:r>
      <w:r w:rsidR="009D009B" w:rsidRPr="00BE3645">
        <w:rPr>
          <w:spacing w:val="-1"/>
        </w:rPr>
        <w:t>e</w:t>
      </w:r>
      <w:r w:rsidR="009D009B" w:rsidRPr="00BE3645">
        <w:rPr>
          <w:spacing w:val="5"/>
        </w:rPr>
        <w:t>d</w:t>
      </w:r>
      <w:r w:rsidR="009D009B" w:rsidRPr="00BE3645">
        <w:t>,</w:t>
      </w:r>
      <w:r w:rsidR="009D009B" w:rsidRPr="00BE3645">
        <w:rPr>
          <w:spacing w:val="37"/>
        </w:rPr>
        <w:t xml:space="preserve"> </w:t>
      </w:r>
      <w:r w:rsidR="009D009B" w:rsidRPr="00BE3645">
        <w:rPr>
          <w:spacing w:val="-6"/>
        </w:rPr>
        <w:t>g</w:t>
      </w:r>
      <w:r w:rsidR="009D009B" w:rsidRPr="00BE3645">
        <w:rPr>
          <w:spacing w:val="-3"/>
        </w:rPr>
        <w:t>r</w:t>
      </w:r>
      <w:r w:rsidR="009D009B" w:rsidRPr="00BE3645">
        <w:rPr>
          <w:spacing w:val="5"/>
        </w:rPr>
        <w:t>o</w:t>
      </w:r>
      <w:r w:rsidR="009D009B" w:rsidRPr="00BE3645">
        <w:rPr>
          <w:spacing w:val="-1"/>
        </w:rPr>
        <w:t>w</w:t>
      </w:r>
      <w:r w:rsidR="009D009B" w:rsidRPr="00BE3645">
        <w:rPr>
          <w:spacing w:val="-10"/>
        </w:rPr>
        <w:t>i</w:t>
      </w:r>
      <w:r w:rsidR="009D009B" w:rsidRPr="00BE3645">
        <w:rPr>
          <w:spacing w:val="5"/>
        </w:rPr>
        <w:t>n</w:t>
      </w:r>
      <w:r w:rsidR="009D009B" w:rsidRPr="00BE3645">
        <w:t>g</w:t>
      </w:r>
      <w:r w:rsidR="009D009B" w:rsidRPr="00BE3645">
        <w:rPr>
          <w:spacing w:val="36"/>
        </w:rPr>
        <w:t xml:space="preserve"> </w:t>
      </w:r>
      <w:r w:rsidR="009D009B" w:rsidRPr="00BE3645">
        <w:rPr>
          <w:spacing w:val="2"/>
        </w:rPr>
        <w:t>s</w:t>
      </w:r>
      <w:r w:rsidR="009D009B" w:rsidRPr="00BE3645">
        <w:t>t</w:t>
      </w:r>
      <w:r w:rsidR="009D009B" w:rsidRPr="00BE3645">
        <w:rPr>
          <w:spacing w:val="-1"/>
        </w:rPr>
        <w:t>ea</w:t>
      </w:r>
      <w:r w:rsidR="009D009B" w:rsidRPr="00BE3645">
        <w:rPr>
          <w:spacing w:val="5"/>
        </w:rPr>
        <w:t>d</w:t>
      </w:r>
      <w:r w:rsidR="009D009B" w:rsidRPr="00BE3645">
        <w:rPr>
          <w:spacing w:val="-10"/>
        </w:rPr>
        <w:t>il</w:t>
      </w:r>
      <w:r w:rsidR="009D009B" w:rsidRPr="00BE3645">
        <w:rPr>
          <w:spacing w:val="5"/>
        </w:rPr>
        <w:t>y</w:t>
      </w:r>
      <w:r w:rsidR="009D009B" w:rsidRPr="00BE3645">
        <w:t>,</w:t>
      </w:r>
      <w:r w:rsidR="009D009B" w:rsidRPr="00BE3645">
        <w:rPr>
          <w:spacing w:val="38"/>
        </w:rPr>
        <w:t xml:space="preserve"> </w:t>
      </w:r>
      <w:r w:rsidR="009D009B" w:rsidRPr="00BE3645">
        <w:rPr>
          <w:spacing w:val="-1"/>
        </w:rPr>
        <w:t>w</w:t>
      </w:r>
      <w:r w:rsidR="009D009B" w:rsidRPr="00BE3645">
        <w:rPr>
          <w:spacing w:val="-10"/>
        </w:rPr>
        <w:t>i</w:t>
      </w:r>
      <w:r w:rsidR="009D009B" w:rsidRPr="00BE3645">
        <w:t>th</w:t>
      </w:r>
      <w:r w:rsidR="009D009B" w:rsidRPr="00BE3645">
        <w:rPr>
          <w:spacing w:val="44"/>
        </w:rPr>
        <w:t xml:space="preserve"> </w:t>
      </w:r>
      <w:r w:rsidR="009D009B" w:rsidRPr="00BE3645">
        <w:rPr>
          <w:spacing w:val="2"/>
        </w:rPr>
        <w:t>s</w:t>
      </w:r>
      <w:r w:rsidR="009D009B" w:rsidRPr="00BE3645">
        <w:t>t</w:t>
      </w:r>
      <w:r w:rsidR="009D009B" w:rsidRPr="00BE3645">
        <w:rPr>
          <w:spacing w:val="-3"/>
        </w:rPr>
        <w:t>r</w:t>
      </w:r>
      <w:r w:rsidR="009D009B" w:rsidRPr="00BE3645">
        <w:rPr>
          <w:spacing w:val="5"/>
        </w:rPr>
        <w:t>on</w:t>
      </w:r>
      <w:r w:rsidR="009D009B" w:rsidRPr="00BE3645">
        <w:t>g</w:t>
      </w:r>
      <w:r w:rsidR="009D009B" w:rsidRPr="00BE3645">
        <w:rPr>
          <w:spacing w:val="35"/>
        </w:rPr>
        <w:t xml:space="preserve"> </w:t>
      </w:r>
      <w:r w:rsidR="009D009B" w:rsidRPr="00BE3645">
        <w:rPr>
          <w:spacing w:val="5"/>
        </w:rPr>
        <w:t>p</w:t>
      </w:r>
      <w:r w:rsidR="009D009B" w:rsidRPr="00BE3645">
        <w:rPr>
          <w:spacing w:val="-3"/>
        </w:rPr>
        <w:t>r</w:t>
      </w:r>
      <w:r w:rsidR="009D009B" w:rsidRPr="00BE3645">
        <w:rPr>
          <w:spacing w:val="5"/>
        </w:rPr>
        <w:t>o</w:t>
      </w:r>
      <w:r w:rsidR="009D009B" w:rsidRPr="00BE3645">
        <w:rPr>
          <w:spacing w:val="2"/>
        </w:rPr>
        <w:t>s</w:t>
      </w:r>
      <w:r w:rsidR="009D009B" w:rsidRPr="00BE3645">
        <w:rPr>
          <w:spacing w:val="5"/>
        </w:rPr>
        <w:t>p</w:t>
      </w:r>
      <w:r w:rsidR="009D009B" w:rsidRPr="00BE3645">
        <w:rPr>
          <w:spacing w:val="-1"/>
        </w:rPr>
        <w:t>ec</w:t>
      </w:r>
      <w:r w:rsidR="009D009B" w:rsidRPr="00BE3645">
        <w:t>ts</w:t>
      </w:r>
      <w:r w:rsidR="009D009B" w:rsidRPr="00BE3645">
        <w:rPr>
          <w:spacing w:val="42"/>
        </w:rPr>
        <w:t xml:space="preserve"> </w:t>
      </w:r>
      <w:r w:rsidR="009D009B" w:rsidRPr="00BE3645">
        <w:rPr>
          <w:spacing w:val="-3"/>
        </w:rPr>
        <w:t>f</w:t>
      </w:r>
      <w:r w:rsidR="009D009B" w:rsidRPr="00BE3645">
        <w:rPr>
          <w:spacing w:val="5"/>
        </w:rPr>
        <w:t>o</w:t>
      </w:r>
      <w:r w:rsidR="009D009B" w:rsidRPr="00BE3645">
        <w:t>r</w:t>
      </w:r>
      <w:r w:rsidR="009D009B" w:rsidRPr="00BE3645">
        <w:rPr>
          <w:spacing w:val="37"/>
        </w:rPr>
        <w:t xml:space="preserve"> </w:t>
      </w:r>
      <w:r w:rsidR="009D009B" w:rsidRPr="00BE3645">
        <w:rPr>
          <w:spacing w:val="-1"/>
        </w:rPr>
        <w:t>c</w:t>
      </w:r>
      <w:r w:rsidR="009D009B" w:rsidRPr="00BE3645">
        <w:rPr>
          <w:spacing w:val="5"/>
        </w:rPr>
        <w:t>on</w:t>
      </w:r>
      <w:r w:rsidR="009D009B" w:rsidRPr="00BE3645">
        <w:t>t</w:t>
      </w:r>
      <w:r w:rsidR="009D009B" w:rsidRPr="00BE3645">
        <w:rPr>
          <w:spacing w:val="-10"/>
        </w:rPr>
        <w:t>i</w:t>
      </w:r>
      <w:r w:rsidR="009D009B" w:rsidRPr="00BE3645">
        <w:rPr>
          <w:spacing w:val="5"/>
        </w:rPr>
        <w:t>nu</w:t>
      </w:r>
      <w:r w:rsidR="009D009B" w:rsidRPr="00BE3645">
        <w:rPr>
          <w:spacing w:val="-1"/>
        </w:rPr>
        <w:t>e</w:t>
      </w:r>
      <w:r w:rsidR="009D009B" w:rsidRPr="00BE3645">
        <w:t>d</w:t>
      </w:r>
      <w:r w:rsidR="009D009B" w:rsidRPr="00BE3645">
        <w:rPr>
          <w:w w:val="99"/>
        </w:rPr>
        <w:t xml:space="preserve"> </w:t>
      </w:r>
      <w:r w:rsidR="009D009B" w:rsidRPr="00BE3645">
        <w:rPr>
          <w:spacing w:val="-6"/>
        </w:rPr>
        <w:t>g</w:t>
      </w:r>
      <w:r w:rsidR="009D009B" w:rsidRPr="00BE3645">
        <w:rPr>
          <w:spacing w:val="-3"/>
        </w:rPr>
        <w:t>r</w:t>
      </w:r>
      <w:r w:rsidR="009D009B" w:rsidRPr="00BE3645">
        <w:rPr>
          <w:spacing w:val="5"/>
        </w:rPr>
        <w:t>o</w:t>
      </w:r>
      <w:r w:rsidR="009D009B" w:rsidRPr="00BE3645">
        <w:rPr>
          <w:spacing w:val="-1"/>
        </w:rPr>
        <w:t>w</w:t>
      </w:r>
      <w:r w:rsidR="009D009B" w:rsidRPr="00BE3645">
        <w:t>th</w:t>
      </w:r>
      <w:r w:rsidR="003E5AFF">
        <w:t>,</w:t>
      </w:r>
      <w:r w:rsidR="009D009B" w:rsidRPr="00BE3645">
        <w:rPr>
          <w:spacing w:val="44"/>
        </w:rPr>
        <w:t xml:space="preserve"> </w:t>
      </w:r>
      <w:r w:rsidR="009D009B" w:rsidRPr="00BE3645">
        <w:rPr>
          <w:spacing w:val="-3"/>
        </w:rPr>
        <w:t>f</w:t>
      </w:r>
      <w:r w:rsidR="009D009B" w:rsidRPr="00BE3645">
        <w:rPr>
          <w:spacing w:val="5"/>
        </w:rPr>
        <w:t>u</w:t>
      </w:r>
      <w:r w:rsidR="009D009B" w:rsidRPr="00BE3645">
        <w:rPr>
          <w:spacing w:val="-1"/>
        </w:rPr>
        <w:t>e</w:t>
      </w:r>
      <w:r w:rsidR="009D009B" w:rsidRPr="00BE3645">
        <w:rPr>
          <w:spacing w:val="-10"/>
        </w:rPr>
        <w:t>l</w:t>
      </w:r>
      <w:r w:rsidR="009D009B" w:rsidRPr="00BE3645">
        <w:rPr>
          <w:spacing w:val="-1"/>
        </w:rPr>
        <w:t>e</w:t>
      </w:r>
      <w:r w:rsidR="009D009B" w:rsidRPr="00BE3645">
        <w:t>d</w:t>
      </w:r>
      <w:r w:rsidR="009D009B" w:rsidRPr="00BE3645">
        <w:rPr>
          <w:spacing w:val="44"/>
        </w:rPr>
        <w:t xml:space="preserve"> </w:t>
      </w:r>
      <w:r w:rsidR="009D009B" w:rsidRPr="00BE3645">
        <w:rPr>
          <w:spacing w:val="5"/>
        </w:rPr>
        <w:t>b</w:t>
      </w:r>
      <w:r w:rsidR="009D009B" w:rsidRPr="00BE3645">
        <w:t>y</w:t>
      </w:r>
      <w:r w:rsidR="009D009B" w:rsidRPr="00BE3645">
        <w:rPr>
          <w:spacing w:val="44"/>
        </w:rPr>
        <w:t xml:space="preserve"> </w:t>
      </w:r>
      <w:r w:rsidR="009D009B" w:rsidRPr="00BE3645">
        <w:rPr>
          <w:spacing w:val="-10"/>
        </w:rPr>
        <w:t>i</w:t>
      </w:r>
      <w:r w:rsidR="009D009B" w:rsidRPr="00BE3645">
        <w:rPr>
          <w:spacing w:val="5"/>
        </w:rPr>
        <w:t>n</w:t>
      </w:r>
      <w:r w:rsidR="009D009B" w:rsidRPr="00BE3645">
        <w:rPr>
          <w:spacing w:val="-1"/>
        </w:rPr>
        <w:t>c</w:t>
      </w:r>
      <w:r w:rsidR="009D009B" w:rsidRPr="00BE3645">
        <w:rPr>
          <w:spacing w:val="-3"/>
        </w:rPr>
        <w:t>r</w:t>
      </w:r>
      <w:r w:rsidR="009D009B" w:rsidRPr="00BE3645">
        <w:rPr>
          <w:spacing w:val="-1"/>
        </w:rPr>
        <w:t>ea</w:t>
      </w:r>
      <w:r w:rsidR="009D009B" w:rsidRPr="00BE3645">
        <w:rPr>
          <w:spacing w:val="2"/>
        </w:rPr>
        <w:t>s</w:t>
      </w:r>
      <w:r w:rsidR="009D009B" w:rsidRPr="00BE3645">
        <w:rPr>
          <w:spacing w:val="-1"/>
        </w:rPr>
        <w:t>e</w:t>
      </w:r>
      <w:r w:rsidR="009D009B" w:rsidRPr="00BE3645">
        <w:t>d</w:t>
      </w:r>
      <w:r w:rsidR="009D009B" w:rsidRPr="00BE3645">
        <w:rPr>
          <w:spacing w:val="35"/>
        </w:rPr>
        <w:t xml:space="preserve"> </w:t>
      </w:r>
      <w:r w:rsidR="009D009B" w:rsidRPr="00BE3645">
        <w:rPr>
          <w:spacing w:val="5"/>
        </w:rPr>
        <w:t>d</w:t>
      </w:r>
      <w:r w:rsidR="009D009B" w:rsidRPr="00BE3645">
        <w:rPr>
          <w:spacing w:val="-1"/>
        </w:rPr>
        <w:t>e</w:t>
      </w:r>
      <w:r w:rsidR="009D009B" w:rsidRPr="00BE3645">
        <w:rPr>
          <w:spacing w:val="5"/>
        </w:rPr>
        <w:t>m</w:t>
      </w:r>
      <w:r w:rsidR="009D009B" w:rsidRPr="00BE3645">
        <w:rPr>
          <w:spacing w:val="-1"/>
        </w:rPr>
        <w:t>a</w:t>
      </w:r>
      <w:r w:rsidR="009D009B" w:rsidRPr="00BE3645">
        <w:rPr>
          <w:spacing w:val="5"/>
        </w:rPr>
        <w:t>n</w:t>
      </w:r>
      <w:r w:rsidR="009D009B" w:rsidRPr="00BE3645">
        <w:t>d</w:t>
      </w:r>
      <w:r w:rsidR="009D009B" w:rsidRPr="00BE3645">
        <w:rPr>
          <w:spacing w:val="36"/>
        </w:rPr>
        <w:t xml:space="preserve"> </w:t>
      </w:r>
      <w:r w:rsidR="009D009B" w:rsidRPr="00BE3645">
        <w:rPr>
          <w:spacing w:val="-3"/>
        </w:rPr>
        <w:t>f</w:t>
      </w:r>
      <w:r w:rsidR="009D009B" w:rsidRPr="00BE3645">
        <w:rPr>
          <w:spacing w:val="5"/>
        </w:rPr>
        <w:t>o</w:t>
      </w:r>
      <w:r w:rsidR="009D009B" w:rsidRPr="00BE3645">
        <w:t>r</w:t>
      </w:r>
      <w:r w:rsidR="009D009B" w:rsidRPr="00BE3645">
        <w:rPr>
          <w:spacing w:val="28"/>
        </w:rPr>
        <w:t xml:space="preserve"> </w:t>
      </w:r>
      <w:r w:rsidR="009D009B" w:rsidRPr="00BE3645">
        <w:rPr>
          <w:spacing w:val="5"/>
        </w:rPr>
        <w:t>h</w:t>
      </w:r>
      <w:r w:rsidR="009D009B" w:rsidRPr="00BE3645">
        <w:rPr>
          <w:spacing w:val="-1"/>
        </w:rPr>
        <w:t>ea</w:t>
      </w:r>
      <w:r w:rsidR="009D009B" w:rsidRPr="00BE3645">
        <w:rPr>
          <w:spacing w:val="-10"/>
        </w:rPr>
        <w:t>l</w:t>
      </w:r>
      <w:r w:rsidR="009D009B" w:rsidRPr="00BE3645">
        <w:t>t</w:t>
      </w:r>
      <w:r w:rsidR="009D009B" w:rsidRPr="00BE3645">
        <w:rPr>
          <w:spacing w:val="5"/>
        </w:rPr>
        <w:t>h</w:t>
      </w:r>
      <w:r w:rsidR="009D009B" w:rsidRPr="00BE3645">
        <w:rPr>
          <w:spacing w:val="-1"/>
        </w:rPr>
        <w:t>ca</w:t>
      </w:r>
      <w:r w:rsidR="009D009B" w:rsidRPr="00BE3645">
        <w:rPr>
          <w:spacing w:val="-3"/>
        </w:rPr>
        <w:t>r</w:t>
      </w:r>
      <w:r w:rsidR="009D009B" w:rsidRPr="00BE3645">
        <w:t>e</w:t>
      </w:r>
      <w:r w:rsidR="009D009B" w:rsidRPr="00BE3645">
        <w:rPr>
          <w:spacing w:val="29"/>
        </w:rPr>
        <w:t xml:space="preserve"> </w:t>
      </w:r>
      <w:r w:rsidR="009D009B" w:rsidRPr="00BE3645">
        <w:rPr>
          <w:spacing w:val="2"/>
        </w:rPr>
        <w:t>s</w:t>
      </w:r>
      <w:r w:rsidR="009D009B" w:rsidRPr="00BE3645">
        <w:rPr>
          <w:spacing w:val="-1"/>
        </w:rPr>
        <w:t>e</w:t>
      </w:r>
      <w:r w:rsidR="009D009B" w:rsidRPr="00BE3645">
        <w:rPr>
          <w:spacing w:val="-3"/>
        </w:rPr>
        <w:t>r</w:t>
      </w:r>
      <w:r w:rsidR="009D009B" w:rsidRPr="00BE3645">
        <w:rPr>
          <w:spacing w:val="-6"/>
        </w:rPr>
        <w:t>v</w:t>
      </w:r>
      <w:r w:rsidR="009D009B" w:rsidRPr="00BE3645">
        <w:rPr>
          <w:spacing w:val="-10"/>
        </w:rPr>
        <w:t>i</w:t>
      </w:r>
      <w:r w:rsidR="009D009B" w:rsidRPr="00BE3645">
        <w:rPr>
          <w:spacing w:val="-1"/>
        </w:rPr>
        <w:t>ce</w:t>
      </w:r>
      <w:r w:rsidR="009D009B" w:rsidRPr="00BE3645">
        <w:rPr>
          <w:spacing w:val="2"/>
        </w:rPr>
        <w:t>s</w:t>
      </w:r>
      <w:r w:rsidR="009D009B" w:rsidRPr="00BE3645">
        <w:t>,</w:t>
      </w:r>
      <w:r w:rsidR="009D009B" w:rsidRPr="00BE3645">
        <w:rPr>
          <w:spacing w:val="28"/>
        </w:rPr>
        <w:t xml:space="preserve"> </w:t>
      </w:r>
      <w:r w:rsidR="009D009B" w:rsidRPr="00BE3645">
        <w:rPr>
          <w:spacing w:val="-1"/>
        </w:rPr>
        <w:t>a</w:t>
      </w:r>
      <w:r w:rsidR="009D009B" w:rsidRPr="00BE3645">
        <w:t>n</w:t>
      </w:r>
      <w:r w:rsidR="009D009B" w:rsidRPr="00BE3645">
        <w:rPr>
          <w:spacing w:val="36"/>
        </w:rPr>
        <w:t xml:space="preserve"> </w:t>
      </w:r>
      <w:r w:rsidR="009D009B" w:rsidRPr="00BE3645">
        <w:rPr>
          <w:spacing w:val="-1"/>
        </w:rPr>
        <w:t>a</w:t>
      </w:r>
      <w:r w:rsidR="009D009B" w:rsidRPr="00BE3645">
        <w:rPr>
          <w:spacing w:val="-6"/>
        </w:rPr>
        <w:t>g</w:t>
      </w:r>
      <w:r w:rsidR="009D009B" w:rsidRPr="00BE3645">
        <w:rPr>
          <w:spacing w:val="-10"/>
        </w:rPr>
        <w:t>i</w:t>
      </w:r>
      <w:r w:rsidR="009D009B" w:rsidRPr="00BE3645">
        <w:rPr>
          <w:spacing w:val="5"/>
        </w:rPr>
        <w:t>n</w:t>
      </w:r>
      <w:r w:rsidR="009D009B" w:rsidRPr="00BE3645">
        <w:t>g</w:t>
      </w:r>
      <w:r w:rsidR="009D009B" w:rsidRPr="00BE3645">
        <w:rPr>
          <w:spacing w:val="26"/>
        </w:rPr>
        <w:t xml:space="preserve"> </w:t>
      </w:r>
      <w:r w:rsidR="009D009B" w:rsidRPr="00BE3645">
        <w:rPr>
          <w:spacing w:val="5"/>
        </w:rPr>
        <w:t>popu</w:t>
      </w:r>
      <w:r w:rsidR="009D009B" w:rsidRPr="00BE3645">
        <w:rPr>
          <w:spacing w:val="-10"/>
        </w:rPr>
        <w:t>l</w:t>
      </w:r>
      <w:r w:rsidR="009D009B" w:rsidRPr="00BE3645">
        <w:rPr>
          <w:spacing w:val="-1"/>
        </w:rPr>
        <w:t>a</w:t>
      </w:r>
      <w:r w:rsidR="009D009B" w:rsidRPr="00BE3645">
        <w:t>t</w:t>
      </w:r>
      <w:r w:rsidR="009D009B" w:rsidRPr="00BE3645">
        <w:rPr>
          <w:spacing w:val="-10"/>
        </w:rPr>
        <w:t>i</w:t>
      </w:r>
      <w:r w:rsidR="009D009B" w:rsidRPr="00BE3645">
        <w:rPr>
          <w:spacing w:val="5"/>
        </w:rPr>
        <w:t>on</w:t>
      </w:r>
      <w:r w:rsidR="009D009B" w:rsidRPr="00BE3645">
        <w:t>,</w:t>
      </w:r>
      <w:r w:rsidR="009D009B" w:rsidRPr="00BE3645">
        <w:rPr>
          <w:spacing w:val="28"/>
        </w:rPr>
        <w:t xml:space="preserve"> </w:t>
      </w:r>
      <w:r w:rsidR="009D009B" w:rsidRPr="00BE3645">
        <w:rPr>
          <w:spacing w:val="-1"/>
        </w:rPr>
        <w:t>a</w:t>
      </w:r>
      <w:r w:rsidR="009D009B" w:rsidRPr="00BE3645">
        <w:rPr>
          <w:spacing w:val="5"/>
        </w:rPr>
        <w:t>n</w:t>
      </w:r>
      <w:r w:rsidR="009D009B" w:rsidRPr="00BE3645">
        <w:t>d</w:t>
      </w:r>
      <w:r w:rsidR="009D009B" w:rsidRPr="00BE3645">
        <w:rPr>
          <w:spacing w:val="44"/>
        </w:rPr>
        <w:t xml:space="preserve"> </w:t>
      </w:r>
      <w:r w:rsidR="009D009B" w:rsidRPr="00BE3645">
        <w:rPr>
          <w:spacing w:val="-1"/>
        </w:rPr>
        <w:t>e</w:t>
      </w:r>
      <w:r w:rsidR="009D009B" w:rsidRPr="00BE3645">
        <w:rPr>
          <w:spacing w:val="-6"/>
        </w:rPr>
        <w:t>v</w:t>
      </w:r>
      <w:r w:rsidR="009D009B" w:rsidRPr="00BE3645">
        <w:rPr>
          <w:spacing w:val="-1"/>
        </w:rPr>
        <w:t>e</w:t>
      </w:r>
      <w:r w:rsidR="009D009B" w:rsidRPr="00BE3645">
        <w:rPr>
          <w:spacing w:val="-3"/>
        </w:rPr>
        <w:t>r-</w:t>
      </w:r>
      <w:r w:rsidR="009D009B" w:rsidRPr="00BE3645">
        <w:rPr>
          <w:spacing w:val="-1"/>
        </w:rPr>
        <w:t>c</w:t>
      </w:r>
      <w:r w:rsidR="009D009B" w:rsidRPr="00BE3645">
        <w:rPr>
          <w:spacing w:val="5"/>
        </w:rPr>
        <w:t>h</w:t>
      </w:r>
      <w:r w:rsidR="009D009B" w:rsidRPr="00BE3645">
        <w:rPr>
          <w:spacing w:val="-1"/>
        </w:rPr>
        <w:t>a</w:t>
      </w:r>
      <w:r w:rsidR="009D009B" w:rsidRPr="00BE3645">
        <w:rPr>
          <w:spacing w:val="5"/>
        </w:rPr>
        <w:t>n</w:t>
      </w:r>
      <w:r w:rsidR="009D009B" w:rsidRPr="00BE3645">
        <w:rPr>
          <w:spacing w:val="-6"/>
        </w:rPr>
        <w:t>g</w:t>
      </w:r>
      <w:r w:rsidR="009D009B" w:rsidRPr="00BE3645">
        <w:rPr>
          <w:spacing w:val="-10"/>
        </w:rPr>
        <w:t>i</w:t>
      </w:r>
      <w:r w:rsidR="009D009B" w:rsidRPr="00BE3645">
        <w:rPr>
          <w:spacing w:val="5"/>
        </w:rPr>
        <w:t>n</w:t>
      </w:r>
      <w:r w:rsidR="009D009B" w:rsidRPr="00BE3645">
        <w:t>g</w:t>
      </w:r>
      <w:r w:rsidR="009D009B" w:rsidRPr="00BE3645">
        <w:rPr>
          <w:spacing w:val="25"/>
        </w:rPr>
        <w:t xml:space="preserve"> </w:t>
      </w:r>
      <w:r w:rsidR="009D009B" w:rsidRPr="00BE3645">
        <w:rPr>
          <w:spacing w:val="-3"/>
        </w:rPr>
        <w:t>r</w:t>
      </w:r>
      <w:r w:rsidR="009D009B" w:rsidRPr="00BE3645">
        <w:rPr>
          <w:spacing w:val="-1"/>
        </w:rPr>
        <w:t>e</w:t>
      </w:r>
      <w:r w:rsidR="009D009B" w:rsidRPr="00BE3645">
        <w:rPr>
          <w:spacing w:val="-6"/>
        </w:rPr>
        <w:t>g</w:t>
      </w:r>
      <w:r w:rsidR="009D009B" w:rsidRPr="00BE3645">
        <w:rPr>
          <w:spacing w:val="5"/>
        </w:rPr>
        <w:t>u</w:t>
      </w:r>
      <w:r w:rsidR="009D009B" w:rsidRPr="00BE3645">
        <w:rPr>
          <w:spacing w:val="-10"/>
        </w:rPr>
        <w:t>l</w:t>
      </w:r>
      <w:r w:rsidR="009D009B" w:rsidRPr="00BE3645">
        <w:rPr>
          <w:spacing w:val="-1"/>
        </w:rPr>
        <w:t>a</w:t>
      </w:r>
      <w:r w:rsidR="009D009B" w:rsidRPr="00BE3645">
        <w:t>t</w:t>
      </w:r>
      <w:r w:rsidR="009D009B" w:rsidRPr="00BE3645">
        <w:rPr>
          <w:spacing w:val="5"/>
        </w:rPr>
        <w:t>o</w:t>
      </w:r>
      <w:r w:rsidR="009D009B" w:rsidRPr="00BE3645">
        <w:rPr>
          <w:spacing w:val="-3"/>
        </w:rPr>
        <w:t>r</w:t>
      </w:r>
      <w:r w:rsidR="009D009B" w:rsidRPr="00BE3645">
        <w:t>y</w:t>
      </w:r>
      <w:r w:rsidR="009D009B" w:rsidRPr="00BE3645">
        <w:rPr>
          <w:spacing w:val="35"/>
        </w:rPr>
        <w:t xml:space="preserve"> </w:t>
      </w:r>
      <w:r w:rsidR="009D009B" w:rsidRPr="00BE3645">
        <w:rPr>
          <w:spacing w:val="-3"/>
        </w:rPr>
        <w:t>r</w:t>
      </w:r>
      <w:r w:rsidR="009D009B" w:rsidRPr="00BE3645">
        <w:rPr>
          <w:spacing w:val="-1"/>
        </w:rPr>
        <w:t>e</w:t>
      </w:r>
      <w:r w:rsidR="009D009B" w:rsidRPr="00BE3645">
        <w:rPr>
          <w:spacing w:val="5"/>
        </w:rPr>
        <w:t>qu</w:t>
      </w:r>
      <w:r w:rsidR="009D009B" w:rsidRPr="00BE3645">
        <w:rPr>
          <w:spacing w:val="-10"/>
        </w:rPr>
        <w:t>i</w:t>
      </w:r>
      <w:r w:rsidR="009D009B" w:rsidRPr="00BE3645">
        <w:rPr>
          <w:spacing w:val="-3"/>
        </w:rPr>
        <w:t>r</w:t>
      </w:r>
      <w:r w:rsidR="009D009B" w:rsidRPr="00BE3645">
        <w:rPr>
          <w:spacing w:val="-1"/>
        </w:rPr>
        <w:t>e</w:t>
      </w:r>
      <w:r w:rsidR="009D009B" w:rsidRPr="00BE3645">
        <w:rPr>
          <w:spacing w:val="5"/>
        </w:rPr>
        <w:t>m</w:t>
      </w:r>
      <w:r w:rsidR="009D009B" w:rsidRPr="00BE3645">
        <w:rPr>
          <w:spacing w:val="-1"/>
        </w:rPr>
        <w:t>e</w:t>
      </w:r>
      <w:r w:rsidR="009D009B" w:rsidRPr="00BE3645">
        <w:rPr>
          <w:spacing w:val="5"/>
        </w:rPr>
        <w:t>n</w:t>
      </w:r>
      <w:r w:rsidR="009D009B" w:rsidRPr="00BE3645">
        <w:t>t</w:t>
      </w:r>
      <w:r w:rsidR="009D009B" w:rsidRPr="00BE3645">
        <w:rPr>
          <w:spacing w:val="2"/>
        </w:rPr>
        <w:t>s</w:t>
      </w:r>
      <w:r w:rsidR="008B715D" w:rsidRPr="00BE3645">
        <w:rPr>
          <w:spacing w:val="2"/>
        </w:rPr>
        <w:t>, especi</w:t>
      </w:r>
      <w:r w:rsidR="002B60D7" w:rsidRPr="00BE3645">
        <w:rPr>
          <w:spacing w:val="2"/>
        </w:rPr>
        <w:t>ally the looming requirement for healthcare providers to implement ICD-</w:t>
      </w:r>
      <w:r w:rsidR="008B715D" w:rsidRPr="00BE3645">
        <w:rPr>
          <w:spacing w:val="2"/>
        </w:rPr>
        <w:t>10</w:t>
      </w:r>
      <w:r w:rsidR="009D009B" w:rsidRPr="00BE3645">
        <w:t>.</w:t>
      </w:r>
      <w:r w:rsidR="009D009B" w:rsidRPr="00BE3645">
        <w:rPr>
          <w:spacing w:val="58"/>
        </w:rPr>
        <w:t xml:space="preserve"> </w:t>
      </w:r>
      <w:r w:rsidR="009D009B" w:rsidRPr="00BE3645">
        <w:rPr>
          <w:spacing w:val="-13"/>
        </w:rPr>
        <w:t>T</w:t>
      </w:r>
      <w:r w:rsidR="009D009B" w:rsidRPr="00BE3645">
        <w:rPr>
          <w:spacing w:val="5"/>
        </w:rPr>
        <w:t>h</w:t>
      </w:r>
      <w:r w:rsidR="009D009B" w:rsidRPr="00BE3645">
        <w:t>e</w:t>
      </w:r>
      <w:r w:rsidR="009D009B" w:rsidRPr="00BE3645">
        <w:rPr>
          <w:spacing w:val="29"/>
        </w:rPr>
        <w:t xml:space="preserve"> </w:t>
      </w:r>
      <w:r w:rsidR="009D009B" w:rsidRPr="00BE3645">
        <w:rPr>
          <w:spacing w:val="-10"/>
        </w:rPr>
        <w:t>i</w:t>
      </w:r>
      <w:r w:rsidR="009D009B" w:rsidRPr="00BE3645">
        <w:rPr>
          <w:spacing w:val="5"/>
        </w:rPr>
        <w:t>ndu</w:t>
      </w:r>
      <w:r w:rsidR="009D009B" w:rsidRPr="00BE3645">
        <w:rPr>
          <w:spacing w:val="2"/>
        </w:rPr>
        <w:t>s</w:t>
      </w:r>
      <w:r w:rsidR="009D009B" w:rsidRPr="00BE3645">
        <w:t>t</w:t>
      </w:r>
      <w:r w:rsidR="009D009B" w:rsidRPr="00BE3645">
        <w:rPr>
          <w:spacing w:val="-3"/>
        </w:rPr>
        <w:t>r</w:t>
      </w:r>
      <w:r w:rsidR="009D009B" w:rsidRPr="00BE3645">
        <w:t>y</w:t>
      </w:r>
      <w:r w:rsidR="009D009B" w:rsidRPr="00BE3645">
        <w:rPr>
          <w:spacing w:val="35"/>
        </w:rPr>
        <w:t xml:space="preserve"> </w:t>
      </w:r>
      <w:r w:rsidR="009D009B" w:rsidRPr="00BE3645">
        <w:rPr>
          <w:spacing w:val="2"/>
        </w:rPr>
        <w:t>s</w:t>
      </w:r>
      <w:r w:rsidR="009D009B" w:rsidRPr="00BE3645">
        <w:rPr>
          <w:spacing w:val="5"/>
        </w:rPr>
        <w:t>u</w:t>
      </w:r>
      <w:r w:rsidR="009D009B" w:rsidRPr="00BE3645">
        <w:rPr>
          <w:spacing w:val="-3"/>
        </w:rPr>
        <w:t>ff</w:t>
      </w:r>
      <w:r w:rsidR="009D009B" w:rsidRPr="00BE3645">
        <w:rPr>
          <w:spacing w:val="-1"/>
        </w:rPr>
        <w:t>e</w:t>
      </w:r>
      <w:r w:rsidR="009D009B" w:rsidRPr="00BE3645">
        <w:rPr>
          <w:spacing w:val="-3"/>
        </w:rPr>
        <w:t>r</w:t>
      </w:r>
      <w:r w:rsidR="009D009B" w:rsidRPr="00BE3645">
        <w:rPr>
          <w:spacing w:val="2"/>
        </w:rPr>
        <w:t>s</w:t>
      </w:r>
      <w:r w:rsidR="009D009B" w:rsidRPr="00BE3645">
        <w:t>,</w:t>
      </w:r>
      <w:r w:rsidR="009D009B" w:rsidRPr="00BE3645">
        <w:rPr>
          <w:spacing w:val="27"/>
        </w:rPr>
        <w:t xml:space="preserve"> </w:t>
      </w:r>
      <w:r w:rsidR="00801EB5" w:rsidRPr="00BE3645">
        <w:rPr>
          <w:spacing w:val="5"/>
        </w:rPr>
        <w:t>however</w:t>
      </w:r>
      <w:r w:rsidR="009D009B" w:rsidRPr="00BE3645">
        <w:t>,</w:t>
      </w:r>
      <w:r w:rsidR="009D009B" w:rsidRPr="00BE3645">
        <w:rPr>
          <w:spacing w:val="28"/>
        </w:rPr>
        <w:t xml:space="preserve"> </w:t>
      </w:r>
      <w:r w:rsidR="009D009B" w:rsidRPr="00BE3645">
        <w:rPr>
          <w:spacing w:val="-3"/>
        </w:rPr>
        <w:t>fr</w:t>
      </w:r>
      <w:r w:rsidR="009D009B" w:rsidRPr="00BE3645">
        <w:rPr>
          <w:spacing w:val="5"/>
        </w:rPr>
        <w:t>o</w:t>
      </w:r>
      <w:r w:rsidR="009D009B" w:rsidRPr="00BE3645">
        <w:t>m</w:t>
      </w:r>
      <w:r w:rsidR="009D009B" w:rsidRPr="00BE3645">
        <w:rPr>
          <w:spacing w:val="35"/>
        </w:rPr>
        <w:t xml:space="preserve"> </w:t>
      </w:r>
      <w:r w:rsidR="009D009B" w:rsidRPr="00BE3645">
        <w:t>a</w:t>
      </w:r>
      <w:r w:rsidR="009D009B" w:rsidRPr="00BE3645">
        <w:rPr>
          <w:w w:val="99"/>
        </w:rPr>
        <w:t xml:space="preserve"> </w:t>
      </w:r>
      <w:r w:rsidR="009D009B" w:rsidRPr="00BE3645">
        <w:rPr>
          <w:spacing w:val="2"/>
        </w:rPr>
        <w:t>s</w:t>
      </w:r>
      <w:r w:rsidR="009D009B" w:rsidRPr="00BE3645">
        <w:rPr>
          <w:spacing w:val="5"/>
        </w:rPr>
        <w:t>ho</w:t>
      </w:r>
      <w:r w:rsidR="009D009B" w:rsidRPr="00BE3645">
        <w:rPr>
          <w:spacing w:val="-3"/>
        </w:rPr>
        <w:t>r</w:t>
      </w:r>
      <w:r w:rsidR="009D009B" w:rsidRPr="00BE3645">
        <w:t>t</w:t>
      </w:r>
      <w:r w:rsidR="009D009B" w:rsidRPr="00BE3645">
        <w:rPr>
          <w:spacing w:val="-1"/>
        </w:rPr>
        <w:t>a</w:t>
      </w:r>
      <w:r w:rsidR="009D009B" w:rsidRPr="00BE3645">
        <w:rPr>
          <w:spacing w:val="-6"/>
        </w:rPr>
        <w:t>g</w:t>
      </w:r>
      <w:r w:rsidR="009D009B" w:rsidRPr="00BE3645">
        <w:t>e</w:t>
      </w:r>
      <w:r w:rsidR="009D009B" w:rsidRPr="00BE3645">
        <w:rPr>
          <w:spacing w:val="11"/>
        </w:rPr>
        <w:t xml:space="preserve"> </w:t>
      </w:r>
      <w:r w:rsidR="009D009B" w:rsidRPr="00BE3645">
        <w:rPr>
          <w:spacing w:val="5"/>
        </w:rPr>
        <w:t>o</w:t>
      </w:r>
      <w:r w:rsidR="009D009B" w:rsidRPr="00BE3645">
        <w:t>f</w:t>
      </w:r>
      <w:r w:rsidR="009D009B" w:rsidRPr="00BE3645">
        <w:rPr>
          <w:spacing w:val="9"/>
        </w:rPr>
        <w:t xml:space="preserve"> </w:t>
      </w:r>
      <w:r w:rsidR="009D009B" w:rsidRPr="00BE3645">
        <w:rPr>
          <w:spacing w:val="2"/>
        </w:rPr>
        <w:t>s</w:t>
      </w:r>
      <w:r w:rsidR="009D009B" w:rsidRPr="00BE3645">
        <w:rPr>
          <w:spacing w:val="-6"/>
        </w:rPr>
        <w:t>k</w:t>
      </w:r>
      <w:r w:rsidR="009D009B" w:rsidRPr="00BE3645">
        <w:rPr>
          <w:spacing w:val="-10"/>
        </w:rPr>
        <w:t>ill</w:t>
      </w:r>
      <w:r w:rsidR="009D009B" w:rsidRPr="00BE3645">
        <w:rPr>
          <w:spacing w:val="-1"/>
        </w:rPr>
        <w:t>e</w:t>
      </w:r>
      <w:r w:rsidR="009D009B" w:rsidRPr="00BE3645">
        <w:t>d</w:t>
      </w:r>
      <w:r w:rsidR="009D009B" w:rsidRPr="00BE3645">
        <w:rPr>
          <w:spacing w:val="8"/>
        </w:rPr>
        <w:t xml:space="preserve"> </w:t>
      </w:r>
      <w:r w:rsidR="009D009B" w:rsidRPr="00BE3645">
        <w:rPr>
          <w:spacing w:val="5"/>
        </w:rPr>
        <w:t>p</w:t>
      </w:r>
      <w:r w:rsidR="009D009B" w:rsidRPr="00BE3645">
        <w:rPr>
          <w:spacing w:val="-1"/>
        </w:rPr>
        <w:t>e</w:t>
      </w:r>
      <w:r w:rsidR="009D009B" w:rsidRPr="00BE3645">
        <w:rPr>
          <w:spacing w:val="-3"/>
        </w:rPr>
        <w:t>r</w:t>
      </w:r>
      <w:r w:rsidR="009D009B" w:rsidRPr="00BE3645">
        <w:rPr>
          <w:spacing w:val="2"/>
        </w:rPr>
        <w:t>s</w:t>
      </w:r>
      <w:r w:rsidR="009D009B" w:rsidRPr="00BE3645">
        <w:rPr>
          <w:spacing w:val="5"/>
        </w:rPr>
        <w:t>onn</w:t>
      </w:r>
      <w:r w:rsidR="009D009B" w:rsidRPr="00BE3645">
        <w:rPr>
          <w:spacing w:val="-1"/>
        </w:rPr>
        <w:t>e</w:t>
      </w:r>
      <w:r w:rsidR="009D009B" w:rsidRPr="00BE3645">
        <w:t>l</w:t>
      </w:r>
      <w:r w:rsidR="009D009B" w:rsidRPr="00BE3645">
        <w:rPr>
          <w:spacing w:val="-6"/>
        </w:rPr>
        <w:t xml:space="preserve"> </w:t>
      </w:r>
      <w:r w:rsidR="009D009B" w:rsidRPr="00BE3645">
        <w:rPr>
          <w:spacing w:val="-1"/>
        </w:rPr>
        <w:t>a</w:t>
      </w:r>
      <w:r w:rsidR="009D009B" w:rsidRPr="00BE3645">
        <w:rPr>
          <w:spacing w:val="5"/>
        </w:rPr>
        <w:t>n</w:t>
      </w:r>
      <w:r w:rsidR="009D009B" w:rsidRPr="00BE3645">
        <w:t>d</w:t>
      </w:r>
      <w:r w:rsidR="009D009B" w:rsidRPr="00BE3645">
        <w:rPr>
          <w:spacing w:val="8"/>
        </w:rPr>
        <w:t xml:space="preserve"> </w:t>
      </w:r>
      <w:r w:rsidR="009D009B" w:rsidRPr="00BE3645">
        <w:rPr>
          <w:spacing w:val="-1"/>
        </w:rPr>
        <w:t>a</w:t>
      </w:r>
      <w:r w:rsidR="009D009B" w:rsidRPr="00BE3645">
        <w:t>s</w:t>
      </w:r>
      <w:r w:rsidR="009D009B" w:rsidRPr="00BE3645">
        <w:rPr>
          <w:spacing w:val="6"/>
        </w:rPr>
        <w:t xml:space="preserve"> </w:t>
      </w:r>
      <w:r w:rsidR="009D009B" w:rsidRPr="00BE3645">
        <w:t>a</w:t>
      </w:r>
      <w:r w:rsidR="009D009B" w:rsidRPr="00BE3645">
        <w:rPr>
          <w:spacing w:val="2"/>
        </w:rPr>
        <w:t xml:space="preserve"> </w:t>
      </w:r>
      <w:r w:rsidR="009D009B" w:rsidRPr="00BE3645">
        <w:rPr>
          <w:spacing w:val="-3"/>
        </w:rPr>
        <w:t>r</w:t>
      </w:r>
      <w:r w:rsidR="009D009B" w:rsidRPr="00BE3645">
        <w:rPr>
          <w:spacing w:val="-1"/>
        </w:rPr>
        <w:t>e</w:t>
      </w:r>
      <w:r w:rsidR="009D009B" w:rsidRPr="00BE3645">
        <w:rPr>
          <w:spacing w:val="2"/>
        </w:rPr>
        <w:t>s</w:t>
      </w:r>
      <w:r w:rsidR="009D009B" w:rsidRPr="00BE3645">
        <w:rPr>
          <w:spacing w:val="5"/>
        </w:rPr>
        <w:t>u</w:t>
      </w:r>
      <w:r w:rsidR="009D009B" w:rsidRPr="00BE3645">
        <w:rPr>
          <w:spacing w:val="-10"/>
        </w:rPr>
        <w:t>l</w:t>
      </w:r>
      <w:r w:rsidR="009D009B" w:rsidRPr="00BE3645">
        <w:t>t,</w:t>
      </w:r>
      <w:r w:rsidR="009D009B" w:rsidRPr="00BE3645">
        <w:rPr>
          <w:spacing w:val="1"/>
        </w:rPr>
        <w:t xml:space="preserve"> </w:t>
      </w:r>
      <w:r w:rsidR="009D009B" w:rsidRPr="00BE3645">
        <w:t>t</w:t>
      </w:r>
      <w:r w:rsidR="009D009B" w:rsidRPr="00BE3645">
        <w:rPr>
          <w:spacing w:val="5"/>
        </w:rPr>
        <w:t>h</w:t>
      </w:r>
      <w:r w:rsidR="009D009B" w:rsidRPr="00BE3645">
        <w:t>e</w:t>
      </w:r>
      <w:r w:rsidR="009D009B" w:rsidRPr="00BE3645">
        <w:rPr>
          <w:spacing w:val="2"/>
        </w:rPr>
        <w:t xml:space="preserve"> s</w:t>
      </w:r>
      <w:r w:rsidR="009D009B" w:rsidRPr="00BE3645">
        <w:rPr>
          <w:spacing w:val="5"/>
        </w:rPr>
        <w:t>o</w:t>
      </w:r>
      <w:r w:rsidR="009D009B" w:rsidRPr="00BE3645">
        <w:rPr>
          <w:spacing w:val="-10"/>
        </w:rPr>
        <w:t>l</w:t>
      </w:r>
      <w:r w:rsidR="009D009B" w:rsidRPr="00BE3645">
        <w:rPr>
          <w:spacing w:val="5"/>
        </w:rPr>
        <w:t>u</w:t>
      </w:r>
      <w:r w:rsidR="009D009B" w:rsidRPr="00BE3645">
        <w:t>t</w:t>
      </w:r>
      <w:r w:rsidR="009D009B" w:rsidRPr="00BE3645">
        <w:rPr>
          <w:spacing w:val="-10"/>
        </w:rPr>
        <w:t>i</w:t>
      </w:r>
      <w:r w:rsidR="009D009B" w:rsidRPr="00BE3645">
        <w:rPr>
          <w:spacing w:val="5"/>
        </w:rPr>
        <w:t>on</w:t>
      </w:r>
      <w:r w:rsidR="009D009B" w:rsidRPr="00BE3645">
        <w:t>s</w:t>
      </w:r>
      <w:r w:rsidR="009D009B" w:rsidRPr="00BE3645">
        <w:rPr>
          <w:spacing w:val="6"/>
        </w:rPr>
        <w:t xml:space="preserve"> </w:t>
      </w:r>
      <w:r w:rsidR="009D009B" w:rsidRPr="00BE3645">
        <w:rPr>
          <w:spacing w:val="5"/>
        </w:rPr>
        <w:t>p</w:t>
      </w:r>
      <w:r w:rsidR="009D009B" w:rsidRPr="00BE3645">
        <w:rPr>
          <w:spacing w:val="-3"/>
        </w:rPr>
        <w:t>r</w:t>
      </w:r>
      <w:r w:rsidR="009D009B" w:rsidRPr="00BE3645">
        <w:rPr>
          <w:spacing w:val="5"/>
        </w:rPr>
        <w:t>o</w:t>
      </w:r>
      <w:r w:rsidR="009D009B" w:rsidRPr="00BE3645">
        <w:rPr>
          <w:spacing w:val="-6"/>
        </w:rPr>
        <w:t>v</w:t>
      </w:r>
      <w:r w:rsidR="009D009B" w:rsidRPr="00BE3645">
        <w:rPr>
          <w:spacing w:val="-10"/>
        </w:rPr>
        <w:t>i</w:t>
      </w:r>
      <w:r w:rsidR="009D009B" w:rsidRPr="00BE3645">
        <w:rPr>
          <w:spacing w:val="5"/>
        </w:rPr>
        <w:t>d</w:t>
      </w:r>
      <w:r w:rsidR="009D009B" w:rsidRPr="00BE3645">
        <w:rPr>
          <w:spacing w:val="-1"/>
        </w:rPr>
        <w:t>e</w:t>
      </w:r>
      <w:r w:rsidR="009D009B" w:rsidRPr="00BE3645">
        <w:t>d</w:t>
      </w:r>
      <w:r w:rsidR="009D009B" w:rsidRPr="00BE3645">
        <w:rPr>
          <w:spacing w:val="8"/>
        </w:rPr>
        <w:t xml:space="preserve"> </w:t>
      </w:r>
      <w:r w:rsidR="009D009B" w:rsidRPr="00BE3645">
        <w:rPr>
          <w:spacing w:val="5"/>
        </w:rPr>
        <w:t>b</w:t>
      </w:r>
      <w:r w:rsidR="009D009B" w:rsidRPr="00BE3645">
        <w:t>y</w:t>
      </w:r>
      <w:r w:rsidR="009D009B" w:rsidRPr="00BE3645">
        <w:rPr>
          <w:spacing w:val="8"/>
        </w:rPr>
        <w:t xml:space="preserve"> </w:t>
      </w:r>
      <w:r>
        <w:rPr>
          <w:spacing w:val="-1"/>
        </w:rPr>
        <w:t>R&amp;C</w:t>
      </w:r>
      <w:r w:rsidR="009D009B" w:rsidRPr="00BE3645">
        <w:rPr>
          <w:spacing w:val="6"/>
        </w:rPr>
        <w:t xml:space="preserve"> </w:t>
      </w:r>
      <w:r w:rsidR="009D009B" w:rsidRPr="00BE3645">
        <w:rPr>
          <w:spacing w:val="-1"/>
        </w:rPr>
        <w:t>a</w:t>
      </w:r>
      <w:r w:rsidR="009D009B" w:rsidRPr="00BE3645">
        <w:rPr>
          <w:spacing w:val="-3"/>
        </w:rPr>
        <w:t>r</w:t>
      </w:r>
      <w:r w:rsidR="009D009B" w:rsidRPr="00BE3645">
        <w:t>e</w:t>
      </w:r>
      <w:r w:rsidR="009D009B" w:rsidRPr="00BE3645">
        <w:rPr>
          <w:spacing w:val="2"/>
        </w:rPr>
        <w:t xml:space="preserve"> </w:t>
      </w:r>
      <w:r w:rsidR="009D009B" w:rsidRPr="00BE3645">
        <w:rPr>
          <w:spacing w:val="-10"/>
        </w:rPr>
        <w:t>i</w:t>
      </w:r>
      <w:r w:rsidR="009D009B" w:rsidRPr="00BE3645">
        <w:t>n</w:t>
      </w:r>
      <w:r w:rsidR="009D009B" w:rsidRPr="00BE3645">
        <w:rPr>
          <w:spacing w:val="8"/>
        </w:rPr>
        <w:t xml:space="preserve"> </w:t>
      </w:r>
      <w:r w:rsidR="009D009B" w:rsidRPr="00BE3645">
        <w:rPr>
          <w:spacing w:val="5"/>
        </w:rPr>
        <w:t>h</w:t>
      </w:r>
      <w:r w:rsidR="009D009B" w:rsidRPr="00BE3645">
        <w:rPr>
          <w:spacing w:val="-10"/>
        </w:rPr>
        <w:t>i</w:t>
      </w:r>
      <w:r w:rsidR="009D009B" w:rsidRPr="00BE3645">
        <w:rPr>
          <w:spacing w:val="-6"/>
        </w:rPr>
        <w:t>g</w:t>
      </w:r>
      <w:r w:rsidR="009D009B" w:rsidRPr="00BE3645">
        <w:t>h</w:t>
      </w:r>
      <w:r w:rsidR="009D009B" w:rsidRPr="00BE3645">
        <w:rPr>
          <w:spacing w:val="7"/>
        </w:rPr>
        <w:t xml:space="preserve"> </w:t>
      </w:r>
      <w:r w:rsidR="009D009B" w:rsidRPr="00BE3645">
        <w:rPr>
          <w:spacing w:val="5"/>
        </w:rPr>
        <w:t>d</w:t>
      </w:r>
      <w:r w:rsidR="009D009B" w:rsidRPr="00BE3645">
        <w:rPr>
          <w:spacing w:val="-1"/>
        </w:rPr>
        <w:t>e</w:t>
      </w:r>
      <w:r w:rsidR="009D009B" w:rsidRPr="00BE3645">
        <w:rPr>
          <w:spacing w:val="5"/>
        </w:rPr>
        <w:t>m</w:t>
      </w:r>
      <w:r w:rsidR="009D009B" w:rsidRPr="00BE3645">
        <w:rPr>
          <w:spacing w:val="-1"/>
        </w:rPr>
        <w:t>a</w:t>
      </w:r>
      <w:r w:rsidR="009D009B" w:rsidRPr="00BE3645">
        <w:rPr>
          <w:spacing w:val="5"/>
        </w:rPr>
        <w:t>n</w:t>
      </w:r>
      <w:r w:rsidR="009D009B" w:rsidRPr="00BE3645">
        <w:t>d</w:t>
      </w:r>
      <w:r w:rsidR="009D009B" w:rsidRPr="00BE3645">
        <w:rPr>
          <w:w w:val="99"/>
        </w:rPr>
        <w:t xml:space="preserve"> </w:t>
      </w:r>
      <w:r w:rsidR="009D009B" w:rsidRPr="00BE3645">
        <w:rPr>
          <w:spacing w:val="-1"/>
        </w:rPr>
        <w:t>a</w:t>
      </w:r>
      <w:r w:rsidR="009D009B" w:rsidRPr="00BE3645">
        <w:rPr>
          <w:spacing w:val="5"/>
        </w:rPr>
        <w:t>n</w:t>
      </w:r>
      <w:r w:rsidR="009D009B" w:rsidRPr="00BE3645">
        <w:t>d</w:t>
      </w:r>
      <w:r w:rsidR="009D009B" w:rsidRPr="00BE3645">
        <w:rPr>
          <w:spacing w:val="-6"/>
        </w:rPr>
        <w:t xml:space="preserve"> </w:t>
      </w:r>
      <w:r w:rsidR="009D009B" w:rsidRPr="00BE3645">
        <w:rPr>
          <w:spacing w:val="5"/>
        </w:rPr>
        <w:t>oppo</w:t>
      </w:r>
      <w:r w:rsidR="009D009B" w:rsidRPr="00BE3645">
        <w:rPr>
          <w:spacing w:val="-3"/>
        </w:rPr>
        <w:t>r</w:t>
      </w:r>
      <w:r w:rsidR="009D009B" w:rsidRPr="00BE3645">
        <w:t>t</w:t>
      </w:r>
      <w:r w:rsidR="009D009B" w:rsidRPr="00BE3645">
        <w:rPr>
          <w:spacing w:val="5"/>
        </w:rPr>
        <w:t>un</w:t>
      </w:r>
      <w:r w:rsidR="009D009B" w:rsidRPr="00BE3645">
        <w:rPr>
          <w:spacing w:val="-10"/>
        </w:rPr>
        <w:t>i</w:t>
      </w:r>
      <w:r w:rsidR="009D009B" w:rsidRPr="00BE3645">
        <w:t>t</w:t>
      </w:r>
      <w:r w:rsidR="009D009B" w:rsidRPr="00BE3645">
        <w:rPr>
          <w:spacing w:val="-10"/>
        </w:rPr>
        <w:t>i</w:t>
      </w:r>
      <w:r w:rsidR="009D009B" w:rsidRPr="00BE3645">
        <w:rPr>
          <w:spacing w:val="-1"/>
        </w:rPr>
        <w:t>e</w:t>
      </w:r>
      <w:r w:rsidR="009D009B" w:rsidRPr="00BE3645">
        <w:t>s</w:t>
      </w:r>
      <w:r w:rsidR="009D009B" w:rsidRPr="00BE3645">
        <w:rPr>
          <w:spacing w:val="-6"/>
        </w:rPr>
        <w:t xml:space="preserve"> </w:t>
      </w:r>
      <w:r w:rsidR="009D009B" w:rsidRPr="00BE3645">
        <w:rPr>
          <w:spacing w:val="-3"/>
        </w:rPr>
        <w:t>f</w:t>
      </w:r>
      <w:r w:rsidR="009D009B" w:rsidRPr="00BE3645">
        <w:rPr>
          <w:spacing w:val="5"/>
        </w:rPr>
        <w:t>o</w:t>
      </w:r>
      <w:r w:rsidR="009D009B" w:rsidRPr="00BE3645">
        <w:t>r</w:t>
      </w:r>
      <w:r w:rsidR="009D009B" w:rsidRPr="00BE3645">
        <w:rPr>
          <w:spacing w:val="-12"/>
        </w:rPr>
        <w:t xml:space="preserve"> </w:t>
      </w:r>
      <w:r w:rsidR="009D009B" w:rsidRPr="00BE3645">
        <w:rPr>
          <w:spacing w:val="-6"/>
        </w:rPr>
        <w:t>g</w:t>
      </w:r>
      <w:r w:rsidR="009D009B" w:rsidRPr="00BE3645">
        <w:rPr>
          <w:spacing w:val="-3"/>
        </w:rPr>
        <w:t>r</w:t>
      </w:r>
      <w:r w:rsidR="009D009B" w:rsidRPr="00BE3645">
        <w:rPr>
          <w:spacing w:val="5"/>
        </w:rPr>
        <w:t>o</w:t>
      </w:r>
      <w:r w:rsidR="009D009B" w:rsidRPr="00BE3645">
        <w:rPr>
          <w:spacing w:val="-1"/>
        </w:rPr>
        <w:t>w</w:t>
      </w:r>
      <w:r w:rsidR="009D009B" w:rsidRPr="00BE3645">
        <w:t>th</w:t>
      </w:r>
      <w:r w:rsidR="009D009B" w:rsidRPr="00BE3645">
        <w:rPr>
          <w:spacing w:val="-5"/>
        </w:rPr>
        <w:t xml:space="preserve"> </w:t>
      </w:r>
      <w:r w:rsidR="009D009B" w:rsidRPr="00BE3645">
        <w:rPr>
          <w:spacing w:val="-1"/>
        </w:rPr>
        <w:t>a</w:t>
      </w:r>
      <w:r w:rsidR="009D009B" w:rsidRPr="00BE3645">
        <w:rPr>
          <w:spacing w:val="-3"/>
        </w:rPr>
        <w:t>r</w:t>
      </w:r>
      <w:r w:rsidR="009D009B" w:rsidRPr="00BE3645">
        <w:t>e</w:t>
      </w:r>
      <w:r w:rsidR="009D009B" w:rsidRPr="00BE3645">
        <w:rPr>
          <w:spacing w:val="-11"/>
        </w:rPr>
        <w:t xml:space="preserve"> </w:t>
      </w:r>
      <w:r w:rsidR="009D009B" w:rsidRPr="00BE3645">
        <w:rPr>
          <w:spacing w:val="-1"/>
        </w:rPr>
        <w:t>e</w:t>
      </w:r>
      <w:r w:rsidR="009D009B" w:rsidRPr="00BE3645">
        <w:rPr>
          <w:spacing w:val="5"/>
        </w:rPr>
        <w:t>x</w:t>
      </w:r>
      <w:r w:rsidR="009D009B" w:rsidRPr="00BE3645">
        <w:t>t</w:t>
      </w:r>
      <w:r w:rsidR="009D009B" w:rsidRPr="00BE3645">
        <w:rPr>
          <w:spacing w:val="-1"/>
        </w:rPr>
        <w:t>e</w:t>
      </w:r>
      <w:r w:rsidR="009D009B" w:rsidRPr="00BE3645">
        <w:rPr>
          <w:spacing w:val="5"/>
        </w:rPr>
        <w:t>n</w:t>
      </w:r>
      <w:r w:rsidR="009D009B" w:rsidRPr="00BE3645">
        <w:rPr>
          <w:spacing w:val="2"/>
        </w:rPr>
        <w:t>s</w:t>
      </w:r>
      <w:r w:rsidR="009D009B" w:rsidRPr="00BE3645">
        <w:rPr>
          <w:spacing w:val="-10"/>
        </w:rPr>
        <w:t>i</w:t>
      </w:r>
      <w:r w:rsidR="009D009B" w:rsidRPr="00BE3645">
        <w:rPr>
          <w:spacing w:val="-6"/>
        </w:rPr>
        <w:t>v</w:t>
      </w:r>
      <w:r w:rsidR="009D009B" w:rsidRPr="00BE3645">
        <w:rPr>
          <w:spacing w:val="-1"/>
        </w:rPr>
        <w:t>e</w:t>
      </w:r>
      <w:r w:rsidR="009D009B" w:rsidRPr="00BE3645">
        <w:t>.</w:t>
      </w:r>
    </w:p>
    <w:p w14:paraId="2F45BFE4" w14:textId="77777777" w:rsidR="00803C1E" w:rsidRPr="00BE3645" w:rsidRDefault="00803C1E" w:rsidP="00BE3645">
      <w:pPr>
        <w:pStyle w:val="BodyText"/>
      </w:pPr>
    </w:p>
    <w:p w14:paraId="7383FA19" w14:textId="19D1FCF5" w:rsidR="00BA2979" w:rsidRPr="00BE3645" w:rsidRDefault="00272403" w:rsidP="00BE3645">
      <w:pPr>
        <w:pStyle w:val="BodyText"/>
      </w:pPr>
      <w:r>
        <w:rPr>
          <w:spacing w:val="5"/>
        </w:rPr>
        <w:t>R&amp;C</w:t>
      </w:r>
      <w:r w:rsidR="00BA2979" w:rsidRPr="00BE3645">
        <w:rPr>
          <w:spacing w:val="5"/>
        </w:rPr>
        <w:t xml:space="preserve"> currently employs 1</w:t>
      </w:r>
      <w:r w:rsidR="00220231" w:rsidRPr="00BE3645">
        <w:rPr>
          <w:spacing w:val="5"/>
        </w:rPr>
        <w:t>3</w:t>
      </w:r>
      <w:r w:rsidR="00BA2979" w:rsidRPr="00BE3645">
        <w:rPr>
          <w:spacing w:val="5"/>
        </w:rPr>
        <w:t xml:space="preserve"> full-time employees as </w:t>
      </w:r>
      <w:r w:rsidR="00801EB5" w:rsidRPr="00BE3645">
        <w:rPr>
          <w:spacing w:val="5"/>
        </w:rPr>
        <w:t>well</w:t>
      </w:r>
      <w:r w:rsidR="00BA2979" w:rsidRPr="00BE3645">
        <w:rPr>
          <w:spacing w:val="5"/>
        </w:rPr>
        <w:t xml:space="preserve"> as </w:t>
      </w:r>
      <w:r w:rsidR="00220231" w:rsidRPr="00BE3645">
        <w:rPr>
          <w:spacing w:val="5"/>
        </w:rPr>
        <w:t xml:space="preserve">32 </w:t>
      </w:r>
      <w:r w:rsidR="00BA2979" w:rsidRPr="00BE3645">
        <w:rPr>
          <w:spacing w:val="5"/>
        </w:rPr>
        <w:t>independ</w:t>
      </w:r>
      <w:r w:rsidR="006860D9" w:rsidRPr="00BE3645">
        <w:rPr>
          <w:spacing w:val="5"/>
        </w:rPr>
        <w:t>ent contractors</w:t>
      </w:r>
      <w:r w:rsidR="00816EB6" w:rsidRPr="00BE3645">
        <w:rPr>
          <w:spacing w:val="5"/>
        </w:rPr>
        <w:t xml:space="preserve"> </w:t>
      </w:r>
      <w:r w:rsidR="007F2F9D" w:rsidRPr="00BE3645">
        <w:rPr>
          <w:spacing w:val="5"/>
        </w:rPr>
        <w:t>and</w:t>
      </w:r>
      <w:r w:rsidR="00816EB6" w:rsidRPr="00BE3645">
        <w:rPr>
          <w:spacing w:val="5"/>
        </w:rPr>
        <w:t xml:space="preserve"> to meet growing demand </w:t>
      </w:r>
      <w:r w:rsidR="002B60D7" w:rsidRPr="00BE3645">
        <w:rPr>
          <w:spacing w:val="5"/>
        </w:rPr>
        <w:t xml:space="preserve">and </w:t>
      </w:r>
      <w:r w:rsidR="00B60748" w:rsidRPr="00BE3645">
        <w:rPr>
          <w:spacing w:val="5"/>
        </w:rPr>
        <w:t>opportunities</w:t>
      </w:r>
      <w:r w:rsidR="002B60D7" w:rsidRPr="00BE3645">
        <w:rPr>
          <w:spacing w:val="5"/>
        </w:rPr>
        <w:t xml:space="preserve"> </w:t>
      </w:r>
      <w:r w:rsidR="00816EB6" w:rsidRPr="00BE3645">
        <w:rPr>
          <w:spacing w:val="5"/>
        </w:rPr>
        <w:t>is in the process of</w:t>
      </w:r>
      <w:r w:rsidR="00BA2979" w:rsidRPr="00BE3645">
        <w:rPr>
          <w:spacing w:val="5"/>
        </w:rPr>
        <w:t xml:space="preserve"> expanding </w:t>
      </w:r>
      <w:r w:rsidR="002B60D7" w:rsidRPr="00BE3645">
        <w:rPr>
          <w:spacing w:val="5"/>
        </w:rPr>
        <w:t xml:space="preserve">to </w:t>
      </w:r>
      <w:r w:rsidR="007F2F9D" w:rsidRPr="00BE3645">
        <w:rPr>
          <w:spacing w:val="5"/>
        </w:rPr>
        <w:t xml:space="preserve">15 </w:t>
      </w:r>
      <w:r w:rsidR="002B60D7" w:rsidRPr="00BE3645">
        <w:rPr>
          <w:spacing w:val="5"/>
        </w:rPr>
        <w:t xml:space="preserve">full-time employees </w:t>
      </w:r>
      <w:r w:rsidR="006860D9" w:rsidRPr="00BE3645">
        <w:rPr>
          <w:spacing w:val="5"/>
        </w:rPr>
        <w:t>and adding</w:t>
      </w:r>
      <w:r w:rsidR="002B60D7" w:rsidRPr="00BE3645">
        <w:rPr>
          <w:spacing w:val="5"/>
        </w:rPr>
        <w:t xml:space="preserve"> significant coding </w:t>
      </w:r>
      <w:r w:rsidR="007F2F9D" w:rsidRPr="00BE3645">
        <w:rPr>
          <w:spacing w:val="5"/>
        </w:rPr>
        <w:t xml:space="preserve">and consulting </w:t>
      </w:r>
      <w:r w:rsidR="002B60D7" w:rsidRPr="00BE3645">
        <w:rPr>
          <w:spacing w:val="5"/>
        </w:rPr>
        <w:t>resources.</w:t>
      </w:r>
    </w:p>
    <w:p w14:paraId="0D8F10E8" w14:textId="687C51F5" w:rsidR="00480B27" w:rsidRPr="00BE3645" w:rsidRDefault="00480B27" w:rsidP="00BE3645">
      <w:pPr>
        <w:pStyle w:val="BodyText"/>
      </w:pPr>
      <w:r w:rsidRPr="00BE3645">
        <w:br w:type="page"/>
      </w:r>
    </w:p>
    <w:p w14:paraId="046114DA" w14:textId="77777777" w:rsidR="00803C1E" w:rsidRDefault="00803C1E">
      <w:pPr>
        <w:spacing w:before="20" w:line="240" w:lineRule="exact"/>
        <w:rPr>
          <w:sz w:val="24"/>
          <w:szCs w:val="24"/>
        </w:rPr>
      </w:pPr>
    </w:p>
    <w:p w14:paraId="4504274B" w14:textId="77777777" w:rsidR="006A2E1B" w:rsidRDefault="006A2E1B" w:rsidP="00BE3645">
      <w:pPr>
        <w:pStyle w:val="BodyText"/>
      </w:pPr>
    </w:p>
    <w:p w14:paraId="4488497B" w14:textId="0FC3286D" w:rsidR="00803C1E" w:rsidRDefault="009D009B" w:rsidP="00D35D3F">
      <w:pPr>
        <w:pStyle w:val="Heading2"/>
      </w:pPr>
      <w:bookmarkStart w:id="2" w:name="_Toc362293297"/>
      <w:r>
        <w:rPr>
          <w:spacing w:val="-3"/>
        </w:rPr>
        <w:t>T</w:t>
      </w:r>
      <w:r>
        <w:t>RA</w:t>
      </w:r>
      <w:r>
        <w:rPr>
          <w:spacing w:val="-1"/>
        </w:rPr>
        <w:t>N</w:t>
      </w:r>
      <w:r>
        <w:rPr>
          <w:spacing w:val="1"/>
        </w:rPr>
        <w:t>S</w:t>
      </w:r>
      <w:r>
        <w:t>AC</w:t>
      </w:r>
      <w:r>
        <w:rPr>
          <w:spacing w:val="-3"/>
        </w:rPr>
        <w:t>T</w:t>
      </w:r>
      <w:r>
        <w:rPr>
          <w:spacing w:val="2"/>
        </w:rPr>
        <w:t>I</w:t>
      </w:r>
      <w:r>
        <w:rPr>
          <w:spacing w:val="-1"/>
        </w:rPr>
        <w:t>O</w:t>
      </w:r>
      <w:r>
        <w:t>N</w:t>
      </w:r>
      <w:r w:rsidR="00871FC6">
        <w:rPr>
          <w:spacing w:val="-31"/>
        </w:rPr>
        <w:t xml:space="preserve"> </w:t>
      </w:r>
      <w:r>
        <w:rPr>
          <w:spacing w:val="-1"/>
        </w:rPr>
        <w:t>O</w:t>
      </w:r>
      <w:r>
        <w:rPr>
          <w:spacing w:val="-8"/>
        </w:rPr>
        <w:t>V</w:t>
      </w:r>
      <w:r>
        <w:t>ER</w:t>
      </w:r>
      <w:r>
        <w:rPr>
          <w:spacing w:val="-8"/>
        </w:rPr>
        <w:t>V</w:t>
      </w:r>
      <w:r>
        <w:rPr>
          <w:spacing w:val="2"/>
        </w:rPr>
        <w:t>I</w:t>
      </w:r>
      <w:r>
        <w:t>EW</w:t>
      </w:r>
      <w:bookmarkEnd w:id="2"/>
    </w:p>
    <w:p w14:paraId="3B77CC2D" w14:textId="77777777" w:rsidR="00803C1E" w:rsidRDefault="00803C1E">
      <w:pPr>
        <w:spacing w:before="7" w:line="130" w:lineRule="exact"/>
        <w:rPr>
          <w:sz w:val="13"/>
          <w:szCs w:val="13"/>
        </w:rPr>
      </w:pPr>
    </w:p>
    <w:p w14:paraId="0194CA6B" w14:textId="3AF4C4B2" w:rsidR="00387718" w:rsidRDefault="00901014" w:rsidP="00387718">
      <w:pPr>
        <w:pStyle w:val="BodyText"/>
        <w:spacing w:line="250" w:lineRule="auto"/>
        <w:ind w:right="155"/>
        <w:jc w:val="both"/>
      </w:pPr>
      <w:r>
        <w:rPr>
          <w:spacing w:val="-1"/>
        </w:rPr>
        <w:t>Sandy</w:t>
      </w:r>
      <w:r w:rsidR="00387718">
        <w:rPr>
          <w:spacing w:val="-1"/>
        </w:rPr>
        <w:t xml:space="preserve"> and </w:t>
      </w:r>
      <w:r>
        <w:rPr>
          <w:spacing w:val="-1"/>
        </w:rPr>
        <w:t>Tim</w:t>
      </w:r>
      <w:r w:rsidR="00272403">
        <w:rPr>
          <w:spacing w:val="-1"/>
        </w:rPr>
        <w:t xml:space="preserve"> Walker</w:t>
      </w:r>
      <w:r w:rsidR="00E25738">
        <w:rPr>
          <w:spacing w:val="-1"/>
        </w:rPr>
        <w:t xml:space="preserve"> each hold 50% of </w:t>
      </w:r>
      <w:r w:rsidR="00272403">
        <w:rPr>
          <w:spacing w:val="-1"/>
        </w:rPr>
        <w:t>R&amp;C</w:t>
      </w:r>
      <w:r w:rsidR="00387718">
        <w:rPr>
          <w:spacing w:val="-1"/>
        </w:rPr>
        <w:t xml:space="preserve">. </w:t>
      </w:r>
      <w:r w:rsidR="00387718">
        <w:rPr>
          <w:spacing w:val="5"/>
        </w:rPr>
        <w:t xml:space="preserve">If the company </w:t>
      </w:r>
      <w:r w:rsidR="00801EB5">
        <w:rPr>
          <w:spacing w:val="5"/>
        </w:rPr>
        <w:t>were</w:t>
      </w:r>
      <w:r w:rsidR="00387718">
        <w:rPr>
          <w:spacing w:val="5"/>
        </w:rPr>
        <w:t xml:space="preserve"> to be sold, the co-owner, </w:t>
      </w:r>
      <w:r>
        <w:rPr>
          <w:spacing w:val="5"/>
        </w:rPr>
        <w:t>Sandy</w:t>
      </w:r>
      <w:r w:rsidR="00272403">
        <w:rPr>
          <w:spacing w:val="5"/>
        </w:rPr>
        <w:t xml:space="preserve"> Walker</w:t>
      </w:r>
      <w:r w:rsidR="00387718">
        <w:rPr>
          <w:spacing w:val="5"/>
        </w:rPr>
        <w:t>, would</w:t>
      </w:r>
      <w:r w:rsidR="00816EB6">
        <w:rPr>
          <w:spacing w:val="5"/>
        </w:rPr>
        <w:t xml:space="preserve">, at the buyer’s request, </w:t>
      </w:r>
      <w:r w:rsidR="00387718">
        <w:rPr>
          <w:spacing w:val="5"/>
        </w:rPr>
        <w:t>continue to provide business and service line d</w:t>
      </w:r>
      <w:r w:rsidR="00240FED">
        <w:rPr>
          <w:spacing w:val="5"/>
        </w:rPr>
        <w:t>e</w:t>
      </w:r>
      <w:r w:rsidR="00387718">
        <w:rPr>
          <w:spacing w:val="5"/>
        </w:rPr>
        <w:t xml:space="preserve">velopment, staff recruitment, subject matter expertise, and intellectual capital. She holds deep and broad </w:t>
      </w:r>
      <w:r w:rsidR="00816EB6">
        <w:rPr>
          <w:spacing w:val="5"/>
        </w:rPr>
        <w:t>industry experience with special</w:t>
      </w:r>
      <w:r w:rsidR="002B60D7">
        <w:rPr>
          <w:spacing w:val="5"/>
        </w:rPr>
        <w:t>ized</w:t>
      </w:r>
      <w:r w:rsidR="00816EB6">
        <w:rPr>
          <w:spacing w:val="5"/>
        </w:rPr>
        <w:t xml:space="preserve"> skills in development and deployment of</w:t>
      </w:r>
      <w:r w:rsidR="00387718">
        <w:rPr>
          <w:spacing w:val="5"/>
        </w:rPr>
        <w:t xml:space="preserve"> coding, billing, and documentation software tools.</w:t>
      </w:r>
    </w:p>
    <w:p w14:paraId="2DA7670E" w14:textId="77777777" w:rsidR="00803C1E" w:rsidRDefault="00803C1E">
      <w:pPr>
        <w:spacing w:before="5" w:line="120" w:lineRule="exact"/>
        <w:rPr>
          <w:sz w:val="12"/>
          <w:szCs w:val="12"/>
        </w:rPr>
      </w:pPr>
    </w:p>
    <w:p w14:paraId="54277A9D" w14:textId="1BEE5E8C" w:rsidR="006860D9" w:rsidRDefault="00272403">
      <w:pPr>
        <w:pStyle w:val="BodyText"/>
        <w:spacing w:line="250" w:lineRule="auto"/>
        <w:ind w:right="159"/>
        <w:jc w:val="both"/>
        <w:rPr>
          <w:spacing w:val="43"/>
        </w:rPr>
      </w:pPr>
      <w:r>
        <w:t>R&amp;C</w:t>
      </w:r>
      <w:r w:rsidR="008A5FD2" w:rsidRPr="00240FED">
        <w:t xml:space="preserve"> </w:t>
      </w:r>
      <w:r w:rsidR="006860D9" w:rsidRPr="00240FED">
        <w:t>has experienced</w:t>
      </w:r>
      <w:r w:rsidR="008A5FD2" w:rsidRPr="00240FED">
        <w:t xml:space="preserve"> </w:t>
      </w:r>
      <w:r w:rsidR="004364EC" w:rsidRPr="00240FED">
        <w:t>very strong</w:t>
      </w:r>
      <w:r w:rsidR="008A5FD2" w:rsidRPr="00240FED">
        <w:t xml:space="preserve"> growth </w:t>
      </w:r>
      <w:r w:rsidR="006860D9" w:rsidRPr="00240FED">
        <w:t>in recent years and is facing significant</w:t>
      </w:r>
      <w:r w:rsidR="008A5FD2" w:rsidRPr="00240FED">
        <w:t xml:space="preserve"> </w:t>
      </w:r>
      <w:r w:rsidR="006860D9" w:rsidRPr="00240FED">
        <w:t>additional opportunities</w:t>
      </w:r>
      <w:r w:rsidR="006860D9">
        <w:rPr>
          <w:spacing w:val="-13"/>
        </w:rPr>
        <w:t xml:space="preserve"> </w:t>
      </w:r>
      <w:r w:rsidR="002B60D7">
        <w:rPr>
          <w:spacing w:val="5"/>
        </w:rPr>
        <w:t>for growth</w:t>
      </w:r>
      <w:r w:rsidR="006860D9">
        <w:rPr>
          <w:spacing w:val="5"/>
        </w:rPr>
        <w:t xml:space="preserve"> from several quarters of their business. To ensure their </w:t>
      </w:r>
      <w:r w:rsidR="006860D9" w:rsidRPr="00FA5EBC">
        <w:t>ability</w:t>
      </w:r>
      <w:r w:rsidR="009D009B" w:rsidRPr="00FA5EBC">
        <w:t xml:space="preserve"> </w:t>
      </w:r>
      <w:r w:rsidR="006860D9" w:rsidRPr="00FA5EBC">
        <w:t>to meet these opportunities</w:t>
      </w:r>
      <w:r w:rsidR="00240FED">
        <w:t>,</w:t>
      </w:r>
      <w:r w:rsidR="006860D9">
        <w:rPr>
          <w:spacing w:val="48"/>
        </w:rPr>
        <w:t xml:space="preserve"> </w:t>
      </w:r>
      <w:r>
        <w:rPr>
          <w:spacing w:val="-1"/>
        </w:rPr>
        <w:t>R&amp;C</w:t>
      </w:r>
      <w:r w:rsidR="009D009B">
        <w:rPr>
          <w:spacing w:val="53"/>
        </w:rPr>
        <w:t xml:space="preserve"> </w:t>
      </w:r>
      <w:r w:rsidR="009D009B">
        <w:rPr>
          <w:spacing w:val="5"/>
        </w:rPr>
        <w:t>h</w:t>
      </w:r>
      <w:r w:rsidR="009D009B">
        <w:rPr>
          <w:spacing w:val="-1"/>
        </w:rPr>
        <w:t>a</w:t>
      </w:r>
      <w:r w:rsidR="009D009B">
        <w:t>s</w:t>
      </w:r>
      <w:r w:rsidR="009D009B">
        <w:rPr>
          <w:spacing w:val="52"/>
        </w:rPr>
        <w:t xml:space="preserve"> </w:t>
      </w:r>
      <w:r w:rsidR="009D009B">
        <w:rPr>
          <w:spacing w:val="-3"/>
        </w:rPr>
        <w:t>r</w:t>
      </w:r>
      <w:r w:rsidR="009D009B">
        <w:rPr>
          <w:spacing w:val="-1"/>
        </w:rPr>
        <w:t>e</w:t>
      </w:r>
      <w:r w:rsidR="009D009B">
        <w:t>t</w:t>
      </w:r>
      <w:r w:rsidR="009D009B">
        <w:rPr>
          <w:spacing w:val="-1"/>
        </w:rPr>
        <w:t>a</w:t>
      </w:r>
      <w:r w:rsidR="009D009B">
        <w:rPr>
          <w:spacing w:val="-10"/>
        </w:rPr>
        <w:t>i</w:t>
      </w:r>
      <w:r w:rsidR="009D009B">
        <w:rPr>
          <w:spacing w:val="5"/>
        </w:rPr>
        <w:t>n</w:t>
      </w:r>
      <w:r w:rsidR="009D009B">
        <w:rPr>
          <w:spacing w:val="-1"/>
        </w:rPr>
        <w:t>e</w:t>
      </w:r>
      <w:r w:rsidR="009D009B">
        <w:t>d</w:t>
      </w:r>
      <w:r w:rsidR="009D009B">
        <w:rPr>
          <w:spacing w:val="54"/>
        </w:rPr>
        <w:t xml:space="preserve"> </w:t>
      </w:r>
      <w:r w:rsidR="00F802D0">
        <w:rPr>
          <w:spacing w:val="4"/>
        </w:rPr>
        <w:t xml:space="preserve">Kruse Acquisitions, </w:t>
      </w:r>
      <w:r w:rsidR="00D90525">
        <w:rPr>
          <w:spacing w:val="4"/>
        </w:rPr>
        <w:t>LLC</w:t>
      </w:r>
      <w:r w:rsidR="00C21B0D">
        <w:rPr>
          <w:spacing w:val="44"/>
        </w:rPr>
        <w:t xml:space="preserve"> </w:t>
      </w:r>
      <w:r w:rsidR="00C21B0D" w:rsidRPr="00C21B0D">
        <w:t>t</w:t>
      </w:r>
      <w:r w:rsidR="002B60D7" w:rsidRPr="00C21B0D">
        <w:t xml:space="preserve">o </w:t>
      </w:r>
      <w:r w:rsidR="002B60D7">
        <w:rPr>
          <w:spacing w:val="-1"/>
        </w:rPr>
        <w:t>assist them in exploring strategic options</w:t>
      </w:r>
      <w:r w:rsidR="006860D9">
        <w:rPr>
          <w:spacing w:val="-1"/>
        </w:rPr>
        <w:t xml:space="preserve"> and potential partnerships.</w:t>
      </w:r>
      <w:r w:rsidR="009D009B">
        <w:rPr>
          <w:spacing w:val="44"/>
        </w:rPr>
        <w:t xml:space="preserve"> </w:t>
      </w:r>
      <w:r w:rsidR="009D009B">
        <w:rPr>
          <w:spacing w:val="-13"/>
        </w:rPr>
        <w:t>T</w:t>
      </w:r>
      <w:r w:rsidR="009D009B">
        <w:rPr>
          <w:spacing w:val="5"/>
        </w:rPr>
        <w:t>h</w:t>
      </w:r>
      <w:r w:rsidR="009D009B">
        <w:rPr>
          <w:spacing w:val="-10"/>
        </w:rPr>
        <w:t>i</w:t>
      </w:r>
      <w:r w:rsidR="009D009B">
        <w:t>s</w:t>
      </w:r>
      <w:r w:rsidR="009D009B">
        <w:rPr>
          <w:spacing w:val="-5"/>
        </w:rPr>
        <w:t xml:space="preserve"> </w:t>
      </w:r>
      <w:r w:rsidR="009D009B">
        <w:rPr>
          <w:spacing w:val="-2"/>
        </w:rPr>
        <w:t>M</w:t>
      </w:r>
      <w:r w:rsidR="009D009B">
        <w:rPr>
          <w:spacing w:val="-1"/>
        </w:rPr>
        <w:t>e</w:t>
      </w:r>
      <w:r w:rsidR="009D009B">
        <w:rPr>
          <w:spacing w:val="5"/>
        </w:rPr>
        <w:t>mo</w:t>
      </w:r>
      <w:r w:rsidR="009D009B">
        <w:rPr>
          <w:spacing w:val="-3"/>
        </w:rPr>
        <w:t>r</w:t>
      </w:r>
      <w:r w:rsidR="009D009B">
        <w:rPr>
          <w:spacing w:val="-1"/>
        </w:rPr>
        <w:t>a</w:t>
      </w:r>
      <w:r w:rsidR="009D009B">
        <w:rPr>
          <w:spacing w:val="5"/>
        </w:rPr>
        <w:t>ndu</w:t>
      </w:r>
      <w:r w:rsidR="009D009B">
        <w:t>m</w:t>
      </w:r>
      <w:r w:rsidR="009D009B">
        <w:rPr>
          <w:spacing w:val="-1"/>
        </w:rPr>
        <w:t xml:space="preserve"> </w:t>
      </w:r>
      <w:r w:rsidR="009D009B">
        <w:rPr>
          <w:spacing w:val="-10"/>
        </w:rPr>
        <w:t>i</w:t>
      </w:r>
      <w:r w:rsidR="009D009B">
        <w:t>s</w:t>
      </w:r>
      <w:r w:rsidR="009D009B">
        <w:rPr>
          <w:spacing w:val="-5"/>
        </w:rPr>
        <w:t xml:space="preserve"> </w:t>
      </w:r>
      <w:r w:rsidR="009D009B">
        <w:rPr>
          <w:spacing w:val="5"/>
        </w:rPr>
        <w:t>b</w:t>
      </w:r>
      <w:r w:rsidR="009D009B">
        <w:rPr>
          <w:spacing w:val="-1"/>
        </w:rPr>
        <w:t>e</w:t>
      </w:r>
      <w:r w:rsidR="009D009B">
        <w:rPr>
          <w:spacing w:val="-10"/>
        </w:rPr>
        <w:t>i</w:t>
      </w:r>
      <w:r w:rsidR="009D009B">
        <w:rPr>
          <w:spacing w:val="5"/>
        </w:rPr>
        <w:t>n</w:t>
      </w:r>
      <w:r w:rsidR="009D009B">
        <w:t>g</w:t>
      </w:r>
      <w:r w:rsidR="009D009B">
        <w:rPr>
          <w:spacing w:val="-11"/>
        </w:rPr>
        <w:t xml:space="preserve"> </w:t>
      </w:r>
      <w:r w:rsidR="009D009B">
        <w:rPr>
          <w:spacing w:val="5"/>
        </w:rPr>
        <w:t>p</w:t>
      </w:r>
      <w:r w:rsidR="009D009B">
        <w:rPr>
          <w:spacing w:val="-3"/>
        </w:rPr>
        <w:t>r</w:t>
      </w:r>
      <w:r w:rsidR="009D009B">
        <w:rPr>
          <w:spacing w:val="5"/>
        </w:rPr>
        <w:t>o</w:t>
      </w:r>
      <w:r w:rsidR="009D009B">
        <w:rPr>
          <w:spacing w:val="-6"/>
        </w:rPr>
        <w:t>v</w:t>
      </w:r>
      <w:r w:rsidR="009D009B">
        <w:rPr>
          <w:spacing w:val="-10"/>
        </w:rPr>
        <w:t>i</w:t>
      </w:r>
      <w:r w:rsidR="009D009B">
        <w:rPr>
          <w:spacing w:val="5"/>
        </w:rPr>
        <w:t>d</w:t>
      </w:r>
      <w:r w:rsidR="009D009B">
        <w:rPr>
          <w:spacing w:val="-1"/>
        </w:rPr>
        <w:t>e</w:t>
      </w:r>
      <w:r w:rsidR="009D009B">
        <w:rPr>
          <w:spacing w:val="5"/>
        </w:rPr>
        <w:t>d</w:t>
      </w:r>
      <w:r w:rsidR="009D009B">
        <w:t>,</w:t>
      </w:r>
      <w:r w:rsidR="009D009B">
        <w:rPr>
          <w:spacing w:val="-9"/>
        </w:rPr>
        <w:t xml:space="preserve"> </w:t>
      </w:r>
      <w:r w:rsidR="009D009B">
        <w:rPr>
          <w:spacing w:val="5"/>
        </w:rPr>
        <w:t>o</w:t>
      </w:r>
      <w:r w:rsidR="009D009B">
        <w:t>n</w:t>
      </w:r>
      <w:r w:rsidR="009D009B">
        <w:rPr>
          <w:spacing w:val="-2"/>
        </w:rPr>
        <w:t xml:space="preserve"> </w:t>
      </w:r>
      <w:r w:rsidR="009D009B">
        <w:t>a</w:t>
      </w:r>
      <w:r w:rsidR="009D009B">
        <w:rPr>
          <w:spacing w:val="-8"/>
        </w:rPr>
        <w:t xml:space="preserve"> </w:t>
      </w:r>
      <w:r w:rsidR="009D009B">
        <w:rPr>
          <w:spacing w:val="5"/>
        </w:rPr>
        <w:t>h</w:t>
      </w:r>
      <w:r w:rsidR="009D009B">
        <w:rPr>
          <w:spacing w:val="-10"/>
        </w:rPr>
        <w:t>i</w:t>
      </w:r>
      <w:r w:rsidR="009D009B">
        <w:rPr>
          <w:spacing w:val="-6"/>
        </w:rPr>
        <w:t>g</w:t>
      </w:r>
      <w:r w:rsidR="009D009B">
        <w:rPr>
          <w:spacing w:val="5"/>
        </w:rPr>
        <w:t>h</w:t>
      </w:r>
      <w:r w:rsidR="009D009B">
        <w:rPr>
          <w:spacing w:val="-10"/>
        </w:rPr>
        <w:t>l</w:t>
      </w:r>
      <w:r w:rsidR="009D009B">
        <w:t>y</w:t>
      </w:r>
      <w:r w:rsidR="009D009B">
        <w:rPr>
          <w:spacing w:val="-3"/>
        </w:rPr>
        <w:t xml:space="preserve"> </w:t>
      </w:r>
      <w:r w:rsidR="009D009B">
        <w:rPr>
          <w:spacing w:val="2"/>
        </w:rPr>
        <w:t>s</w:t>
      </w:r>
      <w:r w:rsidR="009D009B">
        <w:rPr>
          <w:spacing w:val="-1"/>
        </w:rPr>
        <w:t>e</w:t>
      </w:r>
      <w:r w:rsidR="009D009B">
        <w:rPr>
          <w:spacing w:val="-10"/>
        </w:rPr>
        <w:t>l</w:t>
      </w:r>
      <w:r w:rsidR="009D009B">
        <w:rPr>
          <w:spacing w:val="-1"/>
        </w:rPr>
        <w:t>ec</w:t>
      </w:r>
      <w:r w:rsidR="009D009B">
        <w:t>t</w:t>
      </w:r>
      <w:r w:rsidR="009D009B">
        <w:rPr>
          <w:spacing w:val="-10"/>
        </w:rPr>
        <w:t>i</w:t>
      </w:r>
      <w:r w:rsidR="009D009B">
        <w:rPr>
          <w:spacing w:val="-6"/>
        </w:rPr>
        <w:t>v</w:t>
      </w:r>
      <w:r w:rsidR="009D009B">
        <w:t>e</w:t>
      </w:r>
      <w:r w:rsidR="009D009B">
        <w:rPr>
          <w:spacing w:val="-8"/>
        </w:rPr>
        <w:t xml:space="preserve"> </w:t>
      </w:r>
      <w:r w:rsidR="009D009B">
        <w:rPr>
          <w:spacing w:val="5"/>
        </w:rPr>
        <w:t>b</w:t>
      </w:r>
      <w:r w:rsidR="009D009B">
        <w:rPr>
          <w:spacing w:val="-1"/>
        </w:rPr>
        <w:t>a</w:t>
      </w:r>
      <w:r w:rsidR="009D009B">
        <w:rPr>
          <w:spacing w:val="2"/>
        </w:rPr>
        <w:t>s</w:t>
      </w:r>
      <w:r w:rsidR="009D009B">
        <w:rPr>
          <w:spacing w:val="-10"/>
        </w:rPr>
        <w:t>i</w:t>
      </w:r>
      <w:r w:rsidR="009D009B">
        <w:rPr>
          <w:spacing w:val="2"/>
        </w:rPr>
        <w:t>s</w:t>
      </w:r>
      <w:r w:rsidR="009D009B">
        <w:t>,</w:t>
      </w:r>
      <w:r w:rsidR="009D009B">
        <w:rPr>
          <w:spacing w:val="-9"/>
        </w:rPr>
        <w:t xml:space="preserve"> </w:t>
      </w:r>
      <w:r w:rsidR="009D009B">
        <w:t>to</w:t>
      </w:r>
      <w:r w:rsidR="009D009B">
        <w:rPr>
          <w:w w:val="99"/>
        </w:rPr>
        <w:t xml:space="preserve"> </w:t>
      </w:r>
      <w:r w:rsidR="009D009B">
        <w:rPr>
          <w:spacing w:val="5"/>
        </w:rPr>
        <w:t>qu</w:t>
      </w:r>
      <w:r w:rsidR="009D009B">
        <w:rPr>
          <w:spacing w:val="-1"/>
        </w:rPr>
        <w:t>a</w:t>
      </w:r>
      <w:r w:rsidR="009D009B">
        <w:rPr>
          <w:spacing w:val="-10"/>
        </w:rPr>
        <w:t>li</w:t>
      </w:r>
      <w:r w:rsidR="009D009B">
        <w:rPr>
          <w:spacing w:val="-3"/>
        </w:rPr>
        <w:t>f</w:t>
      </w:r>
      <w:r w:rsidR="009D009B">
        <w:rPr>
          <w:spacing w:val="-10"/>
        </w:rPr>
        <w:t>i</w:t>
      </w:r>
      <w:r w:rsidR="009D009B">
        <w:rPr>
          <w:spacing w:val="-1"/>
        </w:rPr>
        <w:t>e</w:t>
      </w:r>
      <w:r w:rsidR="009D009B">
        <w:t>d</w:t>
      </w:r>
      <w:r w:rsidR="009D009B">
        <w:rPr>
          <w:spacing w:val="26"/>
        </w:rPr>
        <w:t xml:space="preserve"> </w:t>
      </w:r>
      <w:r w:rsidR="009D009B">
        <w:rPr>
          <w:spacing w:val="5"/>
        </w:rPr>
        <w:t>p</w:t>
      </w:r>
      <w:r w:rsidR="009D009B">
        <w:rPr>
          <w:spacing w:val="-1"/>
        </w:rPr>
        <w:t>a</w:t>
      </w:r>
      <w:r w:rsidR="009D009B">
        <w:rPr>
          <w:spacing w:val="-3"/>
        </w:rPr>
        <w:t>r</w:t>
      </w:r>
      <w:r w:rsidR="009D009B">
        <w:t>t</w:t>
      </w:r>
      <w:r w:rsidR="009D009B">
        <w:rPr>
          <w:spacing w:val="-10"/>
        </w:rPr>
        <w:t>i</w:t>
      </w:r>
      <w:r w:rsidR="009D009B">
        <w:rPr>
          <w:spacing w:val="-1"/>
        </w:rPr>
        <w:t>e</w:t>
      </w:r>
      <w:r w:rsidR="009D009B">
        <w:t>s</w:t>
      </w:r>
      <w:r w:rsidR="009D009B">
        <w:rPr>
          <w:spacing w:val="25"/>
        </w:rPr>
        <w:t xml:space="preserve"> </w:t>
      </w:r>
      <w:r w:rsidR="009D009B">
        <w:rPr>
          <w:spacing w:val="-1"/>
        </w:rPr>
        <w:t>w</w:t>
      </w:r>
      <w:r w:rsidR="009D009B">
        <w:rPr>
          <w:spacing w:val="5"/>
        </w:rPr>
        <w:t>h</w:t>
      </w:r>
      <w:r w:rsidR="009D009B">
        <w:t>o</w:t>
      </w:r>
      <w:r w:rsidR="009D009B">
        <w:rPr>
          <w:spacing w:val="26"/>
        </w:rPr>
        <w:t xml:space="preserve"> </w:t>
      </w:r>
      <w:r w:rsidR="009D009B">
        <w:rPr>
          <w:spacing w:val="-1"/>
        </w:rPr>
        <w:t>a</w:t>
      </w:r>
      <w:r w:rsidR="009D009B">
        <w:rPr>
          <w:spacing w:val="-3"/>
        </w:rPr>
        <w:t>r</w:t>
      </w:r>
      <w:r w:rsidR="009D009B">
        <w:t>e</w:t>
      </w:r>
      <w:r w:rsidR="009D009B">
        <w:rPr>
          <w:spacing w:val="21"/>
        </w:rPr>
        <w:t xml:space="preserve"> </w:t>
      </w:r>
      <w:r w:rsidR="009D009B">
        <w:rPr>
          <w:spacing w:val="5"/>
        </w:rPr>
        <w:t>b</w:t>
      </w:r>
      <w:r w:rsidR="009D009B">
        <w:rPr>
          <w:spacing w:val="-1"/>
        </w:rPr>
        <w:t>e</w:t>
      </w:r>
      <w:r w:rsidR="009D009B">
        <w:rPr>
          <w:spacing w:val="-10"/>
        </w:rPr>
        <w:t>li</w:t>
      </w:r>
      <w:r w:rsidR="009D009B">
        <w:rPr>
          <w:spacing w:val="-1"/>
        </w:rPr>
        <w:t>e</w:t>
      </w:r>
      <w:r w:rsidR="009D009B">
        <w:rPr>
          <w:spacing w:val="-6"/>
        </w:rPr>
        <w:t>v</w:t>
      </w:r>
      <w:r w:rsidR="009D009B">
        <w:rPr>
          <w:spacing w:val="-1"/>
        </w:rPr>
        <w:t>e</w:t>
      </w:r>
      <w:r w:rsidR="009D009B">
        <w:t>d</w:t>
      </w:r>
      <w:r w:rsidR="009D009B">
        <w:rPr>
          <w:spacing w:val="26"/>
        </w:rPr>
        <w:t xml:space="preserve"> </w:t>
      </w:r>
      <w:r w:rsidR="009D009B">
        <w:t>to</w:t>
      </w:r>
      <w:r w:rsidR="009D009B">
        <w:rPr>
          <w:spacing w:val="27"/>
        </w:rPr>
        <w:t xml:space="preserve"> </w:t>
      </w:r>
      <w:r w:rsidR="009D009B">
        <w:rPr>
          <w:spacing w:val="5"/>
        </w:rPr>
        <w:t>h</w:t>
      </w:r>
      <w:r w:rsidR="009D009B">
        <w:rPr>
          <w:spacing w:val="-1"/>
        </w:rPr>
        <w:t>a</w:t>
      </w:r>
      <w:r w:rsidR="009D009B">
        <w:rPr>
          <w:spacing w:val="-6"/>
        </w:rPr>
        <w:t>v</w:t>
      </w:r>
      <w:r w:rsidR="009D009B">
        <w:t>e</w:t>
      </w:r>
      <w:r w:rsidR="009D009B">
        <w:rPr>
          <w:spacing w:val="20"/>
        </w:rPr>
        <w:t xml:space="preserve"> </w:t>
      </w:r>
      <w:r w:rsidR="009D009B">
        <w:rPr>
          <w:spacing w:val="-1"/>
        </w:rPr>
        <w:t>a</w:t>
      </w:r>
      <w:r w:rsidR="009D009B">
        <w:t>n</w:t>
      </w:r>
      <w:r w:rsidR="009D009B">
        <w:rPr>
          <w:spacing w:val="27"/>
        </w:rPr>
        <w:t xml:space="preserve"> </w:t>
      </w:r>
      <w:r w:rsidR="009D009B">
        <w:rPr>
          <w:spacing w:val="-10"/>
        </w:rPr>
        <w:t>i</w:t>
      </w:r>
      <w:r w:rsidR="009D009B">
        <w:rPr>
          <w:spacing w:val="5"/>
        </w:rPr>
        <w:t>n</w:t>
      </w:r>
      <w:r w:rsidR="009D009B">
        <w:t>t</w:t>
      </w:r>
      <w:r w:rsidR="009D009B">
        <w:rPr>
          <w:spacing w:val="-1"/>
        </w:rPr>
        <w:t>e</w:t>
      </w:r>
      <w:r w:rsidR="009D009B">
        <w:rPr>
          <w:spacing w:val="-3"/>
        </w:rPr>
        <w:t>r</w:t>
      </w:r>
      <w:r w:rsidR="009D009B">
        <w:rPr>
          <w:spacing w:val="-1"/>
        </w:rPr>
        <w:t>e</w:t>
      </w:r>
      <w:r w:rsidR="009D009B">
        <w:rPr>
          <w:spacing w:val="2"/>
        </w:rPr>
        <w:t>s</w:t>
      </w:r>
      <w:r w:rsidR="009D009B">
        <w:t>t</w:t>
      </w:r>
      <w:r w:rsidR="009D009B">
        <w:rPr>
          <w:spacing w:val="23"/>
        </w:rPr>
        <w:t xml:space="preserve"> </w:t>
      </w:r>
      <w:r w:rsidR="009D009B">
        <w:rPr>
          <w:spacing w:val="-10"/>
        </w:rPr>
        <w:t>i</w:t>
      </w:r>
      <w:r w:rsidR="009D009B">
        <w:t>n</w:t>
      </w:r>
      <w:r w:rsidR="009D009B">
        <w:rPr>
          <w:spacing w:val="26"/>
        </w:rPr>
        <w:t xml:space="preserve"> </w:t>
      </w:r>
      <w:r w:rsidR="009D009B">
        <w:rPr>
          <w:spacing w:val="-1"/>
        </w:rPr>
        <w:t>ac</w:t>
      </w:r>
      <w:r w:rsidR="009D009B">
        <w:rPr>
          <w:spacing w:val="5"/>
        </w:rPr>
        <w:t>qu</w:t>
      </w:r>
      <w:r w:rsidR="009D009B">
        <w:rPr>
          <w:spacing w:val="-10"/>
        </w:rPr>
        <w:t>i</w:t>
      </w:r>
      <w:r w:rsidR="009D009B">
        <w:rPr>
          <w:spacing w:val="-3"/>
        </w:rPr>
        <w:t>r</w:t>
      </w:r>
      <w:r w:rsidR="009D009B">
        <w:rPr>
          <w:spacing w:val="-10"/>
        </w:rPr>
        <w:t>i</w:t>
      </w:r>
      <w:r w:rsidR="009D009B">
        <w:rPr>
          <w:spacing w:val="5"/>
        </w:rPr>
        <w:t>n</w:t>
      </w:r>
      <w:r w:rsidR="009D009B">
        <w:t>g</w:t>
      </w:r>
      <w:r w:rsidR="009D009B">
        <w:rPr>
          <w:spacing w:val="9"/>
        </w:rPr>
        <w:t xml:space="preserve"> </w:t>
      </w:r>
      <w:r w:rsidR="009D009B">
        <w:t>t</w:t>
      </w:r>
      <w:r w:rsidR="009D009B">
        <w:rPr>
          <w:spacing w:val="5"/>
        </w:rPr>
        <w:t>h</w:t>
      </w:r>
      <w:r w:rsidR="009D009B">
        <w:t>e</w:t>
      </w:r>
      <w:r w:rsidR="009D009B">
        <w:rPr>
          <w:spacing w:val="12"/>
        </w:rPr>
        <w:t xml:space="preserve"> </w:t>
      </w:r>
      <w:r w:rsidR="009D009B">
        <w:rPr>
          <w:spacing w:val="3"/>
        </w:rPr>
        <w:t>C</w:t>
      </w:r>
      <w:r w:rsidR="009D009B">
        <w:rPr>
          <w:spacing w:val="5"/>
        </w:rPr>
        <w:t>omp</w:t>
      </w:r>
      <w:r w:rsidR="009D009B">
        <w:rPr>
          <w:spacing w:val="-1"/>
        </w:rPr>
        <w:t>a</w:t>
      </w:r>
      <w:r w:rsidR="009D009B">
        <w:rPr>
          <w:spacing w:val="5"/>
        </w:rPr>
        <w:t>n</w:t>
      </w:r>
      <w:r w:rsidR="009D009B">
        <w:t>y</w:t>
      </w:r>
      <w:r w:rsidR="009D009B">
        <w:rPr>
          <w:spacing w:val="17"/>
        </w:rPr>
        <w:t xml:space="preserve"> </w:t>
      </w:r>
      <w:r w:rsidR="009D009B">
        <w:rPr>
          <w:spacing w:val="-1"/>
        </w:rPr>
        <w:t>a</w:t>
      </w:r>
      <w:r w:rsidR="009D009B">
        <w:rPr>
          <w:spacing w:val="5"/>
        </w:rPr>
        <w:t>n</w:t>
      </w:r>
      <w:r w:rsidR="009D009B">
        <w:t>d</w:t>
      </w:r>
      <w:r w:rsidR="009D009B">
        <w:rPr>
          <w:spacing w:val="17"/>
        </w:rPr>
        <w:t xml:space="preserve"> </w:t>
      </w:r>
      <w:r w:rsidR="009D009B">
        <w:rPr>
          <w:spacing w:val="-1"/>
        </w:rPr>
        <w:t>w</w:t>
      </w:r>
      <w:r w:rsidR="009D009B">
        <w:rPr>
          <w:spacing w:val="5"/>
        </w:rPr>
        <w:t>h</w:t>
      </w:r>
      <w:r w:rsidR="009D009B">
        <w:t>o</w:t>
      </w:r>
      <w:r w:rsidR="009D009B">
        <w:rPr>
          <w:spacing w:val="17"/>
        </w:rPr>
        <w:t xml:space="preserve"> </w:t>
      </w:r>
      <w:r w:rsidR="009D009B">
        <w:rPr>
          <w:spacing w:val="5"/>
        </w:rPr>
        <w:t>h</w:t>
      </w:r>
      <w:r w:rsidR="009D009B">
        <w:rPr>
          <w:spacing w:val="-1"/>
        </w:rPr>
        <w:t>a</w:t>
      </w:r>
      <w:r w:rsidR="009D009B">
        <w:rPr>
          <w:spacing w:val="-6"/>
        </w:rPr>
        <w:t>v</w:t>
      </w:r>
      <w:r w:rsidR="009D009B">
        <w:t>e</w:t>
      </w:r>
      <w:r w:rsidR="009D009B">
        <w:rPr>
          <w:w w:val="99"/>
        </w:rPr>
        <w:t xml:space="preserve"> </w:t>
      </w:r>
      <w:r w:rsidR="009D009B">
        <w:rPr>
          <w:spacing w:val="-1"/>
        </w:rPr>
        <w:t>e</w:t>
      </w:r>
      <w:r w:rsidR="009D009B">
        <w:rPr>
          <w:spacing w:val="5"/>
        </w:rPr>
        <w:t>x</w:t>
      </w:r>
      <w:r w:rsidR="009D009B">
        <w:rPr>
          <w:spacing w:val="-1"/>
        </w:rPr>
        <w:t>ec</w:t>
      </w:r>
      <w:r w:rsidR="009D009B">
        <w:rPr>
          <w:spacing w:val="5"/>
        </w:rPr>
        <w:t>u</w:t>
      </w:r>
      <w:r w:rsidR="009D009B">
        <w:t>t</w:t>
      </w:r>
      <w:r w:rsidR="009D009B">
        <w:rPr>
          <w:spacing w:val="-1"/>
        </w:rPr>
        <w:t>e</w:t>
      </w:r>
      <w:r w:rsidR="009D009B">
        <w:t>d</w:t>
      </w:r>
      <w:r w:rsidR="009D009B">
        <w:rPr>
          <w:spacing w:val="5"/>
        </w:rPr>
        <w:t xml:space="preserve"> </w:t>
      </w:r>
      <w:r w:rsidR="009D009B">
        <w:t>a</w:t>
      </w:r>
      <w:r w:rsidR="009D009B">
        <w:rPr>
          <w:spacing w:val="1"/>
        </w:rPr>
        <w:t xml:space="preserve"> </w:t>
      </w:r>
      <w:r w:rsidR="009D009B">
        <w:rPr>
          <w:spacing w:val="3"/>
        </w:rPr>
        <w:t>C</w:t>
      </w:r>
      <w:r w:rsidR="009D009B">
        <w:rPr>
          <w:spacing w:val="5"/>
        </w:rPr>
        <w:t>on</w:t>
      </w:r>
      <w:r w:rsidR="009D009B">
        <w:rPr>
          <w:spacing w:val="-3"/>
        </w:rPr>
        <w:t>f</w:t>
      </w:r>
      <w:r w:rsidR="009D009B">
        <w:rPr>
          <w:spacing w:val="-10"/>
        </w:rPr>
        <w:t>i</w:t>
      </w:r>
      <w:r w:rsidR="009D009B">
        <w:rPr>
          <w:spacing w:val="5"/>
        </w:rPr>
        <w:t>d</w:t>
      </w:r>
      <w:r w:rsidR="009D009B">
        <w:rPr>
          <w:spacing w:val="-1"/>
        </w:rPr>
        <w:t>e</w:t>
      </w:r>
      <w:r w:rsidR="009D009B">
        <w:rPr>
          <w:spacing w:val="5"/>
        </w:rPr>
        <w:t>n</w:t>
      </w:r>
      <w:r w:rsidR="009D009B">
        <w:t>t</w:t>
      </w:r>
      <w:r w:rsidR="009D009B">
        <w:rPr>
          <w:spacing w:val="-10"/>
        </w:rPr>
        <w:t>i</w:t>
      </w:r>
      <w:r w:rsidR="009D009B">
        <w:rPr>
          <w:spacing w:val="-1"/>
        </w:rPr>
        <w:t>a</w:t>
      </w:r>
      <w:r w:rsidR="009D009B">
        <w:rPr>
          <w:spacing w:val="-10"/>
        </w:rPr>
        <w:t>li</w:t>
      </w:r>
      <w:r w:rsidR="009D009B">
        <w:t>ty</w:t>
      </w:r>
      <w:r w:rsidR="009D009B">
        <w:rPr>
          <w:spacing w:val="6"/>
        </w:rPr>
        <w:t xml:space="preserve"> </w:t>
      </w:r>
      <w:r w:rsidR="009D009B">
        <w:rPr>
          <w:spacing w:val="-1"/>
        </w:rPr>
        <w:t>A</w:t>
      </w:r>
      <w:r w:rsidR="009D009B">
        <w:rPr>
          <w:spacing w:val="-6"/>
        </w:rPr>
        <w:t>g</w:t>
      </w:r>
      <w:r w:rsidR="009D009B">
        <w:rPr>
          <w:spacing w:val="-3"/>
        </w:rPr>
        <w:t>r</w:t>
      </w:r>
      <w:r w:rsidR="009D009B">
        <w:rPr>
          <w:spacing w:val="-1"/>
        </w:rPr>
        <w:t>ee</w:t>
      </w:r>
      <w:r w:rsidR="009D009B">
        <w:rPr>
          <w:spacing w:val="5"/>
        </w:rPr>
        <w:t>m</w:t>
      </w:r>
      <w:r w:rsidR="009D009B">
        <w:rPr>
          <w:spacing w:val="-1"/>
        </w:rPr>
        <w:t>e</w:t>
      </w:r>
      <w:r w:rsidR="009D009B">
        <w:rPr>
          <w:spacing w:val="5"/>
        </w:rPr>
        <w:t>n</w:t>
      </w:r>
      <w:r w:rsidR="009D009B">
        <w:t>t</w:t>
      </w:r>
      <w:r w:rsidR="009D009B">
        <w:rPr>
          <w:spacing w:val="1"/>
        </w:rPr>
        <w:t xml:space="preserve"> </w:t>
      </w:r>
      <w:r w:rsidR="009D009B">
        <w:rPr>
          <w:spacing w:val="-3"/>
        </w:rPr>
        <w:t>r</w:t>
      </w:r>
      <w:r w:rsidR="009D009B">
        <w:rPr>
          <w:spacing w:val="-1"/>
        </w:rPr>
        <w:t>e</w:t>
      </w:r>
      <w:r w:rsidR="009D009B">
        <w:rPr>
          <w:spacing w:val="-6"/>
        </w:rPr>
        <w:t>g</w:t>
      </w:r>
      <w:r w:rsidR="009D009B">
        <w:rPr>
          <w:spacing w:val="-1"/>
        </w:rPr>
        <w:t>a</w:t>
      </w:r>
      <w:r w:rsidR="009D009B">
        <w:rPr>
          <w:spacing w:val="-3"/>
        </w:rPr>
        <w:t>r</w:t>
      </w:r>
      <w:r w:rsidR="009D009B">
        <w:rPr>
          <w:spacing w:val="5"/>
        </w:rPr>
        <w:t>d</w:t>
      </w:r>
      <w:r w:rsidR="009D009B">
        <w:rPr>
          <w:spacing w:val="-10"/>
        </w:rPr>
        <w:t>i</w:t>
      </w:r>
      <w:r w:rsidR="009D009B">
        <w:rPr>
          <w:spacing w:val="5"/>
        </w:rPr>
        <w:t>n</w:t>
      </w:r>
      <w:r w:rsidR="009D009B">
        <w:t>g</w:t>
      </w:r>
      <w:r w:rsidR="009D009B">
        <w:rPr>
          <w:spacing w:val="-3"/>
        </w:rPr>
        <w:t xml:space="preserve"> </w:t>
      </w:r>
      <w:r w:rsidR="009D009B">
        <w:t xml:space="preserve">a </w:t>
      </w:r>
      <w:r w:rsidR="009D009B">
        <w:rPr>
          <w:spacing w:val="5"/>
        </w:rPr>
        <w:t>po</w:t>
      </w:r>
      <w:r w:rsidR="009D009B">
        <w:t>t</w:t>
      </w:r>
      <w:r w:rsidR="009D009B">
        <w:rPr>
          <w:spacing w:val="-1"/>
        </w:rPr>
        <w:t>e</w:t>
      </w:r>
      <w:r w:rsidR="009D009B">
        <w:rPr>
          <w:spacing w:val="5"/>
        </w:rPr>
        <w:t>n</w:t>
      </w:r>
      <w:r w:rsidR="009D009B">
        <w:t>t</w:t>
      </w:r>
      <w:r w:rsidR="009D009B">
        <w:rPr>
          <w:spacing w:val="-10"/>
        </w:rPr>
        <w:t>i</w:t>
      </w:r>
      <w:r w:rsidR="009D009B">
        <w:rPr>
          <w:spacing w:val="-1"/>
        </w:rPr>
        <w:t>a</w:t>
      </w:r>
      <w:r w:rsidR="009D009B">
        <w:t>l</w:t>
      </w:r>
      <w:r w:rsidR="009D009B">
        <w:rPr>
          <w:spacing w:val="-16"/>
        </w:rPr>
        <w:t xml:space="preserve"> </w:t>
      </w:r>
      <w:r w:rsidR="009D009B">
        <w:t>t</w:t>
      </w:r>
      <w:r w:rsidR="009D009B">
        <w:rPr>
          <w:spacing w:val="-3"/>
        </w:rPr>
        <w:t>r</w:t>
      </w:r>
      <w:r w:rsidR="009D009B">
        <w:rPr>
          <w:spacing w:val="-1"/>
        </w:rPr>
        <w:t>a</w:t>
      </w:r>
      <w:r w:rsidR="009D009B">
        <w:rPr>
          <w:spacing w:val="5"/>
        </w:rPr>
        <w:t>n</w:t>
      </w:r>
      <w:r w:rsidR="009D009B">
        <w:rPr>
          <w:spacing w:val="2"/>
        </w:rPr>
        <w:t>s</w:t>
      </w:r>
      <w:r w:rsidR="009D009B">
        <w:rPr>
          <w:spacing w:val="-1"/>
        </w:rPr>
        <w:t>ac</w:t>
      </w:r>
      <w:r w:rsidR="009D009B">
        <w:t>t</w:t>
      </w:r>
      <w:r w:rsidR="009D009B">
        <w:rPr>
          <w:spacing w:val="-10"/>
        </w:rPr>
        <w:t>i</w:t>
      </w:r>
      <w:r w:rsidR="009D009B">
        <w:rPr>
          <w:spacing w:val="5"/>
        </w:rPr>
        <w:t>on</w:t>
      </w:r>
      <w:r w:rsidR="009D009B">
        <w:t>.</w:t>
      </w:r>
      <w:r w:rsidR="009D009B">
        <w:rPr>
          <w:spacing w:val="43"/>
        </w:rPr>
        <w:t xml:space="preserve"> </w:t>
      </w:r>
    </w:p>
    <w:p w14:paraId="66F0D028" w14:textId="77777777" w:rsidR="00BE3645" w:rsidRDefault="00BE3645" w:rsidP="00342FAB">
      <w:pPr>
        <w:pStyle w:val="BodyText"/>
        <w:spacing w:line="250" w:lineRule="auto"/>
        <w:ind w:right="159"/>
        <w:jc w:val="both"/>
        <w:rPr>
          <w:spacing w:val="-2"/>
        </w:rPr>
      </w:pPr>
    </w:p>
    <w:p w14:paraId="0A294BA5" w14:textId="7B7BC3A8" w:rsidR="00803C1E" w:rsidRPr="00342FAB" w:rsidRDefault="00901014" w:rsidP="00342FAB">
      <w:pPr>
        <w:pStyle w:val="BodyText"/>
        <w:spacing w:line="250" w:lineRule="auto"/>
        <w:ind w:right="159"/>
        <w:jc w:val="both"/>
        <w:rPr>
          <w:spacing w:val="27"/>
        </w:rPr>
      </w:pPr>
      <w:r>
        <w:rPr>
          <w:spacing w:val="-2"/>
        </w:rPr>
        <w:t>Sandy</w:t>
      </w:r>
      <w:r w:rsidR="006860D9">
        <w:rPr>
          <w:spacing w:val="-2"/>
        </w:rPr>
        <w:t xml:space="preserve"> and </w:t>
      </w:r>
      <w:r>
        <w:rPr>
          <w:spacing w:val="-2"/>
        </w:rPr>
        <w:t>Tim</w:t>
      </w:r>
      <w:r w:rsidR="00272403">
        <w:rPr>
          <w:spacing w:val="-2"/>
        </w:rPr>
        <w:t xml:space="preserve"> Walker</w:t>
      </w:r>
      <w:r w:rsidR="006860D9">
        <w:t xml:space="preserve"> </w:t>
      </w:r>
      <w:r w:rsidR="009D009B">
        <w:rPr>
          <w:spacing w:val="-1"/>
        </w:rPr>
        <w:t>a</w:t>
      </w:r>
      <w:r w:rsidR="009D009B">
        <w:rPr>
          <w:spacing w:val="-3"/>
        </w:rPr>
        <w:t>r</w:t>
      </w:r>
      <w:r w:rsidR="009D009B">
        <w:t>e</w:t>
      </w:r>
      <w:r w:rsidR="006860D9">
        <w:t xml:space="preserve"> </w:t>
      </w:r>
      <w:r w:rsidR="009D009B">
        <w:rPr>
          <w:spacing w:val="-1"/>
        </w:rPr>
        <w:t>e</w:t>
      </w:r>
      <w:r w:rsidR="009D009B">
        <w:rPr>
          <w:spacing w:val="5"/>
        </w:rPr>
        <w:t>n</w:t>
      </w:r>
      <w:r w:rsidR="009D009B">
        <w:t>t</w:t>
      </w:r>
      <w:r w:rsidR="009D009B">
        <w:rPr>
          <w:spacing w:val="5"/>
        </w:rPr>
        <w:t>hu</w:t>
      </w:r>
      <w:r w:rsidR="009D009B">
        <w:rPr>
          <w:spacing w:val="2"/>
        </w:rPr>
        <w:t>s</w:t>
      </w:r>
      <w:r w:rsidR="009D009B">
        <w:rPr>
          <w:spacing w:val="-10"/>
        </w:rPr>
        <w:t>i</w:t>
      </w:r>
      <w:r w:rsidR="009D009B">
        <w:rPr>
          <w:spacing w:val="-1"/>
        </w:rPr>
        <w:t>a</w:t>
      </w:r>
      <w:r w:rsidR="009D009B">
        <w:rPr>
          <w:spacing w:val="2"/>
        </w:rPr>
        <w:t>s</w:t>
      </w:r>
      <w:r w:rsidR="009D009B">
        <w:t>t</w:t>
      </w:r>
      <w:r w:rsidR="009D009B">
        <w:rPr>
          <w:spacing w:val="-10"/>
        </w:rPr>
        <w:t>i</w:t>
      </w:r>
      <w:r w:rsidR="009D009B">
        <w:t>c</w:t>
      </w:r>
      <w:r w:rsidR="009D009B">
        <w:rPr>
          <w:spacing w:val="1"/>
        </w:rPr>
        <w:t xml:space="preserve"> </w:t>
      </w:r>
      <w:r w:rsidR="009D009B">
        <w:rPr>
          <w:spacing w:val="-1"/>
        </w:rPr>
        <w:t>a</w:t>
      </w:r>
      <w:r w:rsidR="009D009B">
        <w:rPr>
          <w:spacing w:val="5"/>
        </w:rPr>
        <w:t>bou</w:t>
      </w:r>
      <w:r w:rsidR="009D009B">
        <w:t>t</w:t>
      </w:r>
      <w:r w:rsidR="009D009B">
        <w:rPr>
          <w:spacing w:val="-7"/>
        </w:rPr>
        <w:t xml:space="preserve"> </w:t>
      </w:r>
      <w:r w:rsidR="009D009B">
        <w:t>t</w:t>
      </w:r>
      <w:r w:rsidR="009D009B">
        <w:rPr>
          <w:spacing w:val="5"/>
        </w:rPr>
        <w:t>h</w:t>
      </w:r>
      <w:r w:rsidR="009D009B">
        <w:t>e</w:t>
      </w:r>
      <w:r w:rsidR="009D009B">
        <w:rPr>
          <w:spacing w:val="-8"/>
        </w:rPr>
        <w:t xml:space="preserve"> </w:t>
      </w:r>
      <w:r w:rsidR="009D009B">
        <w:rPr>
          <w:spacing w:val="-3"/>
        </w:rPr>
        <w:t>f</w:t>
      </w:r>
      <w:r w:rsidR="009D009B">
        <w:rPr>
          <w:spacing w:val="5"/>
        </w:rPr>
        <w:t>u</w:t>
      </w:r>
      <w:r w:rsidR="009D009B">
        <w:t>t</w:t>
      </w:r>
      <w:r w:rsidR="009D009B">
        <w:rPr>
          <w:spacing w:val="5"/>
        </w:rPr>
        <w:t>u</w:t>
      </w:r>
      <w:r w:rsidR="009D009B">
        <w:rPr>
          <w:spacing w:val="-3"/>
        </w:rPr>
        <w:t>r</w:t>
      </w:r>
      <w:r w:rsidR="009D009B">
        <w:t>e</w:t>
      </w:r>
      <w:r w:rsidR="009D009B">
        <w:rPr>
          <w:spacing w:val="-9"/>
        </w:rPr>
        <w:t xml:space="preserve"> </w:t>
      </w:r>
      <w:r w:rsidR="009D009B">
        <w:rPr>
          <w:spacing w:val="5"/>
        </w:rPr>
        <w:t>p</w:t>
      </w:r>
      <w:r w:rsidR="009D009B">
        <w:rPr>
          <w:spacing w:val="-3"/>
        </w:rPr>
        <w:t>r</w:t>
      </w:r>
      <w:r w:rsidR="009D009B">
        <w:rPr>
          <w:spacing w:val="5"/>
        </w:rPr>
        <w:t>o</w:t>
      </w:r>
      <w:r w:rsidR="009D009B">
        <w:rPr>
          <w:spacing w:val="2"/>
        </w:rPr>
        <w:t>s</w:t>
      </w:r>
      <w:r w:rsidR="009D009B">
        <w:rPr>
          <w:spacing w:val="5"/>
        </w:rPr>
        <w:t>p</w:t>
      </w:r>
      <w:r w:rsidR="009D009B">
        <w:rPr>
          <w:spacing w:val="-1"/>
        </w:rPr>
        <w:t>ec</w:t>
      </w:r>
      <w:r w:rsidR="009D009B">
        <w:t>ts</w:t>
      </w:r>
      <w:r w:rsidR="009D009B">
        <w:rPr>
          <w:spacing w:val="-5"/>
        </w:rPr>
        <w:t xml:space="preserve"> </w:t>
      </w:r>
      <w:r w:rsidR="009D009B">
        <w:rPr>
          <w:spacing w:val="5"/>
        </w:rPr>
        <w:t>o</w:t>
      </w:r>
      <w:r w:rsidR="009D009B">
        <w:t>f</w:t>
      </w:r>
      <w:r w:rsidR="009D009B">
        <w:rPr>
          <w:spacing w:val="-10"/>
        </w:rPr>
        <w:t xml:space="preserve"> </w:t>
      </w:r>
      <w:r w:rsidR="00272403">
        <w:rPr>
          <w:spacing w:val="-1"/>
        </w:rPr>
        <w:t>R&amp;C</w:t>
      </w:r>
      <w:r w:rsidR="00387718">
        <w:rPr>
          <w:spacing w:val="3"/>
        </w:rPr>
        <w:t xml:space="preserve"> </w:t>
      </w:r>
      <w:r w:rsidR="009D009B">
        <w:rPr>
          <w:spacing w:val="-1"/>
        </w:rPr>
        <w:t>a</w:t>
      </w:r>
      <w:r w:rsidR="009D009B">
        <w:rPr>
          <w:spacing w:val="5"/>
        </w:rPr>
        <w:t>n</w:t>
      </w:r>
      <w:r w:rsidR="009D009B">
        <w:t>d</w:t>
      </w:r>
      <w:r w:rsidR="009D009B">
        <w:rPr>
          <w:spacing w:val="-3"/>
        </w:rPr>
        <w:t xml:space="preserve"> </w:t>
      </w:r>
      <w:r w:rsidR="006860D9">
        <w:rPr>
          <w:spacing w:val="-3"/>
        </w:rPr>
        <w:t xml:space="preserve">are looking for a partner with the </w:t>
      </w:r>
      <w:r w:rsidR="00342FAB">
        <w:rPr>
          <w:spacing w:val="-3"/>
        </w:rPr>
        <w:t>right</w:t>
      </w:r>
      <w:r w:rsidR="006860D9">
        <w:rPr>
          <w:spacing w:val="-3"/>
        </w:rPr>
        <w:t xml:space="preserve"> c</w:t>
      </w:r>
      <w:r w:rsidR="00342FAB">
        <w:rPr>
          <w:spacing w:val="-3"/>
        </w:rPr>
        <w:t xml:space="preserve">ombination of skills, resources, </w:t>
      </w:r>
      <w:r w:rsidR="006860D9">
        <w:rPr>
          <w:spacing w:val="-3"/>
        </w:rPr>
        <w:t xml:space="preserve">personnel </w:t>
      </w:r>
      <w:r w:rsidR="00342FAB">
        <w:rPr>
          <w:spacing w:val="-3"/>
        </w:rPr>
        <w:t xml:space="preserve">and corporate culture to </w:t>
      </w:r>
      <w:r w:rsidR="00342FAB" w:rsidRPr="00FA5EBC">
        <w:t>capitalize on their many opportunities for growth.</w:t>
      </w:r>
      <w:r w:rsidR="00FA5EBC">
        <w:rPr>
          <w:spacing w:val="27"/>
        </w:rPr>
        <w:t xml:space="preserve"> </w:t>
      </w:r>
      <w:r w:rsidR="009D009B">
        <w:rPr>
          <w:spacing w:val="-13"/>
        </w:rPr>
        <w:t>T</w:t>
      </w:r>
      <w:r w:rsidR="009D009B">
        <w:rPr>
          <w:spacing w:val="5"/>
        </w:rPr>
        <w:t>h</w:t>
      </w:r>
      <w:r w:rsidR="009D009B">
        <w:t>e</w:t>
      </w:r>
      <w:r w:rsidR="009D009B">
        <w:rPr>
          <w:spacing w:val="2"/>
        </w:rPr>
        <w:t xml:space="preserve"> </w:t>
      </w:r>
      <w:r w:rsidR="009D009B">
        <w:rPr>
          <w:spacing w:val="-3"/>
        </w:rPr>
        <w:t>f</w:t>
      </w:r>
      <w:r w:rsidR="009D009B">
        <w:rPr>
          <w:spacing w:val="-10"/>
        </w:rPr>
        <w:t>i</w:t>
      </w:r>
      <w:r w:rsidR="009D009B">
        <w:rPr>
          <w:spacing w:val="5"/>
        </w:rPr>
        <w:t>n</w:t>
      </w:r>
      <w:r w:rsidR="009D009B">
        <w:rPr>
          <w:spacing w:val="-1"/>
        </w:rPr>
        <w:t>a</w:t>
      </w:r>
      <w:r w:rsidR="009D009B">
        <w:t>l</w:t>
      </w:r>
      <w:r w:rsidR="009D009B">
        <w:rPr>
          <w:spacing w:val="-6"/>
        </w:rPr>
        <w:t xml:space="preserve"> </w:t>
      </w:r>
      <w:r w:rsidR="009D009B">
        <w:rPr>
          <w:spacing w:val="2"/>
        </w:rPr>
        <w:t>s</w:t>
      </w:r>
      <w:r w:rsidR="009D009B">
        <w:t>t</w:t>
      </w:r>
      <w:r w:rsidR="009D009B">
        <w:rPr>
          <w:spacing w:val="-3"/>
        </w:rPr>
        <w:t>r</w:t>
      </w:r>
      <w:r w:rsidR="009D009B">
        <w:rPr>
          <w:spacing w:val="5"/>
        </w:rPr>
        <w:t>u</w:t>
      </w:r>
      <w:r w:rsidR="009D009B">
        <w:rPr>
          <w:spacing w:val="-1"/>
        </w:rPr>
        <w:t>c</w:t>
      </w:r>
      <w:r w:rsidR="009D009B">
        <w:t>t</w:t>
      </w:r>
      <w:r w:rsidR="009D009B">
        <w:rPr>
          <w:spacing w:val="5"/>
        </w:rPr>
        <w:t>u</w:t>
      </w:r>
      <w:r w:rsidR="009D009B">
        <w:rPr>
          <w:spacing w:val="-3"/>
        </w:rPr>
        <w:t>r</w:t>
      </w:r>
      <w:r w:rsidR="009D009B">
        <w:t>e</w:t>
      </w:r>
      <w:r w:rsidR="009D009B">
        <w:rPr>
          <w:spacing w:val="1"/>
        </w:rPr>
        <w:t xml:space="preserve"> </w:t>
      </w:r>
      <w:r w:rsidR="009D009B">
        <w:rPr>
          <w:spacing w:val="5"/>
        </w:rPr>
        <w:t>o</w:t>
      </w:r>
      <w:r w:rsidR="009D009B">
        <w:t>f a</w:t>
      </w:r>
      <w:r w:rsidR="009D009B">
        <w:rPr>
          <w:spacing w:val="2"/>
        </w:rPr>
        <w:t xml:space="preserve"> </w:t>
      </w:r>
      <w:r w:rsidR="00FA5EBC">
        <w:t>transact</w:t>
      </w:r>
      <w:r w:rsidR="009D009B">
        <w:rPr>
          <w:spacing w:val="-10"/>
        </w:rPr>
        <w:t>i</w:t>
      </w:r>
      <w:r w:rsidR="009D009B">
        <w:rPr>
          <w:spacing w:val="5"/>
        </w:rPr>
        <w:t>o</w:t>
      </w:r>
      <w:r w:rsidR="009D009B">
        <w:t>n</w:t>
      </w:r>
      <w:r w:rsidR="009D009B">
        <w:rPr>
          <w:spacing w:val="7"/>
        </w:rPr>
        <w:t xml:space="preserve"> </w:t>
      </w:r>
      <w:r w:rsidR="009D009B">
        <w:rPr>
          <w:spacing w:val="-1"/>
        </w:rPr>
        <w:t>w</w:t>
      </w:r>
      <w:r w:rsidR="009D009B">
        <w:rPr>
          <w:spacing w:val="-10"/>
        </w:rPr>
        <w:t>il</w:t>
      </w:r>
      <w:r w:rsidR="009D009B">
        <w:t>l</w:t>
      </w:r>
      <w:r w:rsidR="009D009B">
        <w:rPr>
          <w:spacing w:val="-6"/>
        </w:rPr>
        <w:t xml:space="preserve"> </w:t>
      </w:r>
      <w:r w:rsidR="009D009B">
        <w:rPr>
          <w:spacing w:val="5"/>
        </w:rPr>
        <w:t>b</w:t>
      </w:r>
      <w:r w:rsidR="009D009B">
        <w:t>e</w:t>
      </w:r>
      <w:r w:rsidR="009D009B">
        <w:rPr>
          <w:spacing w:val="1"/>
        </w:rPr>
        <w:t xml:space="preserve"> </w:t>
      </w:r>
      <w:r w:rsidR="009D009B">
        <w:rPr>
          <w:spacing w:val="5"/>
        </w:rPr>
        <w:t>d</w:t>
      </w:r>
      <w:r w:rsidR="009D009B">
        <w:rPr>
          <w:spacing w:val="-1"/>
        </w:rPr>
        <w:t>e</w:t>
      </w:r>
      <w:r w:rsidR="009D009B">
        <w:t>t</w:t>
      </w:r>
      <w:r w:rsidR="009D009B">
        <w:rPr>
          <w:spacing w:val="-1"/>
        </w:rPr>
        <w:t>e</w:t>
      </w:r>
      <w:r w:rsidR="009D009B">
        <w:rPr>
          <w:spacing w:val="-3"/>
        </w:rPr>
        <w:t>r</w:t>
      </w:r>
      <w:r w:rsidR="009D009B">
        <w:rPr>
          <w:spacing w:val="5"/>
        </w:rPr>
        <w:t>m</w:t>
      </w:r>
      <w:r w:rsidR="009D009B">
        <w:rPr>
          <w:spacing w:val="-10"/>
        </w:rPr>
        <w:t>i</w:t>
      </w:r>
      <w:r w:rsidR="009D009B">
        <w:rPr>
          <w:spacing w:val="5"/>
        </w:rPr>
        <w:t>n</w:t>
      </w:r>
      <w:r w:rsidR="009D009B">
        <w:rPr>
          <w:spacing w:val="-1"/>
        </w:rPr>
        <w:t>e</w:t>
      </w:r>
      <w:r w:rsidR="009D009B">
        <w:t>d</w:t>
      </w:r>
      <w:r w:rsidR="009D009B">
        <w:rPr>
          <w:spacing w:val="7"/>
        </w:rPr>
        <w:t xml:space="preserve"> </w:t>
      </w:r>
      <w:r w:rsidR="009D009B">
        <w:t>t</w:t>
      </w:r>
      <w:r w:rsidR="009D009B">
        <w:rPr>
          <w:spacing w:val="5"/>
        </w:rPr>
        <w:t>h</w:t>
      </w:r>
      <w:r w:rsidR="009D009B">
        <w:rPr>
          <w:spacing w:val="-3"/>
        </w:rPr>
        <w:t>r</w:t>
      </w:r>
      <w:r w:rsidR="009D009B">
        <w:rPr>
          <w:spacing w:val="5"/>
        </w:rPr>
        <w:t>ou</w:t>
      </w:r>
      <w:r w:rsidR="009D009B">
        <w:rPr>
          <w:spacing w:val="-6"/>
        </w:rPr>
        <w:t>g</w:t>
      </w:r>
      <w:r w:rsidR="009D009B">
        <w:t>h</w:t>
      </w:r>
      <w:r w:rsidR="009D009B">
        <w:rPr>
          <w:w w:val="99"/>
        </w:rPr>
        <w:t xml:space="preserve"> </w:t>
      </w:r>
      <w:r w:rsidR="009D009B">
        <w:rPr>
          <w:spacing w:val="5"/>
        </w:rPr>
        <w:t>d</w:t>
      </w:r>
      <w:r w:rsidR="009D009B">
        <w:rPr>
          <w:spacing w:val="-10"/>
        </w:rPr>
        <w:t>i</w:t>
      </w:r>
      <w:r w:rsidR="009D009B">
        <w:rPr>
          <w:spacing w:val="2"/>
        </w:rPr>
        <w:t>s</w:t>
      </w:r>
      <w:r w:rsidR="009D009B">
        <w:rPr>
          <w:spacing w:val="-1"/>
        </w:rPr>
        <w:t>c</w:t>
      </w:r>
      <w:r w:rsidR="009D009B">
        <w:rPr>
          <w:spacing w:val="5"/>
        </w:rPr>
        <w:t>u</w:t>
      </w:r>
      <w:r w:rsidR="009D009B">
        <w:rPr>
          <w:spacing w:val="2"/>
        </w:rPr>
        <w:t>ss</w:t>
      </w:r>
      <w:r w:rsidR="009D009B">
        <w:rPr>
          <w:spacing w:val="-10"/>
        </w:rPr>
        <w:t>i</w:t>
      </w:r>
      <w:r w:rsidR="009D009B">
        <w:rPr>
          <w:spacing w:val="5"/>
        </w:rPr>
        <w:t>o</w:t>
      </w:r>
      <w:r w:rsidR="009D009B">
        <w:t>n</w:t>
      </w:r>
      <w:r w:rsidR="009D009B">
        <w:rPr>
          <w:spacing w:val="15"/>
        </w:rPr>
        <w:t xml:space="preserve"> </w:t>
      </w:r>
      <w:r w:rsidR="009D009B">
        <w:rPr>
          <w:spacing w:val="-1"/>
        </w:rPr>
        <w:t>a</w:t>
      </w:r>
      <w:r w:rsidR="009D009B">
        <w:rPr>
          <w:spacing w:val="5"/>
        </w:rPr>
        <w:t>n</w:t>
      </w:r>
      <w:r w:rsidR="009D009B">
        <w:t>d</w:t>
      </w:r>
      <w:r w:rsidR="009D009B">
        <w:rPr>
          <w:spacing w:val="15"/>
        </w:rPr>
        <w:t xml:space="preserve"> </w:t>
      </w:r>
      <w:r w:rsidR="009D009B">
        <w:rPr>
          <w:spacing w:val="5"/>
        </w:rPr>
        <w:t>mu</w:t>
      </w:r>
      <w:r w:rsidR="009D009B">
        <w:t>t</w:t>
      </w:r>
      <w:r w:rsidR="009D009B">
        <w:rPr>
          <w:spacing w:val="5"/>
        </w:rPr>
        <w:t>u</w:t>
      </w:r>
      <w:r w:rsidR="009D009B">
        <w:rPr>
          <w:spacing w:val="-1"/>
        </w:rPr>
        <w:t>a</w:t>
      </w:r>
      <w:r w:rsidR="009D009B">
        <w:t>l</w:t>
      </w:r>
      <w:r w:rsidR="009D009B">
        <w:rPr>
          <w:spacing w:val="2"/>
        </w:rPr>
        <w:t xml:space="preserve"> </w:t>
      </w:r>
      <w:r w:rsidR="009D009B">
        <w:rPr>
          <w:spacing w:val="-1"/>
        </w:rPr>
        <w:t>a</w:t>
      </w:r>
      <w:r w:rsidR="009D009B">
        <w:rPr>
          <w:spacing w:val="-6"/>
        </w:rPr>
        <w:t>g</w:t>
      </w:r>
      <w:r w:rsidR="009D009B">
        <w:rPr>
          <w:spacing w:val="-3"/>
        </w:rPr>
        <w:t>r</w:t>
      </w:r>
      <w:r w:rsidR="009D009B">
        <w:rPr>
          <w:spacing w:val="-1"/>
        </w:rPr>
        <w:t>ee</w:t>
      </w:r>
      <w:r w:rsidR="009D009B">
        <w:rPr>
          <w:spacing w:val="5"/>
        </w:rPr>
        <w:t>m</w:t>
      </w:r>
      <w:r w:rsidR="009D009B">
        <w:rPr>
          <w:spacing w:val="-1"/>
        </w:rPr>
        <w:t>e</w:t>
      </w:r>
      <w:r w:rsidR="009D009B">
        <w:rPr>
          <w:spacing w:val="5"/>
        </w:rPr>
        <w:t>n</w:t>
      </w:r>
      <w:r w:rsidR="009D009B">
        <w:t>t</w:t>
      </w:r>
      <w:r w:rsidR="00871FC6">
        <w:rPr>
          <w:spacing w:val="-1"/>
        </w:rPr>
        <w:t xml:space="preserve"> among </w:t>
      </w:r>
      <w:r>
        <w:rPr>
          <w:spacing w:val="-1"/>
        </w:rPr>
        <w:t>Sandy</w:t>
      </w:r>
      <w:r w:rsidR="00342FAB">
        <w:rPr>
          <w:spacing w:val="-1"/>
        </w:rPr>
        <w:t xml:space="preserve"> and </w:t>
      </w:r>
      <w:r>
        <w:rPr>
          <w:spacing w:val="-1"/>
        </w:rPr>
        <w:t>Tim</w:t>
      </w:r>
      <w:r w:rsidR="00272403">
        <w:rPr>
          <w:spacing w:val="-1"/>
        </w:rPr>
        <w:t xml:space="preserve"> Walker</w:t>
      </w:r>
      <w:r w:rsidR="00342FAB">
        <w:rPr>
          <w:spacing w:val="-1"/>
        </w:rPr>
        <w:t xml:space="preserve"> </w:t>
      </w:r>
      <w:r w:rsidR="009D009B">
        <w:rPr>
          <w:spacing w:val="-1"/>
        </w:rPr>
        <w:t>a</w:t>
      </w:r>
      <w:r w:rsidR="009D009B">
        <w:rPr>
          <w:spacing w:val="5"/>
        </w:rPr>
        <w:t>n</w:t>
      </w:r>
      <w:r w:rsidR="009D009B">
        <w:t>d</w:t>
      </w:r>
      <w:r w:rsidR="009D009B">
        <w:rPr>
          <w:spacing w:val="6"/>
        </w:rPr>
        <w:t xml:space="preserve"> </w:t>
      </w:r>
      <w:r w:rsidR="009D009B">
        <w:t>t</w:t>
      </w:r>
      <w:r w:rsidR="009D009B">
        <w:rPr>
          <w:spacing w:val="5"/>
        </w:rPr>
        <w:t>h</w:t>
      </w:r>
      <w:r w:rsidR="009D009B">
        <w:t>e</w:t>
      </w:r>
      <w:r w:rsidR="009D009B">
        <w:rPr>
          <w:spacing w:val="2"/>
        </w:rPr>
        <w:t xml:space="preserve"> </w:t>
      </w:r>
      <w:r w:rsidR="009D009B">
        <w:rPr>
          <w:spacing w:val="5"/>
        </w:rPr>
        <w:t>p</w:t>
      </w:r>
      <w:r w:rsidR="009D009B">
        <w:rPr>
          <w:spacing w:val="-1"/>
        </w:rPr>
        <w:t>a</w:t>
      </w:r>
      <w:r w:rsidR="009D009B">
        <w:rPr>
          <w:spacing w:val="-3"/>
        </w:rPr>
        <w:t>r</w:t>
      </w:r>
      <w:r w:rsidR="009D009B">
        <w:t>ty</w:t>
      </w:r>
      <w:r w:rsidR="009D009B">
        <w:rPr>
          <w:spacing w:val="6"/>
        </w:rPr>
        <w:t xml:space="preserve"> </w:t>
      </w:r>
      <w:r w:rsidR="009D009B">
        <w:t>t</w:t>
      </w:r>
      <w:r w:rsidR="009D009B">
        <w:rPr>
          <w:spacing w:val="5"/>
        </w:rPr>
        <w:t>h</w:t>
      </w:r>
      <w:r w:rsidR="009D009B">
        <w:rPr>
          <w:spacing w:val="-1"/>
        </w:rPr>
        <w:t>a</w:t>
      </w:r>
      <w:r w:rsidR="009D009B">
        <w:t>t</w:t>
      </w:r>
      <w:r w:rsidR="009D009B">
        <w:rPr>
          <w:w w:val="99"/>
        </w:rPr>
        <w:t xml:space="preserve"> </w:t>
      </w:r>
      <w:r w:rsidR="009D009B">
        <w:rPr>
          <w:spacing w:val="5"/>
        </w:rPr>
        <w:t>b</w:t>
      </w:r>
      <w:r w:rsidR="009D009B">
        <w:rPr>
          <w:spacing w:val="-1"/>
        </w:rPr>
        <w:t>e</w:t>
      </w:r>
      <w:r w:rsidR="009D009B">
        <w:rPr>
          <w:spacing w:val="2"/>
        </w:rPr>
        <w:t>s</w:t>
      </w:r>
      <w:r w:rsidR="009D009B">
        <w:t>t</w:t>
      </w:r>
      <w:r w:rsidR="009D009B">
        <w:rPr>
          <w:spacing w:val="-10"/>
        </w:rPr>
        <w:t xml:space="preserve"> </w:t>
      </w:r>
      <w:r w:rsidR="009D009B">
        <w:rPr>
          <w:spacing w:val="5"/>
        </w:rPr>
        <w:t>m</w:t>
      </w:r>
      <w:r w:rsidR="009D009B">
        <w:rPr>
          <w:spacing w:val="-1"/>
        </w:rPr>
        <w:t>ee</w:t>
      </w:r>
      <w:r w:rsidR="009D009B">
        <w:t>ts</w:t>
      </w:r>
      <w:r w:rsidR="009D009B">
        <w:rPr>
          <w:spacing w:val="-7"/>
        </w:rPr>
        <w:t xml:space="preserve"> </w:t>
      </w:r>
      <w:r w:rsidR="00342FAB">
        <w:t>these</w:t>
      </w:r>
      <w:r w:rsidR="009D009B">
        <w:rPr>
          <w:spacing w:val="-13"/>
        </w:rPr>
        <w:t xml:space="preserve"> </w:t>
      </w:r>
      <w:r w:rsidR="009D009B">
        <w:rPr>
          <w:spacing w:val="5"/>
        </w:rPr>
        <w:t>ob</w:t>
      </w:r>
      <w:r w:rsidR="009D009B">
        <w:t>j</w:t>
      </w:r>
      <w:r w:rsidR="009D009B">
        <w:rPr>
          <w:spacing w:val="-1"/>
        </w:rPr>
        <w:t>ec</w:t>
      </w:r>
      <w:r w:rsidR="009D009B">
        <w:t>t</w:t>
      </w:r>
      <w:r w:rsidR="009D009B">
        <w:rPr>
          <w:spacing w:val="-10"/>
        </w:rPr>
        <w:t>i</w:t>
      </w:r>
      <w:r w:rsidR="009D009B">
        <w:rPr>
          <w:spacing w:val="-6"/>
        </w:rPr>
        <w:t>v</w:t>
      </w:r>
      <w:r w:rsidR="009D009B">
        <w:rPr>
          <w:spacing w:val="-1"/>
        </w:rPr>
        <w:t>e</w:t>
      </w:r>
      <w:r w:rsidR="009D009B">
        <w:rPr>
          <w:spacing w:val="2"/>
        </w:rPr>
        <w:t>s</w:t>
      </w:r>
      <w:r w:rsidR="009D009B">
        <w:t>.</w:t>
      </w:r>
    </w:p>
    <w:p w14:paraId="67040436" w14:textId="77777777" w:rsidR="009513CE" w:rsidRDefault="009513CE">
      <w:pPr>
        <w:rPr>
          <w:sz w:val="20"/>
          <w:szCs w:val="20"/>
        </w:rPr>
      </w:pPr>
    </w:p>
    <w:p w14:paraId="202268FB" w14:textId="77777777" w:rsidR="009513CE" w:rsidRDefault="009513CE">
      <w:pPr>
        <w:rPr>
          <w:sz w:val="20"/>
          <w:szCs w:val="20"/>
        </w:rPr>
      </w:pPr>
    </w:p>
    <w:p w14:paraId="63222518" w14:textId="77777777" w:rsidR="009513CE" w:rsidRDefault="009513CE">
      <w:pPr>
        <w:rPr>
          <w:sz w:val="20"/>
          <w:szCs w:val="20"/>
        </w:rPr>
      </w:pPr>
    </w:p>
    <w:p w14:paraId="2FF60799" w14:textId="77777777" w:rsidR="009513CE" w:rsidRDefault="009513CE">
      <w:pPr>
        <w:rPr>
          <w:sz w:val="20"/>
          <w:szCs w:val="20"/>
        </w:rPr>
      </w:pPr>
    </w:p>
    <w:p w14:paraId="0C8E586B" w14:textId="77777777" w:rsidR="009513CE" w:rsidRDefault="009513CE">
      <w:pPr>
        <w:rPr>
          <w:sz w:val="20"/>
          <w:szCs w:val="20"/>
        </w:rPr>
      </w:pPr>
    </w:p>
    <w:p w14:paraId="4BE2C08F" w14:textId="77777777" w:rsidR="009513CE" w:rsidRDefault="009513CE">
      <w:pPr>
        <w:rPr>
          <w:sz w:val="20"/>
          <w:szCs w:val="20"/>
        </w:rPr>
      </w:pPr>
    </w:p>
    <w:p w14:paraId="745D57A2" w14:textId="3DC0F64B" w:rsidR="009513CE" w:rsidRDefault="009513CE">
      <w:pPr>
        <w:rPr>
          <w:sz w:val="20"/>
          <w:szCs w:val="20"/>
        </w:rPr>
      </w:pPr>
      <w:r>
        <w:rPr>
          <w:sz w:val="20"/>
          <w:szCs w:val="20"/>
        </w:rPr>
        <w:br w:type="page"/>
      </w:r>
    </w:p>
    <w:p w14:paraId="550216EC" w14:textId="77777777" w:rsidR="009513CE" w:rsidRPr="00BE3645" w:rsidRDefault="009513CE" w:rsidP="00BE3645">
      <w:pPr>
        <w:pStyle w:val="BodyText"/>
      </w:pPr>
    </w:p>
    <w:p w14:paraId="4C3647EE" w14:textId="77777777" w:rsidR="009513CE" w:rsidRPr="00BE3645" w:rsidRDefault="009513CE" w:rsidP="00BE3645">
      <w:pPr>
        <w:pStyle w:val="BodyText"/>
      </w:pPr>
    </w:p>
    <w:p w14:paraId="465FCFAE" w14:textId="13027B82" w:rsidR="009513CE" w:rsidRDefault="009513CE" w:rsidP="00BE3645">
      <w:pPr>
        <w:pStyle w:val="Heading1"/>
        <w:numPr>
          <w:ilvl w:val="0"/>
          <w:numId w:val="40"/>
        </w:numPr>
        <w:tabs>
          <w:tab w:val="left" w:pos="582"/>
        </w:tabs>
        <w:ind w:left="900" w:right="50"/>
        <w:jc w:val="both"/>
        <w:rPr>
          <w:b w:val="0"/>
          <w:bCs w:val="0"/>
        </w:rPr>
      </w:pPr>
      <w:bookmarkStart w:id="3" w:name="_Toc362293298"/>
      <w:r>
        <w:rPr>
          <w:spacing w:val="-14"/>
        </w:rPr>
        <w:t>I</w:t>
      </w:r>
      <w:r>
        <w:rPr>
          <w:spacing w:val="1"/>
        </w:rPr>
        <w:t>NDU</w:t>
      </w:r>
      <w:r>
        <w:rPr>
          <w:spacing w:val="-1"/>
        </w:rPr>
        <w:t>S</w:t>
      </w:r>
      <w:r>
        <w:rPr>
          <w:spacing w:val="-14"/>
        </w:rPr>
        <w:t>T</w:t>
      </w:r>
      <w:r>
        <w:rPr>
          <w:spacing w:val="1"/>
        </w:rPr>
        <w:t>R</w:t>
      </w:r>
      <w:r>
        <w:t>Y</w:t>
      </w:r>
      <w:r>
        <w:rPr>
          <w:spacing w:val="-17"/>
        </w:rPr>
        <w:t xml:space="preserve"> </w:t>
      </w:r>
      <w:r>
        <w:rPr>
          <w:spacing w:val="-10"/>
        </w:rPr>
        <w:t>A</w:t>
      </w:r>
      <w:r>
        <w:rPr>
          <w:spacing w:val="1"/>
        </w:rPr>
        <w:t>N</w:t>
      </w:r>
      <w:r>
        <w:rPr>
          <w:spacing w:val="-10"/>
        </w:rPr>
        <w:t>A</w:t>
      </w:r>
      <w:r>
        <w:rPr>
          <w:spacing w:val="-3"/>
        </w:rPr>
        <w:t>L</w:t>
      </w:r>
      <w:r>
        <w:rPr>
          <w:spacing w:val="1"/>
        </w:rPr>
        <w:t>Y</w:t>
      </w:r>
      <w:r>
        <w:rPr>
          <w:spacing w:val="-1"/>
        </w:rPr>
        <w:t>S</w:t>
      </w:r>
      <w:r>
        <w:rPr>
          <w:spacing w:val="-14"/>
        </w:rPr>
        <w:t>I</w:t>
      </w:r>
      <w:r>
        <w:t>S</w:t>
      </w:r>
      <w:r>
        <w:rPr>
          <w:spacing w:val="-17"/>
        </w:rPr>
        <w:t xml:space="preserve"> </w:t>
      </w:r>
      <w:r>
        <w:rPr>
          <w:spacing w:val="-10"/>
        </w:rPr>
        <w:t>A</w:t>
      </w:r>
      <w:r>
        <w:rPr>
          <w:spacing w:val="1"/>
        </w:rPr>
        <w:t>N</w:t>
      </w:r>
      <w:r>
        <w:t>D</w:t>
      </w:r>
      <w:r>
        <w:rPr>
          <w:spacing w:val="-17"/>
        </w:rPr>
        <w:t xml:space="preserve"> </w:t>
      </w:r>
      <w:r>
        <w:rPr>
          <w:spacing w:val="6"/>
        </w:rPr>
        <w:t>M</w:t>
      </w:r>
      <w:r>
        <w:rPr>
          <w:spacing w:val="-10"/>
        </w:rPr>
        <w:t>A</w:t>
      </w:r>
      <w:r>
        <w:rPr>
          <w:spacing w:val="1"/>
        </w:rPr>
        <w:t>R</w:t>
      </w:r>
      <w:r>
        <w:rPr>
          <w:spacing w:val="14"/>
        </w:rPr>
        <w:t>K</w:t>
      </w:r>
      <w:r>
        <w:rPr>
          <w:spacing w:val="-3"/>
        </w:rPr>
        <w:t>E</w:t>
      </w:r>
      <w:r>
        <w:t>T</w:t>
      </w:r>
      <w:r>
        <w:rPr>
          <w:spacing w:val="-27"/>
        </w:rPr>
        <w:t xml:space="preserve"> </w:t>
      </w:r>
      <w:r>
        <w:rPr>
          <w:spacing w:val="4"/>
        </w:rPr>
        <w:t>O</w:t>
      </w:r>
      <w:r>
        <w:rPr>
          <w:spacing w:val="-10"/>
        </w:rPr>
        <w:t>V</w:t>
      </w:r>
      <w:r>
        <w:rPr>
          <w:spacing w:val="-3"/>
        </w:rPr>
        <w:t>E</w:t>
      </w:r>
      <w:r>
        <w:rPr>
          <w:spacing w:val="1"/>
        </w:rPr>
        <w:t>R</w:t>
      </w:r>
      <w:r>
        <w:rPr>
          <w:spacing w:val="-10"/>
        </w:rPr>
        <w:t>V</w:t>
      </w:r>
      <w:r>
        <w:rPr>
          <w:spacing w:val="-14"/>
        </w:rPr>
        <w:t>I</w:t>
      </w:r>
      <w:r>
        <w:rPr>
          <w:spacing w:val="-3"/>
        </w:rPr>
        <w:t>E</w:t>
      </w:r>
      <w:r>
        <w:t>W</w:t>
      </w:r>
      <w:bookmarkEnd w:id="3"/>
    </w:p>
    <w:p w14:paraId="64AF213F" w14:textId="77777777" w:rsidR="009513CE" w:rsidRDefault="009513CE" w:rsidP="009513CE">
      <w:pPr>
        <w:spacing w:before="3" w:line="260" w:lineRule="exact"/>
        <w:rPr>
          <w:sz w:val="26"/>
          <w:szCs w:val="26"/>
        </w:rPr>
      </w:pPr>
    </w:p>
    <w:p w14:paraId="2D9B6254" w14:textId="77777777" w:rsidR="009513CE" w:rsidRPr="00D35D3F" w:rsidRDefault="009513CE" w:rsidP="009513CE">
      <w:pPr>
        <w:pStyle w:val="Heading2"/>
      </w:pPr>
      <w:bookmarkStart w:id="4" w:name="_Toc362293299"/>
      <w:r w:rsidRPr="00D35D3F">
        <w:t>INDUSTRY OVERVIEW</w:t>
      </w:r>
      <w:bookmarkEnd w:id="4"/>
    </w:p>
    <w:p w14:paraId="3D17EE55" w14:textId="77777777" w:rsidR="009513CE" w:rsidRDefault="009513CE" w:rsidP="009513CE">
      <w:pPr>
        <w:spacing w:before="7" w:line="130" w:lineRule="exact"/>
        <w:rPr>
          <w:sz w:val="13"/>
          <w:szCs w:val="13"/>
        </w:rPr>
      </w:pPr>
    </w:p>
    <w:p w14:paraId="5A1F0719" w14:textId="24463DD6" w:rsidR="009513CE" w:rsidRDefault="009513CE" w:rsidP="00BE3645">
      <w:pPr>
        <w:pStyle w:val="BodyText"/>
      </w:pPr>
      <w:r>
        <w:rPr>
          <w:spacing w:val="-1"/>
        </w:rPr>
        <w:t>Acc</w:t>
      </w:r>
      <w:r>
        <w:rPr>
          <w:spacing w:val="5"/>
        </w:rPr>
        <w:t>o</w:t>
      </w:r>
      <w:r>
        <w:rPr>
          <w:spacing w:val="-3"/>
        </w:rPr>
        <w:t>r</w:t>
      </w:r>
      <w:r>
        <w:rPr>
          <w:spacing w:val="5"/>
        </w:rPr>
        <w:t>d</w:t>
      </w:r>
      <w:r>
        <w:rPr>
          <w:spacing w:val="-10"/>
        </w:rPr>
        <w:t>i</w:t>
      </w:r>
      <w:r>
        <w:rPr>
          <w:spacing w:val="5"/>
        </w:rPr>
        <w:t>n</w:t>
      </w:r>
      <w:r>
        <w:t>g</w:t>
      </w:r>
      <w:r>
        <w:rPr>
          <w:spacing w:val="-4"/>
        </w:rPr>
        <w:t xml:space="preserve"> </w:t>
      </w:r>
      <w:r>
        <w:t>to</w:t>
      </w:r>
      <w:r>
        <w:rPr>
          <w:spacing w:val="6"/>
        </w:rPr>
        <w:t xml:space="preserve"> </w:t>
      </w:r>
      <w:r>
        <w:t>t</w:t>
      </w:r>
      <w:r>
        <w:rPr>
          <w:spacing w:val="5"/>
        </w:rPr>
        <w:t>h</w:t>
      </w:r>
      <w:r>
        <w:t xml:space="preserve">e </w:t>
      </w:r>
      <w:r>
        <w:rPr>
          <w:spacing w:val="3"/>
        </w:rPr>
        <w:t>C</w:t>
      </w:r>
      <w:r>
        <w:rPr>
          <w:spacing w:val="-1"/>
        </w:rPr>
        <w:t>e</w:t>
      </w:r>
      <w:r>
        <w:rPr>
          <w:spacing w:val="5"/>
        </w:rPr>
        <w:t>n</w:t>
      </w:r>
      <w:r>
        <w:t>t</w:t>
      </w:r>
      <w:r>
        <w:rPr>
          <w:spacing w:val="-1"/>
        </w:rPr>
        <w:t>e</w:t>
      </w:r>
      <w:r>
        <w:rPr>
          <w:spacing w:val="-3"/>
        </w:rPr>
        <w:t>r</w:t>
      </w:r>
      <w:r>
        <w:t>s</w:t>
      </w:r>
      <w:r>
        <w:rPr>
          <w:spacing w:val="4"/>
        </w:rPr>
        <w:t xml:space="preserve"> </w:t>
      </w:r>
      <w:r>
        <w:rPr>
          <w:spacing w:val="-3"/>
        </w:rPr>
        <w:t>f</w:t>
      </w:r>
      <w:r>
        <w:rPr>
          <w:spacing w:val="5"/>
        </w:rPr>
        <w:t>o</w:t>
      </w:r>
      <w:r>
        <w:t>r</w:t>
      </w:r>
      <w:r>
        <w:rPr>
          <w:spacing w:val="-1"/>
        </w:rPr>
        <w:t xml:space="preserve"> </w:t>
      </w:r>
      <w:r>
        <w:rPr>
          <w:spacing w:val="-2"/>
        </w:rPr>
        <w:t>M</w:t>
      </w:r>
      <w:r>
        <w:rPr>
          <w:spacing w:val="-1"/>
        </w:rPr>
        <w:t>e</w:t>
      </w:r>
      <w:r>
        <w:rPr>
          <w:spacing w:val="5"/>
        </w:rPr>
        <w:t>d</w:t>
      </w:r>
      <w:r>
        <w:rPr>
          <w:spacing w:val="-10"/>
        </w:rPr>
        <w:t>i</w:t>
      </w:r>
      <w:r>
        <w:rPr>
          <w:spacing w:val="-1"/>
        </w:rPr>
        <w:t>ca</w:t>
      </w:r>
      <w:r>
        <w:rPr>
          <w:spacing w:val="-3"/>
        </w:rPr>
        <w:t>r</w:t>
      </w:r>
      <w:r>
        <w:t xml:space="preserve">e </w:t>
      </w:r>
      <w:r>
        <w:rPr>
          <w:spacing w:val="-1"/>
        </w:rPr>
        <w:t>a</w:t>
      </w:r>
      <w:r>
        <w:rPr>
          <w:spacing w:val="5"/>
        </w:rPr>
        <w:t>n</w:t>
      </w:r>
      <w:r>
        <w:t>d</w:t>
      </w:r>
      <w:r>
        <w:rPr>
          <w:spacing w:val="5"/>
        </w:rPr>
        <w:t xml:space="preserve"> </w:t>
      </w:r>
      <w:r>
        <w:rPr>
          <w:spacing w:val="-2"/>
        </w:rPr>
        <w:t>M</w:t>
      </w:r>
      <w:r>
        <w:rPr>
          <w:spacing w:val="-1"/>
        </w:rPr>
        <w:t>e</w:t>
      </w:r>
      <w:r>
        <w:rPr>
          <w:spacing w:val="5"/>
        </w:rPr>
        <w:t>d</w:t>
      </w:r>
      <w:r>
        <w:rPr>
          <w:spacing w:val="-10"/>
        </w:rPr>
        <w:t>i</w:t>
      </w:r>
      <w:r>
        <w:rPr>
          <w:spacing w:val="-1"/>
        </w:rPr>
        <w:t>ca</w:t>
      </w:r>
      <w:r>
        <w:rPr>
          <w:spacing w:val="-10"/>
        </w:rPr>
        <w:t>i</w:t>
      </w:r>
      <w:r>
        <w:t>d</w:t>
      </w:r>
      <w:r>
        <w:rPr>
          <w:spacing w:val="6"/>
        </w:rPr>
        <w:t xml:space="preserve"> </w:t>
      </w:r>
      <w:r>
        <w:rPr>
          <w:spacing w:val="1"/>
        </w:rPr>
        <w:t>S</w:t>
      </w:r>
      <w:r>
        <w:rPr>
          <w:spacing w:val="-1"/>
        </w:rPr>
        <w:t>e</w:t>
      </w:r>
      <w:r>
        <w:rPr>
          <w:spacing w:val="-3"/>
        </w:rPr>
        <w:t>r</w:t>
      </w:r>
      <w:r>
        <w:rPr>
          <w:spacing w:val="-6"/>
        </w:rPr>
        <w:t>v</w:t>
      </w:r>
      <w:r>
        <w:rPr>
          <w:spacing w:val="-10"/>
        </w:rPr>
        <w:t>i</w:t>
      </w:r>
      <w:r>
        <w:rPr>
          <w:spacing w:val="-1"/>
        </w:rPr>
        <w:t>ce</w:t>
      </w:r>
      <w:r>
        <w:t>s</w:t>
      </w:r>
      <w:r>
        <w:rPr>
          <w:spacing w:val="4"/>
        </w:rPr>
        <w:t xml:space="preserve"> </w:t>
      </w:r>
      <w:r>
        <w:rPr>
          <w:spacing w:val="-3"/>
        </w:rPr>
        <w:t>(</w:t>
      </w:r>
      <w:r>
        <w:rPr>
          <w:spacing w:val="8"/>
        </w:rPr>
        <w:t>“</w:t>
      </w:r>
      <w:r>
        <w:rPr>
          <w:spacing w:val="3"/>
        </w:rPr>
        <w:t>C</w:t>
      </w:r>
      <w:r>
        <w:rPr>
          <w:spacing w:val="-2"/>
        </w:rPr>
        <w:t>M</w:t>
      </w:r>
      <w:r>
        <w:rPr>
          <w:spacing w:val="1"/>
        </w:rPr>
        <w:t>S</w:t>
      </w:r>
      <w:r>
        <w:rPr>
          <w:spacing w:val="-1"/>
        </w:rPr>
        <w:t>”</w:t>
      </w:r>
      <w:r>
        <w:rPr>
          <w:spacing w:val="-3"/>
        </w:rPr>
        <w:t>)</w:t>
      </w:r>
      <w:r>
        <w:t>,</w:t>
      </w:r>
      <w:r>
        <w:rPr>
          <w:spacing w:val="-2"/>
        </w:rPr>
        <w:t xml:space="preserve"> </w:t>
      </w:r>
      <w:r>
        <w:rPr>
          <w:spacing w:val="5"/>
        </w:rPr>
        <w:t>h</w:t>
      </w:r>
      <w:r>
        <w:rPr>
          <w:spacing w:val="-1"/>
        </w:rPr>
        <w:t>ea</w:t>
      </w:r>
      <w:r>
        <w:rPr>
          <w:spacing w:val="-10"/>
        </w:rPr>
        <w:t>l</w:t>
      </w:r>
      <w:r>
        <w:t>t</w:t>
      </w:r>
      <w:r>
        <w:rPr>
          <w:spacing w:val="5"/>
        </w:rPr>
        <w:t>h</w:t>
      </w:r>
      <w:r>
        <w:rPr>
          <w:spacing w:val="-1"/>
        </w:rPr>
        <w:t>ca</w:t>
      </w:r>
      <w:r>
        <w:rPr>
          <w:spacing w:val="-3"/>
        </w:rPr>
        <w:t>r</w:t>
      </w:r>
      <w:r>
        <w:t>e</w:t>
      </w:r>
      <w:r>
        <w:rPr>
          <w:spacing w:val="1"/>
        </w:rPr>
        <w:t xml:space="preserve"> </w:t>
      </w:r>
      <w:r>
        <w:rPr>
          <w:spacing w:val="-1"/>
        </w:rPr>
        <w:t>e</w:t>
      </w:r>
      <w:r>
        <w:rPr>
          <w:spacing w:val="5"/>
        </w:rPr>
        <w:t>xp</w:t>
      </w:r>
      <w:r>
        <w:rPr>
          <w:spacing w:val="-1"/>
        </w:rPr>
        <w:t>e</w:t>
      </w:r>
      <w:r>
        <w:rPr>
          <w:spacing w:val="5"/>
        </w:rPr>
        <w:t>n</w:t>
      </w:r>
      <w:r>
        <w:rPr>
          <w:spacing w:val="2"/>
        </w:rPr>
        <w:t>s</w:t>
      </w:r>
      <w:r>
        <w:rPr>
          <w:spacing w:val="-1"/>
        </w:rPr>
        <w:t>e</w:t>
      </w:r>
      <w:r>
        <w:t>s</w:t>
      </w:r>
      <w:r>
        <w:rPr>
          <w:w w:val="99"/>
        </w:rPr>
        <w:t xml:space="preserve"> </w:t>
      </w:r>
      <w:r>
        <w:rPr>
          <w:spacing w:val="-10"/>
        </w:rPr>
        <w:t>i</w:t>
      </w:r>
      <w:r>
        <w:t>n</w:t>
      </w:r>
      <w:r>
        <w:rPr>
          <w:spacing w:val="8"/>
        </w:rPr>
        <w:t xml:space="preserve"> </w:t>
      </w:r>
      <w:r>
        <w:t>t</w:t>
      </w:r>
      <w:r>
        <w:rPr>
          <w:spacing w:val="5"/>
        </w:rPr>
        <w:t>h</w:t>
      </w:r>
      <w:r>
        <w:t>e</w:t>
      </w:r>
      <w:r>
        <w:rPr>
          <w:spacing w:val="2"/>
        </w:rPr>
        <w:t xml:space="preserve"> </w:t>
      </w:r>
      <w:r>
        <w:rPr>
          <w:spacing w:val="-11"/>
        </w:rPr>
        <w:t>U</w:t>
      </w:r>
      <w:r>
        <w:rPr>
          <w:spacing w:val="-3"/>
        </w:rPr>
        <w:t>.</w:t>
      </w:r>
      <w:r>
        <w:rPr>
          <w:spacing w:val="1"/>
        </w:rPr>
        <w:t>S</w:t>
      </w:r>
      <w:r>
        <w:t>.</w:t>
      </w:r>
      <w:r>
        <w:rPr>
          <w:spacing w:val="1"/>
        </w:rPr>
        <w:t xml:space="preserve"> </w:t>
      </w:r>
      <w:r>
        <w:rPr>
          <w:spacing w:val="-1"/>
        </w:rPr>
        <w:t>were</w:t>
      </w:r>
      <w:r>
        <w:rPr>
          <w:spacing w:val="2"/>
        </w:rPr>
        <w:t xml:space="preserve"> </w:t>
      </w:r>
      <w:r>
        <w:rPr>
          <w:spacing w:val="-3"/>
        </w:rPr>
        <w:t>r</w:t>
      </w:r>
      <w:r>
        <w:rPr>
          <w:spacing w:val="5"/>
        </w:rPr>
        <w:t>ou</w:t>
      </w:r>
      <w:r>
        <w:rPr>
          <w:spacing w:val="-6"/>
        </w:rPr>
        <w:t>g</w:t>
      </w:r>
      <w:r>
        <w:rPr>
          <w:spacing w:val="5"/>
        </w:rPr>
        <w:t>h</w:t>
      </w:r>
      <w:r>
        <w:rPr>
          <w:spacing w:val="-10"/>
        </w:rPr>
        <w:t>l</w:t>
      </w:r>
      <w:r>
        <w:t>y</w:t>
      </w:r>
      <w:r>
        <w:rPr>
          <w:spacing w:val="8"/>
        </w:rPr>
        <w:t xml:space="preserve"> </w:t>
      </w:r>
      <w:r>
        <w:rPr>
          <w:spacing w:val="-6"/>
        </w:rPr>
        <w:t>$2</w:t>
      </w:r>
      <w:r>
        <w:rPr>
          <w:spacing w:val="-3"/>
        </w:rPr>
        <w:t>.</w:t>
      </w:r>
      <w:r>
        <w:t>2</w:t>
      </w:r>
      <w:r>
        <w:rPr>
          <w:spacing w:val="-1"/>
        </w:rPr>
        <w:t xml:space="preserve"> </w:t>
      </w:r>
      <w:r>
        <w:t>t</w:t>
      </w:r>
      <w:r>
        <w:rPr>
          <w:spacing w:val="-3"/>
        </w:rPr>
        <w:t>r</w:t>
      </w:r>
      <w:r>
        <w:rPr>
          <w:spacing w:val="-10"/>
        </w:rPr>
        <w:t>illi</w:t>
      </w:r>
      <w:r>
        <w:rPr>
          <w:spacing w:val="5"/>
        </w:rPr>
        <w:t>o</w:t>
      </w:r>
      <w:r>
        <w:t>n</w:t>
      </w:r>
      <w:r>
        <w:rPr>
          <w:spacing w:val="8"/>
        </w:rPr>
        <w:t xml:space="preserve"> </w:t>
      </w:r>
      <w:r>
        <w:rPr>
          <w:spacing w:val="-10"/>
        </w:rPr>
        <w:t>i</w:t>
      </w:r>
      <w:r>
        <w:t>n</w:t>
      </w:r>
      <w:r>
        <w:rPr>
          <w:spacing w:val="9"/>
        </w:rPr>
        <w:t xml:space="preserve"> </w:t>
      </w:r>
      <w:r>
        <w:rPr>
          <w:spacing w:val="-6"/>
        </w:rPr>
        <w:t>200</w:t>
      </w:r>
      <w:r>
        <w:t>8</w:t>
      </w:r>
      <w:r>
        <w:rPr>
          <w:spacing w:val="-2"/>
        </w:rPr>
        <w:t xml:space="preserve"> </w:t>
      </w:r>
      <w:r>
        <w:rPr>
          <w:spacing w:val="-1"/>
        </w:rPr>
        <w:t>a</w:t>
      </w:r>
      <w:r>
        <w:rPr>
          <w:spacing w:val="5"/>
        </w:rPr>
        <w:t>n</w:t>
      </w:r>
      <w:r>
        <w:t>d</w:t>
      </w:r>
      <w:r>
        <w:rPr>
          <w:spacing w:val="8"/>
        </w:rPr>
        <w:t xml:space="preserve"> </w:t>
      </w:r>
      <w:r>
        <w:rPr>
          <w:spacing w:val="-1"/>
        </w:rPr>
        <w:t>a</w:t>
      </w:r>
      <w:r>
        <w:rPr>
          <w:spacing w:val="-3"/>
        </w:rPr>
        <w:t>r</w:t>
      </w:r>
      <w:r>
        <w:t>e</w:t>
      </w:r>
      <w:r>
        <w:rPr>
          <w:spacing w:val="-7"/>
        </w:rPr>
        <w:t xml:space="preserve"> </w:t>
      </w:r>
      <w:r>
        <w:rPr>
          <w:spacing w:val="-1"/>
        </w:rPr>
        <w:t>e</w:t>
      </w:r>
      <w:r>
        <w:rPr>
          <w:spacing w:val="5"/>
        </w:rPr>
        <w:t>xp</w:t>
      </w:r>
      <w:r>
        <w:rPr>
          <w:spacing w:val="-1"/>
        </w:rPr>
        <w:t>ec</w:t>
      </w:r>
      <w:r>
        <w:t>t</w:t>
      </w:r>
      <w:r>
        <w:rPr>
          <w:spacing w:val="-1"/>
        </w:rPr>
        <w:t>e</w:t>
      </w:r>
      <w:r>
        <w:t>d</w:t>
      </w:r>
      <w:r>
        <w:rPr>
          <w:spacing w:val="-1"/>
        </w:rPr>
        <w:t xml:space="preserve"> </w:t>
      </w:r>
      <w:r>
        <w:t>to</w:t>
      </w:r>
      <w:r>
        <w:rPr>
          <w:spacing w:val="-1"/>
        </w:rPr>
        <w:t xml:space="preserve"> </w:t>
      </w:r>
      <w:r>
        <w:rPr>
          <w:spacing w:val="-6"/>
        </w:rPr>
        <w:t>g</w:t>
      </w:r>
      <w:r>
        <w:rPr>
          <w:spacing w:val="-3"/>
        </w:rPr>
        <w:t>r</w:t>
      </w:r>
      <w:r>
        <w:rPr>
          <w:spacing w:val="5"/>
        </w:rPr>
        <w:t>o</w:t>
      </w:r>
      <w:r>
        <w:t>w</w:t>
      </w:r>
      <w:r>
        <w:rPr>
          <w:spacing w:val="-6"/>
        </w:rPr>
        <w:t xml:space="preserve"> </w:t>
      </w:r>
      <w:r>
        <w:rPr>
          <w:spacing w:val="-1"/>
        </w:rPr>
        <w:t>a</w:t>
      </w:r>
      <w:r>
        <w:rPr>
          <w:spacing w:val="5"/>
        </w:rPr>
        <w:t>nnu</w:t>
      </w:r>
      <w:r>
        <w:rPr>
          <w:spacing w:val="-1"/>
        </w:rPr>
        <w:t>a</w:t>
      </w:r>
      <w:r>
        <w:rPr>
          <w:spacing w:val="-10"/>
        </w:rPr>
        <w:t>ll</w:t>
      </w:r>
      <w:r>
        <w:t>y</w:t>
      </w:r>
      <w:r>
        <w:rPr>
          <w:spacing w:val="-2"/>
        </w:rPr>
        <w:t xml:space="preserve"> </w:t>
      </w:r>
      <w:r>
        <w:rPr>
          <w:spacing w:val="5"/>
        </w:rPr>
        <w:t>b</w:t>
      </w:r>
      <w:r>
        <w:t>y</w:t>
      </w:r>
      <w:r>
        <w:rPr>
          <w:spacing w:val="-1"/>
        </w:rPr>
        <w:t xml:space="preserve"> </w:t>
      </w:r>
      <w:r>
        <w:rPr>
          <w:spacing w:val="-6"/>
        </w:rPr>
        <w:t>6</w:t>
      </w:r>
      <w:r>
        <w:rPr>
          <w:spacing w:val="-3"/>
        </w:rPr>
        <w:t>.</w:t>
      </w:r>
      <w:r>
        <w:rPr>
          <w:spacing w:val="-6"/>
        </w:rPr>
        <w:t>7</w:t>
      </w:r>
      <w:r>
        <w:t>%</w:t>
      </w:r>
      <w:r>
        <w:rPr>
          <w:spacing w:val="-4"/>
        </w:rPr>
        <w:t xml:space="preserve"> </w:t>
      </w:r>
      <w:r>
        <w:t>t</w:t>
      </w:r>
      <w:r>
        <w:rPr>
          <w:spacing w:val="5"/>
        </w:rPr>
        <w:t>h</w:t>
      </w:r>
      <w:r>
        <w:rPr>
          <w:spacing w:val="-3"/>
        </w:rPr>
        <w:t>r</w:t>
      </w:r>
      <w:r>
        <w:rPr>
          <w:spacing w:val="5"/>
        </w:rPr>
        <w:t>ou</w:t>
      </w:r>
      <w:r>
        <w:rPr>
          <w:spacing w:val="-6"/>
        </w:rPr>
        <w:t>g</w:t>
      </w:r>
      <w:r>
        <w:t>h</w:t>
      </w:r>
      <w:r>
        <w:rPr>
          <w:w w:val="99"/>
        </w:rPr>
        <w:t xml:space="preserve"> </w:t>
      </w:r>
      <w:r>
        <w:rPr>
          <w:spacing w:val="-6"/>
        </w:rPr>
        <w:t>2017</w:t>
      </w:r>
      <w:r>
        <w:t>,</w:t>
      </w:r>
      <w:r>
        <w:rPr>
          <w:spacing w:val="39"/>
        </w:rPr>
        <w:t xml:space="preserve"> </w:t>
      </w:r>
      <w:r>
        <w:rPr>
          <w:spacing w:val="5"/>
        </w:rPr>
        <w:t>o</w:t>
      </w:r>
      <w:r>
        <w:t>r</w:t>
      </w:r>
      <w:r>
        <w:rPr>
          <w:spacing w:val="39"/>
        </w:rPr>
        <w:t xml:space="preserve"> </w:t>
      </w:r>
      <w:r>
        <w:t>to</w:t>
      </w:r>
      <w:r>
        <w:rPr>
          <w:spacing w:val="47"/>
        </w:rPr>
        <w:t xml:space="preserve"> </w:t>
      </w:r>
      <w:r>
        <w:rPr>
          <w:spacing w:val="-6"/>
        </w:rPr>
        <w:t>$4</w:t>
      </w:r>
      <w:r>
        <w:rPr>
          <w:spacing w:val="-3"/>
        </w:rPr>
        <w:t>.</w:t>
      </w:r>
      <w:r>
        <w:t>3</w:t>
      </w:r>
      <w:r>
        <w:rPr>
          <w:spacing w:val="37"/>
        </w:rPr>
        <w:t xml:space="preserve"> </w:t>
      </w:r>
      <w:r>
        <w:t>t</w:t>
      </w:r>
      <w:r>
        <w:rPr>
          <w:spacing w:val="-3"/>
        </w:rPr>
        <w:t>r</w:t>
      </w:r>
      <w:r>
        <w:rPr>
          <w:spacing w:val="-10"/>
        </w:rPr>
        <w:t>illi</w:t>
      </w:r>
      <w:r>
        <w:rPr>
          <w:spacing w:val="5"/>
        </w:rPr>
        <w:t>o</w:t>
      </w:r>
      <w:r>
        <w:t>n</w:t>
      </w:r>
      <w:r>
        <w:rPr>
          <w:spacing w:val="47"/>
        </w:rPr>
        <w:t xml:space="preserve"> </w:t>
      </w:r>
      <w:r>
        <w:rPr>
          <w:spacing w:val="5"/>
        </w:rPr>
        <w:t>o</w:t>
      </w:r>
      <w:r>
        <w:t>r</w:t>
      </w:r>
      <w:r>
        <w:rPr>
          <w:spacing w:val="39"/>
        </w:rPr>
        <w:t xml:space="preserve"> </w:t>
      </w:r>
      <w:r>
        <w:rPr>
          <w:spacing w:val="-6"/>
        </w:rPr>
        <w:t>19</w:t>
      </w:r>
      <w:r>
        <w:rPr>
          <w:spacing w:val="-3"/>
        </w:rPr>
        <w:t>.</w:t>
      </w:r>
      <w:r>
        <w:rPr>
          <w:spacing w:val="-6"/>
        </w:rPr>
        <w:t>5</w:t>
      </w:r>
      <w:r>
        <w:t>%</w:t>
      </w:r>
      <w:r>
        <w:rPr>
          <w:spacing w:val="43"/>
        </w:rPr>
        <w:t xml:space="preserve"> </w:t>
      </w:r>
      <w:r>
        <w:rPr>
          <w:spacing w:val="5"/>
        </w:rPr>
        <w:t>o</w:t>
      </w:r>
      <w:r>
        <w:t>f</w:t>
      </w:r>
      <w:r>
        <w:rPr>
          <w:spacing w:val="39"/>
        </w:rPr>
        <w:t xml:space="preserve"> </w:t>
      </w:r>
      <w:r>
        <w:t>t</w:t>
      </w:r>
      <w:r>
        <w:rPr>
          <w:spacing w:val="5"/>
        </w:rPr>
        <w:t>h</w:t>
      </w:r>
      <w:r>
        <w:t>e</w:t>
      </w:r>
      <w:r>
        <w:rPr>
          <w:spacing w:val="41"/>
        </w:rPr>
        <w:t xml:space="preserve"> </w:t>
      </w:r>
      <w:r>
        <w:rPr>
          <w:spacing w:val="-1"/>
        </w:rPr>
        <w:t>GN</w:t>
      </w:r>
      <w:r>
        <w:rPr>
          <w:spacing w:val="1"/>
        </w:rPr>
        <w:t>P</w:t>
      </w:r>
      <w:r>
        <w:t>.</w:t>
      </w:r>
      <w:r>
        <w:rPr>
          <w:spacing w:val="21"/>
        </w:rPr>
        <w:t xml:space="preserve"> </w:t>
      </w:r>
      <w:r>
        <w:rPr>
          <w:spacing w:val="-1"/>
        </w:rPr>
        <w:t>H</w:t>
      </w:r>
      <w:r>
        <w:rPr>
          <w:spacing w:val="5"/>
        </w:rPr>
        <w:t>o</w:t>
      </w:r>
      <w:r>
        <w:rPr>
          <w:spacing w:val="2"/>
        </w:rPr>
        <w:t>s</w:t>
      </w:r>
      <w:r>
        <w:rPr>
          <w:spacing w:val="5"/>
        </w:rPr>
        <w:t>p</w:t>
      </w:r>
      <w:r>
        <w:rPr>
          <w:spacing w:val="-10"/>
        </w:rPr>
        <w:t>i</w:t>
      </w:r>
      <w:r>
        <w:t>t</w:t>
      </w:r>
      <w:r>
        <w:rPr>
          <w:spacing w:val="-1"/>
        </w:rPr>
        <w:t>a</w:t>
      </w:r>
      <w:r>
        <w:t>l</w:t>
      </w:r>
      <w:r>
        <w:rPr>
          <w:spacing w:val="33"/>
        </w:rPr>
        <w:t xml:space="preserve"> </w:t>
      </w:r>
      <w:r>
        <w:rPr>
          <w:spacing w:val="2"/>
        </w:rPr>
        <w:t>s</w:t>
      </w:r>
      <w:r>
        <w:rPr>
          <w:spacing w:val="-1"/>
        </w:rPr>
        <w:t>e</w:t>
      </w:r>
      <w:r>
        <w:rPr>
          <w:spacing w:val="-3"/>
        </w:rPr>
        <w:t>r</w:t>
      </w:r>
      <w:r>
        <w:rPr>
          <w:spacing w:val="-6"/>
        </w:rPr>
        <w:t>v</w:t>
      </w:r>
      <w:r>
        <w:rPr>
          <w:spacing w:val="-10"/>
        </w:rPr>
        <w:t>i</w:t>
      </w:r>
      <w:r>
        <w:rPr>
          <w:spacing w:val="-1"/>
        </w:rPr>
        <w:t>ce</w:t>
      </w:r>
      <w:r>
        <w:rPr>
          <w:spacing w:val="2"/>
        </w:rPr>
        <w:t>s</w:t>
      </w:r>
      <w:r>
        <w:t>,</w:t>
      </w:r>
      <w:r>
        <w:rPr>
          <w:spacing w:val="40"/>
        </w:rPr>
        <w:t xml:space="preserve"> </w:t>
      </w:r>
      <w:r>
        <w:t>t</w:t>
      </w:r>
      <w:r>
        <w:rPr>
          <w:spacing w:val="5"/>
        </w:rPr>
        <w:t>h</w:t>
      </w:r>
      <w:r>
        <w:t>e</w:t>
      </w:r>
      <w:r>
        <w:rPr>
          <w:spacing w:val="41"/>
        </w:rPr>
        <w:t xml:space="preserve"> </w:t>
      </w:r>
      <w:r>
        <w:rPr>
          <w:spacing w:val="2"/>
        </w:rPr>
        <w:t>s</w:t>
      </w:r>
      <w:r>
        <w:rPr>
          <w:spacing w:val="5"/>
        </w:rPr>
        <w:t>ub</w:t>
      </w:r>
      <w:r>
        <w:rPr>
          <w:spacing w:val="2"/>
        </w:rPr>
        <w:t>s</w:t>
      </w:r>
      <w:r>
        <w:rPr>
          <w:spacing w:val="-1"/>
        </w:rPr>
        <w:t>e</w:t>
      </w:r>
      <w:r>
        <w:t>t</w:t>
      </w:r>
      <w:r>
        <w:rPr>
          <w:spacing w:val="42"/>
        </w:rPr>
        <w:t xml:space="preserve"> </w:t>
      </w:r>
      <w:r>
        <w:rPr>
          <w:spacing w:val="-10"/>
        </w:rPr>
        <w:t>i</w:t>
      </w:r>
      <w:r>
        <w:t>n</w:t>
      </w:r>
      <w:r>
        <w:rPr>
          <w:spacing w:val="38"/>
        </w:rPr>
        <w:t xml:space="preserve"> </w:t>
      </w:r>
      <w:r>
        <w:rPr>
          <w:spacing w:val="-1"/>
        </w:rPr>
        <w:t>w</w:t>
      </w:r>
      <w:r>
        <w:rPr>
          <w:spacing w:val="5"/>
        </w:rPr>
        <w:t>h</w:t>
      </w:r>
      <w:r>
        <w:rPr>
          <w:spacing w:val="-10"/>
        </w:rPr>
        <w:t>i</w:t>
      </w:r>
      <w:r>
        <w:rPr>
          <w:spacing w:val="-1"/>
        </w:rPr>
        <w:t>c</w:t>
      </w:r>
      <w:r>
        <w:t>h</w:t>
      </w:r>
      <w:r>
        <w:rPr>
          <w:spacing w:val="38"/>
        </w:rPr>
        <w:t xml:space="preserve"> </w:t>
      </w:r>
      <w:r w:rsidR="00272403">
        <w:rPr>
          <w:spacing w:val="-1"/>
        </w:rPr>
        <w:t>R&amp;C</w:t>
      </w:r>
      <w:r>
        <w:rPr>
          <w:w w:val="99"/>
        </w:rPr>
        <w:t xml:space="preserve"> </w:t>
      </w:r>
      <w:r>
        <w:rPr>
          <w:spacing w:val="-1"/>
        </w:rPr>
        <w:t>primarily</w:t>
      </w:r>
      <w:r>
        <w:rPr>
          <w:spacing w:val="35"/>
        </w:rPr>
        <w:t xml:space="preserve"> </w:t>
      </w:r>
      <w:r>
        <w:rPr>
          <w:spacing w:val="5"/>
        </w:rPr>
        <w:t>op</w:t>
      </w:r>
      <w:r>
        <w:rPr>
          <w:spacing w:val="-1"/>
        </w:rPr>
        <w:t>e</w:t>
      </w:r>
      <w:r>
        <w:rPr>
          <w:spacing w:val="-3"/>
        </w:rPr>
        <w:t>r</w:t>
      </w:r>
      <w:r>
        <w:rPr>
          <w:spacing w:val="-1"/>
        </w:rPr>
        <w:t>a</w:t>
      </w:r>
      <w:r>
        <w:t>t</w:t>
      </w:r>
      <w:r>
        <w:rPr>
          <w:spacing w:val="-1"/>
        </w:rPr>
        <w:t>e</w:t>
      </w:r>
      <w:r>
        <w:rPr>
          <w:spacing w:val="2"/>
        </w:rPr>
        <w:t>s</w:t>
      </w:r>
      <w:r>
        <w:t>,</w:t>
      </w:r>
      <w:r>
        <w:rPr>
          <w:spacing w:val="28"/>
        </w:rPr>
        <w:t xml:space="preserve"> </w:t>
      </w:r>
      <w:r>
        <w:rPr>
          <w:spacing w:val="-10"/>
        </w:rPr>
        <w:t>i</w:t>
      </w:r>
      <w:r>
        <w:t>s</w:t>
      </w:r>
      <w:r>
        <w:rPr>
          <w:spacing w:val="33"/>
        </w:rPr>
        <w:t xml:space="preserve"> </w:t>
      </w:r>
      <w:r>
        <w:rPr>
          <w:spacing w:val="-1"/>
        </w:rPr>
        <w:t>a</w:t>
      </w:r>
      <w:r>
        <w:rPr>
          <w:spacing w:val="5"/>
        </w:rPr>
        <w:t>bou</w:t>
      </w:r>
      <w:r>
        <w:t>t</w:t>
      </w:r>
      <w:r>
        <w:rPr>
          <w:spacing w:val="31"/>
        </w:rPr>
        <w:t xml:space="preserve"> </w:t>
      </w:r>
      <w:r>
        <w:rPr>
          <w:spacing w:val="-6"/>
        </w:rPr>
        <w:t>30</w:t>
      </w:r>
      <w:r>
        <w:t>%</w:t>
      </w:r>
      <w:r>
        <w:rPr>
          <w:spacing w:val="33"/>
        </w:rPr>
        <w:t xml:space="preserve"> </w:t>
      </w:r>
      <w:r>
        <w:rPr>
          <w:spacing w:val="5"/>
        </w:rPr>
        <w:t>o</w:t>
      </w:r>
      <w:r>
        <w:t>f</w:t>
      </w:r>
      <w:r>
        <w:rPr>
          <w:spacing w:val="28"/>
        </w:rPr>
        <w:t xml:space="preserve"> </w:t>
      </w:r>
      <w:r>
        <w:t>t</w:t>
      </w:r>
      <w:r>
        <w:rPr>
          <w:spacing w:val="5"/>
        </w:rPr>
        <w:t>h</w:t>
      </w:r>
      <w:r>
        <w:t>e</w:t>
      </w:r>
      <w:r>
        <w:rPr>
          <w:spacing w:val="30"/>
        </w:rPr>
        <w:t xml:space="preserve"> </w:t>
      </w:r>
      <w:r>
        <w:rPr>
          <w:spacing w:val="5"/>
        </w:rPr>
        <w:t>o</w:t>
      </w:r>
      <w:r>
        <w:rPr>
          <w:spacing w:val="-6"/>
        </w:rPr>
        <w:t>v</w:t>
      </w:r>
      <w:r>
        <w:rPr>
          <w:spacing w:val="-1"/>
        </w:rPr>
        <w:t>e</w:t>
      </w:r>
      <w:r>
        <w:rPr>
          <w:spacing w:val="-3"/>
        </w:rPr>
        <w:t>r</w:t>
      </w:r>
      <w:r>
        <w:rPr>
          <w:spacing w:val="-1"/>
        </w:rPr>
        <w:t>a</w:t>
      </w:r>
      <w:r>
        <w:rPr>
          <w:spacing w:val="-10"/>
        </w:rPr>
        <w:t>l</w:t>
      </w:r>
      <w:r>
        <w:t>l</w:t>
      </w:r>
      <w:r>
        <w:rPr>
          <w:spacing w:val="23"/>
        </w:rPr>
        <w:t xml:space="preserve"> </w:t>
      </w:r>
      <w:r>
        <w:rPr>
          <w:spacing w:val="5"/>
        </w:rPr>
        <w:t>m</w:t>
      </w:r>
      <w:r>
        <w:rPr>
          <w:spacing w:val="-1"/>
        </w:rPr>
        <w:t>a</w:t>
      </w:r>
      <w:r>
        <w:rPr>
          <w:spacing w:val="-3"/>
        </w:rPr>
        <w:t>r</w:t>
      </w:r>
      <w:r>
        <w:rPr>
          <w:spacing w:val="-6"/>
        </w:rPr>
        <w:t>k</w:t>
      </w:r>
      <w:r>
        <w:rPr>
          <w:spacing w:val="-1"/>
        </w:rPr>
        <w:t>e</w:t>
      </w:r>
      <w:r>
        <w:t>t</w:t>
      </w:r>
      <w:r>
        <w:rPr>
          <w:spacing w:val="31"/>
        </w:rPr>
        <w:t xml:space="preserve"> </w:t>
      </w:r>
      <w:r>
        <w:rPr>
          <w:spacing w:val="-1"/>
        </w:rPr>
        <w:t>w</w:t>
      </w:r>
      <w:r>
        <w:rPr>
          <w:spacing w:val="-10"/>
        </w:rPr>
        <w:t>i</w:t>
      </w:r>
      <w:r>
        <w:t>th</w:t>
      </w:r>
      <w:r>
        <w:rPr>
          <w:spacing w:val="36"/>
        </w:rPr>
        <w:t xml:space="preserve"> </w:t>
      </w:r>
      <w:r>
        <w:rPr>
          <w:spacing w:val="-1"/>
        </w:rPr>
        <w:t>c</w:t>
      </w:r>
      <w:r>
        <w:rPr>
          <w:spacing w:val="5"/>
        </w:rPr>
        <w:t>omp</w:t>
      </w:r>
      <w:r>
        <w:rPr>
          <w:spacing w:val="-1"/>
        </w:rPr>
        <w:t>a</w:t>
      </w:r>
      <w:r>
        <w:rPr>
          <w:spacing w:val="-3"/>
        </w:rPr>
        <w:t>r</w:t>
      </w:r>
      <w:r>
        <w:rPr>
          <w:spacing w:val="-1"/>
        </w:rPr>
        <w:t>a</w:t>
      </w:r>
      <w:r>
        <w:rPr>
          <w:spacing w:val="5"/>
        </w:rPr>
        <w:t>b</w:t>
      </w:r>
      <w:r>
        <w:rPr>
          <w:spacing w:val="-10"/>
        </w:rPr>
        <w:t>l</w:t>
      </w:r>
      <w:r>
        <w:t>e</w:t>
      </w:r>
      <w:r>
        <w:rPr>
          <w:spacing w:val="30"/>
        </w:rPr>
        <w:t xml:space="preserve"> </w:t>
      </w:r>
      <w:r>
        <w:rPr>
          <w:spacing w:val="-1"/>
        </w:rPr>
        <w:t>e</w:t>
      </w:r>
      <w:r>
        <w:rPr>
          <w:spacing w:val="5"/>
        </w:rPr>
        <w:t>xp</w:t>
      </w:r>
      <w:r>
        <w:rPr>
          <w:spacing w:val="-1"/>
        </w:rPr>
        <w:t>ec</w:t>
      </w:r>
      <w:r>
        <w:t>t</w:t>
      </w:r>
      <w:r>
        <w:rPr>
          <w:spacing w:val="-1"/>
        </w:rPr>
        <w:t>a</w:t>
      </w:r>
      <w:r>
        <w:t>t</w:t>
      </w:r>
      <w:r>
        <w:rPr>
          <w:spacing w:val="-10"/>
        </w:rPr>
        <w:t>i</w:t>
      </w:r>
      <w:r>
        <w:rPr>
          <w:spacing w:val="5"/>
        </w:rPr>
        <w:t>on</w:t>
      </w:r>
      <w:r>
        <w:t>s</w:t>
      </w:r>
      <w:r>
        <w:rPr>
          <w:spacing w:val="33"/>
        </w:rPr>
        <w:t xml:space="preserve"> </w:t>
      </w:r>
      <w:r>
        <w:rPr>
          <w:spacing w:val="5"/>
        </w:rPr>
        <w:t>o</w:t>
      </w:r>
      <w:r>
        <w:t>f</w:t>
      </w:r>
      <w:r>
        <w:rPr>
          <w:spacing w:val="28"/>
        </w:rPr>
        <w:t xml:space="preserve"> </w:t>
      </w:r>
      <w:r>
        <w:rPr>
          <w:spacing w:val="-6"/>
        </w:rPr>
        <w:t>6</w:t>
      </w:r>
      <w:r>
        <w:rPr>
          <w:spacing w:val="-3"/>
        </w:rPr>
        <w:t>.</w:t>
      </w:r>
      <w:r>
        <w:rPr>
          <w:spacing w:val="-6"/>
        </w:rPr>
        <w:t>4</w:t>
      </w:r>
      <w:r>
        <w:t>%</w:t>
      </w:r>
      <w:r>
        <w:rPr>
          <w:w w:val="99"/>
        </w:rPr>
        <w:t xml:space="preserve"> </w:t>
      </w:r>
      <w:r>
        <w:rPr>
          <w:spacing w:val="-1"/>
        </w:rPr>
        <w:t>a</w:t>
      </w:r>
      <w:r>
        <w:rPr>
          <w:spacing w:val="5"/>
        </w:rPr>
        <w:t>nnu</w:t>
      </w:r>
      <w:r>
        <w:rPr>
          <w:spacing w:val="-1"/>
        </w:rPr>
        <w:t>a</w:t>
      </w:r>
      <w:r>
        <w:rPr>
          <w:spacing w:val="-10"/>
        </w:rPr>
        <w:t>li</w:t>
      </w:r>
      <w:r>
        <w:rPr>
          <w:spacing w:val="-1"/>
        </w:rPr>
        <w:t>ze</w:t>
      </w:r>
      <w:r>
        <w:t>d</w:t>
      </w:r>
      <w:r>
        <w:rPr>
          <w:spacing w:val="4"/>
        </w:rPr>
        <w:t xml:space="preserve"> </w:t>
      </w:r>
      <w:r>
        <w:rPr>
          <w:spacing w:val="-6"/>
        </w:rPr>
        <w:t>g</w:t>
      </w:r>
      <w:r>
        <w:rPr>
          <w:spacing w:val="-3"/>
        </w:rPr>
        <w:t>r</w:t>
      </w:r>
      <w:r>
        <w:rPr>
          <w:spacing w:val="5"/>
        </w:rPr>
        <w:t>o</w:t>
      </w:r>
      <w:r>
        <w:rPr>
          <w:spacing w:val="-1"/>
        </w:rPr>
        <w:t>w</w:t>
      </w:r>
      <w:r>
        <w:t>th</w:t>
      </w:r>
      <w:r>
        <w:rPr>
          <w:spacing w:val="5"/>
        </w:rPr>
        <w:t xml:space="preserve"> p</w:t>
      </w:r>
      <w:r>
        <w:rPr>
          <w:spacing w:val="-3"/>
        </w:rPr>
        <w:t>r</w:t>
      </w:r>
      <w:r>
        <w:rPr>
          <w:spacing w:val="5"/>
        </w:rPr>
        <w:t>o</w:t>
      </w:r>
      <w:r>
        <w:t>j</w:t>
      </w:r>
      <w:r>
        <w:rPr>
          <w:spacing w:val="-1"/>
        </w:rPr>
        <w:t>ec</w:t>
      </w:r>
      <w:r>
        <w:t>t</w:t>
      </w:r>
      <w:r>
        <w:rPr>
          <w:spacing w:val="-1"/>
        </w:rPr>
        <w:t>e</w:t>
      </w:r>
      <w:r>
        <w:rPr>
          <w:spacing w:val="5"/>
        </w:rPr>
        <w:t>d</w:t>
      </w:r>
      <w:r>
        <w:t>.</w:t>
      </w:r>
      <w:r>
        <w:rPr>
          <w:spacing w:val="59"/>
        </w:rPr>
        <w:t xml:space="preserve"> </w:t>
      </w:r>
      <w:r>
        <w:rPr>
          <w:spacing w:val="-1"/>
        </w:rPr>
        <w:t>H</w:t>
      </w:r>
      <w:r>
        <w:rPr>
          <w:spacing w:val="5"/>
        </w:rPr>
        <w:t>o</w:t>
      </w:r>
      <w:r>
        <w:rPr>
          <w:spacing w:val="2"/>
        </w:rPr>
        <w:t>s</w:t>
      </w:r>
      <w:r>
        <w:rPr>
          <w:spacing w:val="5"/>
        </w:rPr>
        <w:t>p</w:t>
      </w:r>
      <w:r>
        <w:rPr>
          <w:spacing w:val="-10"/>
        </w:rPr>
        <w:t>i</w:t>
      </w:r>
      <w:r>
        <w:t>t</w:t>
      </w:r>
      <w:r>
        <w:rPr>
          <w:spacing w:val="-1"/>
        </w:rPr>
        <w:t>a</w:t>
      </w:r>
      <w:r>
        <w:rPr>
          <w:spacing w:val="-10"/>
        </w:rPr>
        <w:t>l</w:t>
      </w:r>
      <w:r>
        <w:t>s</w:t>
      </w:r>
      <w:r>
        <w:rPr>
          <w:spacing w:val="2"/>
        </w:rPr>
        <w:t xml:space="preserve"> </w:t>
      </w:r>
      <w:r>
        <w:rPr>
          <w:spacing w:val="-10"/>
        </w:rPr>
        <w:t>i</w:t>
      </w:r>
      <w:r>
        <w:rPr>
          <w:spacing w:val="5"/>
        </w:rPr>
        <w:t>n</w:t>
      </w:r>
      <w:r>
        <w:rPr>
          <w:spacing w:val="-1"/>
        </w:rPr>
        <w:t>c</w:t>
      </w:r>
      <w:r>
        <w:rPr>
          <w:spacing w:val="-10"/>
        </w:rPr>
        <w:t>l</w:t>
      </w:r>
      <w:r>
        <w:rPr>
          <w:spacing w:val="5"/>
        </w:rPr>
        <w:t>ud</w:t>
      </w:r>
      <w:r>
        <w:t xml:space="preserve">e </w:t>
      </w:r>
      <w:r>
        <w:rPr>
          <w:spacing w:val="-6"/>
        </w:rPr>
        <w:t>g</w:t>
      </w:r>
      <w:r>
        <w:rPr>
          <w:spacing w:val="5"/>
        </w:rPr>
        <w:t>o</w:t>
      </w:r>
      <w:r>
        <w:rPr>
          <w:spacing w:val="-6"/>
        </w:rPr>
        <w:t>v</w:t>
      </w:r>
      <w:r>
        <w:rPr>
          <w:spacing w:val="-1"/>
        </w:rPr>
        <w:t>e</w:t>
      </w:r>
      <w:r>
        <w:rPr>
          <w:spacing w:val="-3"/>
        </w:rPr>
        <w:t>r</w:t>
      </w:r>
      <w:r>
        <w:rPr>
          <w:spacing w:val="5"/>
        </w:rPr>
        <w:t>nm</w:t>
      </w:r>
      <w:r>
        <w:rPr>
          <w:spacing w:val="-1"/>
        </w:rPr>
        <w:t>e</w:t>
      </w:r>
      <w:r>
        <w:rPr>
          <w:spacing w:val="5"/>
        </w:rPr>
        <w:t>n</w:t>
      </w:r>
      <w:r>
        <w:t xml:space="preserve">t </w:t>
      </w:r>
      <w:r>
        <w:rPr>
          <w:spacing w:val="5"/>
        </w:rPr>
        <w:t>o</w:t>
      </w:r>
      <w:r>
        <w:rPr>
          <w:spacing w:val="-1"/>
        </w:rPr>
        <w:t>w</w:t>
      </w:r>
      <w:r>
        <w:rPr>
          <w:spacing w:val="5"/>
        </w:rPr>
        <w:t>n</w:t>
      </w:r>
      <w:r>
        <w:rPr>
          <w:spacing w:val="-1"/>
        </w:rPr>
        <w:t>e</w:t>
      </w:r>
      <w:r>
        <w:t>d</w:t>
      </w:r>
      <w:r>
        <w:rPr>
          <w:spacing w:val="5"/>
        </w:rPr>
        <w:t xml:space="preserve"> </w:t>
      </w:r>
      <w:r>
        <w:rPr>
          <w:spacing w:val="-1"/>
        </w:rPr>
        <w:t>a</w:t>
      </w:r>
      <w:r>
        <w:rPr>
          <w:spacing w:val="5"/>
        </w:rPr>
        <w:t>n</w:t>
      </w:r>
      <w:r>
        <w:t>d</w:t>
      </w:r>
      <w:r>
        <w:rPr>
          <w:spacing w:val="-5"/>
        </w:rPr>
        <w:t xml:space="preserve"> </w:t>
      </w:r>
      <w:r>
        <w:rPr>
          <w:spacing w:val="5"/>
        </w:rPr>
        <w:t>op</w:t>
      </w:r>
      <w:r>
        <w:rPr>
          <w:spacing w:val="-1"/>
        </w:rPr>
        <w:t>e</w:t>
      </w:r>
      <w:r>
        <w:rPr>
          <w:spacing w:val="-3"/>
        </w:rPr>
        <w:t>r</w:t>
      </w:r>
      <w:r>
        <w:rPr>
          <w:spacing w:val="-1"/>
        </w:rPr>
        <w:t>a</w:t>
      </w:r>
      <w:r>
        <w:t>t</w:t>
      </w:r>
      <w:r>
        <w:rPr>
          <w:spacing w:val="-1"/>
        </w:rPr>
        <w:t>e</w:t>
      </w:r>
      <w:r>
        <w:rPr>
          <w:spacing w:val="5"/>
        </w:rPr>
        <w:t>d</w:t>
      </w:r>
      <w:r>
        <w:t>,</w:t>
      </w:r>
      <w:r>
        <w:rPr>
          <w:spacing w:val="-10"/>
        </w:rPr>
        <w:t xml:space="preserve"> </w:t>
      </w:r>
      <w:r>
        <w:rPr>
          <w:spacing w:val="5"/>
        </w:rPr>
        <w:t>no</w:t>
      </w:r>
      <w:r>
        <w:t>t</w:t>
      </w:r>
      <w:r>
        <w:rPr>
          <w:spacing w:val="-3"/>
        </w:rPr>
        <w:t>-f</w:t>
      </w:r>
      <w:r>
        <w:rPr>
          <w:spacing w:val="5"/>
        </w:rPr>
        <w:t>o</w:t>
      </w:r>
      <w:r>
        <w:rPr>
          <w:spacing w:val="-3"/>
        </w:rPr>
        <w:t>r-</w:t>
      </w:r>
      <w:r>
        <w:rPr>
          <w:spacing w:val="5"/>
        </w:rPr>
        <w:t>p</w:t>
      </w:r>
      <w:r>
        <w:rPr>
          <w:spacing w:val="-3"/>
        </w:rPr>
        <w:t>r</w:t>
      </w:r>
      <w:r>
        <w:rPr>
          <w:spacing w:val="5"/>
        </w:rPr>
        <w:t>o</w:t>
      </w:r>
      <w:r>
        <w:rPr>
          <w:spacing w:val="-3"/>
        </w:rPr>
        <w:t>f</w:t>
      </w:r>
      <w:r>
        <w:rPr>
          <w:spacing w:val="-10"/>
        </w:rPr>
        <w:t>i</w:t>
      </w:r>
      <w:r>
        <w:t>ts</w:t>
      </w:r>
      <w:r>
        <w:rPr>
          <w:w w:val="99"/>
        </w:rPr>
        <w:t xml:space="preserve"> </w:t>
      </w:r>
      <w:r>
        <w:rPr>
          <w:spacing w:val="-1"/>
        </w:rPr>
        <w:t>a</w:t>
      </w:r>
      <w:r>
        <w:rPr>
          <w:spacing w:val="5"/>
        </w:rPr>
        <w:t>n</w:t>
      </w:r>
      <w:r>
        <w:t>d</w:t>
      </w:r>
      <w:r>
        <w:rPr>
          <w:spacing w:val="-3"/>
        </w:rPr>
        <w:t xml:space="preserve"> f</w:t>
      </w:r>
      <w:r>
        <w:rPr>
          <w:spacing w:val="5"/>
        </w:rPr>
        <w:t>o</w:t>
      </w:r>
      <w:r>
        <w:t>r</w:t>
      </w:r>
      <w:r>
        <w:rPr>
          <w:spacing w:val="-10"/>
        </w:rPr>
        <w:t xml:space="preserve"> </w:t>
      </w:r>
      <w:r>
        <w:rPr>
          <w:spacing w:val="5"/>
        </w:rPr>
        <w:t>p</w:t>
      </w:r>
      <w:r>
        <w:rPr>
          <w:spacing w:val="-3"/>
        </w:rPr>
        <w:t>r</w:t>
      </w:r>
      <w:r>
        <w:rPr>
          <w:spacing w:val="5"/>
        </w:rPr>
        <w:t>o</w:t>
      </w:r>
      <w:r>
        <w:rPr>
          <w:spacing w:val="-3"/>
        </w:rPr>
        <w:t>f</w:t>
      </w:r>
      <w:r>
        <w:rPr>
          <w:spacing w:val="-10"/>
        </w:rPr>
        <w:t>i</w:t>
      </w:r>
      <w:r>
        <w:t>t</w:t>
      </w:r>
      <w:r>
        <w:rPr>
          <w:spacing w:val="2"/>
        </w:rPr>
        <w:t>s</w:t>
      </w:r>
      <w:r>
        <w:t>,</w:t>
      </w:r>
      <w:r>
        <w:rPr>
          <w:spacing w:val="-9"/>
        </w:rPr>
        <w:t xml:space="preserve"> </w:t>
      </w:r>
      <w:r>
        <w:rPr>
          <w:spacing w:val="-1"/>
        </w:rPr>
        <w:t>a</w:t>
      </w:r>
      <w:r>
        <w:rPr>
          <w:spacing w:val="5"/>
        </w:rPr>
        <w:t>n</w:t>
      </w:r>
      <w:r>
        <w:t>d</w:t>
      </w:r>
      <w:r>
        <w:rPr>
          <w:spacing w:val="-3"/>
        </w:rPr>
        <w:t xml:space="preserve"> </w:t>
      </w:r>
      <w:r>
        <w:t>t</w:t>
      </w:r>
      <w:r>
        <w:rPr>
          <w:spacing w:val="5"/>
        </w:rPr>
        <w:t>h</w:t>
      </w:r>
      <w:r>
        <w:rPr>
          <w:spacing w:val="-1"/>
        </w:rPr>
        <w:t>e</w:t>
      </w:r>
      <w:r>
        <w:rPr>
          <w:spacing w:val="-3"/>
        </w:rPr>
        <w:t>r</w:t>
      </w:r>
      <w:r>
        <w:t>e</w:t>
      </w:r>
      <w:r>
        <w:rPr>
          <w:spacing w:val="-8"/>
        </w:rPr>
        <w:t xml:space="preserve"> </w:t>
      </w:r>
      <w:r>
        <w:rPr>
          <w:spacing w:val="-1"/>
        </w:rPr>
        <w:t>a</w:t>
      </w:r>
      <w:r>
        <w:rPr>
          <w:spacing w:val="-3"/>
        </w:rPr>
        <w:t>r</w:t>
      </w:r>
      <w:r>
        <w:t>e</w:t>
      </w:r>
      <w:r>
        <w:rPr>
          <w:spacing w:val="-8"/>
        </w:rPr>
        <w:t xml:space="preserve"> </w:t>
      </w:r>
      <w:r>
        <w:rPr>
          <w:spacing w:val="-1"/>
        </w:rPr>
        <w:t>a</w:t>
      </w:r>
      <w:r>
        <w:rPr>
          <w:spacing w:val="-3"/>
        </w:rPr>
        <w:t>r</w:t>
      </w:r>
      <w:r>
        <w:rPr>
          <w:spacing w:val="5"/>
        </w:rPr>
        <w:t>oun</w:t>
      </w:r>
      <w:r>
        <w:t>d</w:t>
      </w:r>
      <w:r>
        <w:rPr>
          <w:spacing w:val="-2"/>
        </w:rPr>
        <w:t xml:space="preserve"> </w:t>
      </w:r>
      <w:r>
        <w:rPr>
          <w:spacing w:val="-6"/>
        </w:rPr>
        <w:t>4</w:t>
      </w:r>
      <w:r>
        <w:rPr>
          <w:spacing w:val="-3"/>
        </w:rPr>
        <w:t>,</w:t>
      </w:r>
      <w:r>
        <w:rPr>
          <w:spacing w:val="-6"/>
        </w:rPr>
        <w:t>90</w:t>
      </w:r>
      <w:r>
        <w:t>0</w:t>
      </w:r>
      <w:r>
        <w:rPr>
          <w:spacing w:val="-11"/>
        </w:rPr>
        <w:t xml:space="preserve"> </w:t>
      </w:r>
      <w:r>
        <w:rPr>
          <w:spacing w:val="-10"/>
        </w:rPr>
        <w:t>i</w:t>
      </w:r>
      <w:r>
        <w:rPr>
          <w:spacing w:val="5"/>
        </w:rPr>
        <w:t>n</w:t>
      </w:r>
      <w:r>
        <w:rPr>
          <w:spacing w:val="-3"/>
        </w:rPr>
        <w:t>-</w:t>
      </w:r>
      <w:r>
        <w:rPr>
          <w:spacing w:val="5"/>
        </w:rPr>
        <w:t>p</w:t>
      </w:r>
      <w:r>
        <w:rPr>
          <w:spacing w:val="-1"/>
        </w:rPr>
        <w:t>a</w:t>
      </w:r>
      <w:r>
        <w:t>t</w:t>
      </w:r>
      <w:r>
        <w:rPr>
          <w:spacing w:val="-10"/>
        </w:rPr>
        <w:t>i</w:t>
      </w:r>
      <w:r>
        <w:rPr>
          <w:spacing w:val="-1"/>
        </w:rPr>
        <w:t>e</w:t>
      </w:r>
      <w:r>
        <w:rPr>
          <w:spacing w:val="5"/>
        </w:rPr>
        <w:t>n</w:t>
      </w:r>
      <w:r>
        <w:t>t</w:t>
      </w:r>
      <w:r>
        <w:rPr>
          <w:spacing w:val="-6"/>
        </w:rPr>
        <w:t xml:space="preserve"> </w:t>
      </w:r>
      <w:r>
        <w:rPr>
          <w:spacing w:val="-3"/>
        </w:rPr>
        <w:t>f</w:t>
      </w:r>
      <w:r>
        <w:rPr>
          <w:spacing w:val="-1"/>
        </w:rPr>
        <w:t>ac</w:t>
      </w:r>
      <w:r>
        <w:rPr>
          <w:spacing w:val="-10"/>
        </w:rPr>
        <w:t>ili</w:t>
      </w:r>
      <w:r>
        <w:t>t</w:t>
      </w:r>
      <w:r>
        <w:rPr>
          <w:spacing w:val="-10"/>
        </w:rPr>
        <w:t>i</w:t>
      </w:r>
      <w:r>
        <w:rPr>
          <w:spacing w:val="-1"/>
        </w:rPr>
        <w:t>e</w:t>
      </w:r>
      <w:r>
        <w:t>s</w:t>
      </w:r>
      <w:r>
        <w:rPr>
          <w:spacing w:val="-5"/>
        </w:rPr>
        <w:t xml:space="preserve"> </w:t>
      </w:r>
      <w:r>
        <w:rPr>
          <w:spacing w:val="-10"/>
        </w:rPr>
        <w:t>i</w:t>
      </w:r>
      <w:r>
        <w:t>n</w:t>
      </w:r>
      <w:r>
        <w:rPr>
          <w:spacing w:val="-2"/>
        </w:rPr>
        <w:t xml:space="preserve"> </w:t>
      </w:r>
      <w:r>
        <w:t>t</w:t>
      </w:r>
      <w:r>
        <w:rPr>
          <w:spacing w:val="5"/>
        </w:rPr>
        <w:t>h</w:t>
      </w:r>
      <w:r>
        <w:t>e</w:t>
      </w:r>
      <w:r>
        <w:rPr>
          <w:spacing w:val="-8"/>
        </w:rPr>
        <w:t xml:space="preserve"> </w:t>
      </w:r>
      <w:r>
        <w:rPr>
          <w:spacing w:val="-11"/>
        </w:rPr>
        <w:t>U</w:t>
      </w:r>
      <w:r>
        <w:rPr>
          <w:spacing w:val="-3"/>
        </w:rPr>
        <w:t>.</w:t>
      </w:r>
      <w:r>
        <w:rPr>
          <w:spacing w:val="1"/>
        </w:rPr>
        <w:t>S</w:t>
      </w:r>
      <w:r>
        <w:t>.</w:t>
      </w:r>
    </w:p>
    <w:p w14:paraId="73602A36" w14:textId="77777777" w:rsidR="009513CE" w:rsidRDefault="009513CE" w:rsidP="00BE3645">
      <w:pPr>
        <w:pStyle w:val="BodyText"/>
        <w:rPr>
          <w:sz w:val="28"/>
          <w:szCs w:val="28"/>
        </w:rPr>
      </w:pPr>
    </w:p>
    <w:p w14:paraId="4B405B8B" w14:textId="77777777" w:rsidR="009513CE" w:rsidRDefault="009513CE" w:rsidP="00BE3645">
      <w:pPr>
        <w:pStyle w:val="BodyText"/>
      </w:pPr>
      <w:r>
        <w:rPr>
          <w:spacing w:val="-3"/>
        </w:rPr>
        <w:t>I</w:t>
      </w:r>
      <w:r>
        <w:rPr>
          <w:spacing w:val="5"/>
        </w:rPr>
        <w:t>n</w:t>
      </w:r>
      <w:r>
        <w:rPr>
          <w:spacing w:val="-1"/>
        </w:rPr>
        <w:t>c</w:t>
      </w:r>
      <w:r>
        <w:rPr>
          <w:spacing w:val="-3"/>
        </w:rPr>
        <w:t>r</w:t>
      </w:r>
      <w:r>
        <w:rPr>
          <w:spacing w:val="-1"/>
        </w:rPr>
        <w:t>ea</w:t>
      </w:r>
      <w:r>
        <w:rPr>
          <w:spacing w:val="2"/>
        </w:rPr>
        <w:t>s</w:t>
      </w:r>
      <w:r>
        <w:rPr>
          <w:spacing w:val="-1"/>
        </w:rPr>
        <w:t>e</w:t>
      </w:r>
      <w:r>
        <w:t>s</w:t>
      </w:r>
      <w:r>
        <w:rPr>
          <w:spacing w:val="24"/>
        </w:rPr>
        <w:t xml:space="preserve"> </w:t>
      </w:r>
      <w:r>
        <w:rPr>
          <w:spacing w:val="-10"/>
        </w:rPr>
        <w:t>i</w:t>
      </w:r>
      <w:r>
        <w:t>n</w:t>
      </w:r>
      <w:r>
        <w:rPr>
          <w:spacing w:val="26"/>
        </w:rPr>
        <w:t xml:space="preserve"> </w:t>
      </w:r>
      <w:r>
        <w:rPr>
          <w:spacing w:val="-11"/>
        </w:rPr>
        <w:t>U</w:t>
      </w:r>
      <w:r>
        <w:rPr>
          <w:spacing w:val="-3"/>
        </w:rPr>
        <w:t>.</w:t>
      </w:r>
      <w:r>
        <w:rPr>
          <w:spacing w:val="1"/>
        </w:rPr>
        <w:t>S</w:t>
      </w:r>
      <w:r>
        <w:t>.</w:t>
      </w:r>
      <w:r>
        <w:rPr>
          <w:spacing w:val="19"/>
        </w:rPr>
        <w:t xml:space="preserve"> </w:t>
      </w:r>
      <w:r>
        <w:rPr>
          <w:spacing w:val="5"/>
        </w:rPr>
        <w:t>h</w:t>
      </w:r>
      <w:r>
        <w:rPr>
          <w:spacing w:val="-1"/>
        </w:rPr>
        <w:t>ea</w:t>
      </w:r>
      <w:r>
        <w:rPr>
          <w:spacing w:val="-10"/>
        </w:rPr>
        <w:t>l</w:t>
      </w:r>
      <w:r>
        <w:t>t</w:t>
      </w:r>
      <w:r>
        <w:rPr>
          <w:spacing w:val="5"/>
        </w:rPr>
        <w:t>h</w:t>
      </w:r>
      <w:r>
        <w:rPr>
          <w:spacing w:val="-1"/>
        </w:rPr>
        <w:t>ca</w:t>
      </w:r>
      <w:r>
        <w:rPr>
          <w:spacing w:val="-3"/>
        </w:rPr>
        <w:t>r</w:t>
      </w:r>
      <w:r>
        <w:t>e</w:t>
      </w:r>
      <w:r>
        <w:rPr>
          <w:spacing w:val="21"/>
        </w:rPr>
        <w:t xml:space="preserve"> </w:t>
      </w:r>
      <w:r>
        <w:rPr>
          <w:spacing w:val="-1"/>
        </w:rPr>
        <w:t>c</w:t>
      </w:r>
      <w:r>
        <w:rPr>
          <w:spacing w:val="5"/>
        </w:rPr>
        <w:t>o</w:t>
      </w:r>
      <w:r>
        <w:rPr>
          <w:spacing w:val="2"/>
        </w:rPr>
        <w:t>s</w:t>
      </w:r>
      <w:r>
        <w:t>ts</w:t>
      </w:r>
      <w:r>
        <w:rPr>
          <w:spacing w:val="24"/>
        </w:rPr>
        <w:t xml:space="preserve"> </w:t>
      </w:r>
      <w:r>
        <w:rPr>
          <w:spacing w:val="-1"/>
        </w:rPr>
        <w:t>a</w:t>
      </w:r>
      <w:r>
        <w:rPr>
          <w:spacing w:val="-3"/>
        </w:rPr>
        <w:t>r</w:t>
      </w:r>
      <w:r>
        <w:t>e</w:t>
      </w:r>
      <w:r>
        <w:rPr>
          <w:spacing w:val="20"/>
        </w:rPr>
        <w:t xml:space="preserve"> </w:t>
      </w:r>
      <w:r>
        <w:rPr>
          <w:spacing w:val="-1"/>
        </w:rPr>
        <w:t>e</w:t>
      </w:r>
      <w:r>
        <w:rPr>
          <w:spacing w:val="5"/>
        </w:rPr>
        <w:t>xp</w:t>
      </w:r>
      <w:r>
        <w:rPr>
          <w:spacing w:val="-1"/>
        </w:rPr>
        <w:t>ec</w:t>
      </w:r>
      <w:r>
        <w:t>t</w:t>
      </w:r>
      <w:r>
        <w:rPr>
          <w:spacing w:val="-1"/>
        </w:rPr>
        <w:t>e</w:t>
      </w:r>
      <w:r>
        <w:t>d</w:t>
      </w:r>
      <w:r>
        <w:rPr>
          <w:spacing w:val="27"/>
        </w:rPr>
        <w:t xml:space="preserve"> </w:t>
      </w:r>
      <w:r>
        <w:t>to</w:t>
      </w:r>
      <w:r>
        <w:rPr>
          <w:spacing w:val="26"/>
        </w:rPr>
        <w:t xml:space="preserve"> </w:t>
      </w:r>
      <w:r>
        <w:rPr>
          <w:spacing w:val="-1"/>
        </w:rPr>
        <w:t>c</w:t>
      </w:r>
      <w:r>
        <w:rPr>
          <w:spacing w:val="5"/>
        </w:rPr>
        <w:t>on</w:t>
      </w:r>
      <w:r>
        <w:t>t</w:t>
      </w:r>
      <w:r>
        <w:rPr>
          <w:spacing w:val="-10"/>
        </w:rPr>
        <w:t>i</w:t>
      </w:r>
      <w:r>
        <w:rPr>
          <w:spacing w:val="5"/>
        </w:rPr>
        <w:t>nu</w:t>
      </w:r>
      <w:r>
        <w:t>e</w:t>
      </w:r>
      <w:r>
        <w:rPr>
          <w:spacing w:val="20"/>
        </w:rPr>
        <w:t xml:space="preserve"> </w:t>
      </w:r>
      <w:r>
        <w:t>to</w:t>
      </w:r>
      <w:r>
        <w:rPr>
          <w:spacing w:val="17"/>
        </w:rPr>
        <w:t xml:space="preserve"> </w:t>
      </w:r>
      <w:r>
        <w:rPr>
          <w:spacing w:val="-3"/>
        </w:rPr>
        <w:t>r</w:t>
      </w:r>
      <w:r>
        <w:rPr>
          <w:spacing w:val="-10"/>
        </w:rPr>
        <w:t>i</w:t>
      </w:r>
      <w:r>
        <w:rPr>
          <w:spacing w:val="2"/>
        </w:rPr>
        <w:t>s</w:t>
      </w:r>
      <w:r>
        <w:t>e</w:t>
      </w:r>
      <w:r>
        <w:rPr>
          <w:spacing w:val="12"/>
        </w:rPr>
        <w:t xml:space="preserve"> </w:t>
      </w:r>
      <w:r>
        <w:rPr>
          <w:spacing w:val="5"/>
        </w:rPr>
        <w:t>du</w:t>
      </w:r>
      <w:r>
        <w:t>e</w:t>
      </w:r>
      <w:r>
        <w:rPr>
          <w:spacing w:val="12"/>
        </w:rPr>
        <w:t xml:space="preserve"> </w:t>
      </w:r>
      <w:r>
        <w:t>to</w:t>
      </w:r>
      <w:r>
        <w:rPr>
          <w:spacing w:val="16"/>
        </w:rPr>
        <w:t xml:space="preserve"> </w:t>
      </w:r>
      <w:r>
        <w:t>t</w:t>
      </w:r>
      <w:r>
        <w:rPr>
          <w:spacing w:val="5"/>
        </w:rPr>
        <w:t>h</w:t>
      </w:r>
      <w:r>
        <w:t>e</w:t>
      </w:r>
      <w:r>
        <w:rPr>
          <w:spacing w:val="12"/>
        </w:rPr>
        <w:t xml:space="preserve"> </w:t>
      </w:r>
      <w:r>
        <w:rPr>
          <w:spacing w:val="-1"/>
        </w:rPr>
        <w:t>a</w:t>
      </w:r>
      <w:r>
        <w:rPr>
          <w:spacing w:val="-6"/>
        </w:rPr>
        <w:t>g</w:t>
      </w:r>
      <w:r>
        <w:rPr>
          <w:spacing w:val="-10"/>
        </w:rPr>
        <w:t>i</w:t>
      </w:r>
      <w:r>
        <w:rPr>
          <w:spacing w:val="5"/>
        </w:rPr>
        <w:t>n</w:t>
      </w:r>
      <w:r>
        <w:t>g</w:t>
      </w:r>
      <w:r>
        <w:rPr>
          <w:spacing w:val="8"/>
        </w:rPr>
        <w:t xml:space="preserve"> </w:t>
      </w:r>
      <w:r>
        <w:rPr>
          <w:spacing w:val="5"/>
        </w:rPr>
        <w:t>popu</w:t>
      </w:r>
      <w:r>
        <w:rPr>
          <w:spacing w:val="-10"/>
        </w:rPr>
        <w:t>l</w:t>
      </w:r>
      <w:r>
        <w:rPr>
          <w:spacing w:val="-1"/>
        </w:rPr>
        <w:t>a</w:t>
      </w:r>
      <w:r>
        <w:t>t</w:t>
      </w:r>
      <w:r>
        <w:rPr>
          <w:spacing w:val="-10"/>
        </w:rPr>
        <w:t>i</w:t>
      </w:r>
      <w:r>
        <w:rPr>
          <w:spacing w:val="5"/>
        </w:rPr>
        <w:t>on</w:t>
      </w:r>
      <w:r>
        <w:t>.</w:t>
      </w:r>
      <w:r>
        <w:rPr>
          <w:w w:val="99"/>
        </w:rPr>
        <w:t xml:space="preserve"> </w:t>
      </w:r>
      <w:r>
        <w:rPr>
          <w:spacing w:val="-1"/>
        </w:rPr>
        <w:t>Acc</w:t>
      </w:r>
      <w:r>
        <w:rPr>
          <w:spacing w:val="5"/>
        </w:rPr>
        <w:t>o</w:t>
      </w:r>
      <w:r>
        <w:rPr>
          <w:spacing w:val="-3"/>
        </w:rPr>
        <w:t>r</w:t>
      </w:r>
      <w:r>
        <w:rPr>
          <w:spacing w:val="5"/>
        </w:rPr>
        <w:t>d</w:t>
      </w:r>
      <w:r>
        <w:rPr>
          <w:spacing w:val="-10"/>
        </w:rPr>
        <w:t>i</w:t>
      </w:r>
      <w:r>
        <w:rPr>
          <w:spacing w:val="5"/>
        </w:rPr>
        <w:t>n</w:t>
      </w:r>
      <w:r>
        <w:t>g</w:t>
      </w:r>
      <w:r>
        <w:rPr>
          <w:spacing w:val="16"/>
        </w:rPr>
        <w:t xml:space="preserve"> </w:t>
      </w:r>
      <w:r>
        <w:t>to</w:t>
      </w:r>
      <w:r>
        <w:rPr>
          <w:spacing w:val="26"/>
        </w:rPr>
        <w:t xml:space="preserve"> </w:t>
      </w:r>
      <w:r>
        <w:t>t</w:t>
      </w:r>
      <w:r>
        <w:rPr>
          <w:spacing w:val="5"/>
        </w:rPr>
        <w:t>h</w:t>
      </w:r>
      <w:r>
        <w:t>e</w:t>
      </w:r>
      <w:r>
        <w:rPr>
          <w:spacing w:val="20"/>
        </w:rPr>
        <w:t xml:space="preserve"> </w:t>
      </w:r>
      <w:r>
        <w:rPr>
          <w:spacing w:val="-11"/>
        </w:rPr>
        <w:t>U</w:t>
      </w:r>
      <w:r>
        <w:rPr>
          <w:spacing w:val="-3"/>
        </w:rPr>
        <w:t>.</w:t>
      </w:r>
      <w:r>
        <w:rPr>
          <w:spacing w:val="1"/>
        </w:rPr>
        <w:t>S</w:t>
      </w:r>
      <w:r>
        <w:t>.</w:t>
      </w:r>
      <w:r>
        <w:rPr>
          <w:spacing w:val="19"/>
        </w:rPr>
        <w:t xml:space="preserve"> </w:t>
      </w:r>
      <w:r>
        <w:rPr>
          <w:spacing w:val="3"/>
        </w:rPr>
        <w:t>C</w:t>
      </w:r>
      <w:r>
        <w:rPr>
          <w:spacing w:val="-1"/>
        </w:rPr>
        <w:t>e</w:t>
      </w:r>
      <w:r>
        <w:rPr>
          <w:spacing w:val="5"/>
        </w:rPr>
        <w:t>n</w:t>
      </w:r>
      <w:r>
        <w:rPr>
          <w:spacing w:val="2"/>
        </w:rPr>
        <w:t>s</w:t>
      </w:r>
      <w:r>
        <w:rPr>
          <w:spacing w:val="5"/>
        </w:rPr>
        <w:t>u</w:t>
      </w:r>
      <w:r>
        <w:t>s</w:t>
      </w:r>
      <w:r>
        <w:rPr>
          <w:spacing w:val="24"/>
        </w:rPr>
        <w:t xml:space="preserve"> </w:t>
      </w:r>
      <w:r>
        <w:rPr>
          <w:spacing w:val="-8"/>
        </w:rPr>
        <w:t>B</w:t>
      </w:r>
      <w:r>
        <w:rPr>
          <w:spacing w:val="5"/>
        </w:rPr>
        <w:t>u</w:t>
      </w:r>
      <w:r>
        <w:rPr>
          <w:spacing w:val="-3"/>
        </w:rPr>
        <w:t>r</w:t>
      </w:r>
      <w:r>
        <w:rPr>
          <w:spacing w:val="-1"/>
        </w:rPr>
        <w:t>ea</w:t>
      </w:r>
      <w:r>
        <w:t>u</w:t>
      </w:r>
      <w:r>
        <w:rPr>
          <w:spacing w:val="25"/>
        </w:rPr>
        <w:t xml:space="preserve"> </w:t>
      </w:r>
      <w:r>
        <w:t>t</w:t>
      </w:r>
      <w:r>
        <w:rPr>
          <w:spacing w:val="5"/>
        </w:rPr>
        <w:t>h</w:t>
      </w:r>
      <w:r>
        <w:rPr>
          <w:spacing w:val="-1"/>
        </w:rPr>
        <w:t>e</w:t>
      </w:r>
      <w:r>
        <w:rPr>
          <w:spacing w:val="-3"/>
        </w:rPr>
        <w:t>r</w:t>
      </w:r>
      <w:r>
        <w:t>e</w:t>
      </w:r>
      <w:r>
        <w:rPr>
          <w:spacing w:val="21"/>
        </w:rPr>
        <w:t xml:space="preserve"> </w:t>
      </w:r>
      <w:r>
        <w:rPr>
          <w:spacing w:val="-1"/>
        </w:rPr>
        <w:t>a</w:t>
      </w:r>
      <w:r>
        <w:rPr>
          <w:spacing w:val="-3"/>
        </w:rPr>
        <w:t>r</w:t>
      </w:r>
      <w:r>
        <w:t>e</w:t>
      </w:r>
      <w:r>
        <w:rPr>
          <w:spacing w:val="20"/>
        </w:rPr>
        <w:t xml:space="preserve"> </w:t>
      </w:r>
      <w:r>
        <w:rPr>
          <w:spacing w:val="-1"/>
        </w:rPr>
        <w:t>a</w:t>
      </w:r>
      <w:r>
        <w:rPr>
          <w:spacing w:val="5"/>
        </w:rPr>
        <w:t>pp</w:t>
      </w:r>
      <w:r>
        <w:rPr>
          <w:spacing w:val="-3"/>
        </w:rPr>
        <w:t>r</w:t>
      </w:r>
      <w:r>
        <w:rPr>
          <w:spacing w:val="5"/>
        </w:rPr>
        <w:t>ox</w:t>
      </w:r>
      <w:r>
        <w:rPr>
          <w:spacing w:val="-10"/>
        </w:rPr>
        <w:t>i</w:t>
      </w:r>
      <w:r>
        <w:rPr>
          <w:spacing w:val="5"/>
        </w:rPr>
        <w:t>m</w:t>
      </w:r>
      <w:r>
        <w:rPr>
          <w:spacing w:val="-1"/>
        </w:rPr>
        <w:t>a</w:t>
      </w:r>
      <w:r>
        <w:t>t</w:t>
      </w:r>
      <w:r>
        <w:rPr>
          <w:spacing w:val="-1"/>
        </w:rPr>
        <w:t>e</w:t>
      </w:r>
      <w:r>
        <w:rPr>
          <w:spacing w:val="-10"/>
        </w:rPr>
        <w:t>l</w:t>
      </w:r>
      <w:r>
        <w:t>y</w:t>
      </w:r>
      <w:r>
        <w:rPr>
          <w:spacing w:val="25"/>
        </w:rPr>
        <w:t xml:space="preserve"> </w:t>
      </w:r>
      <w:r>
        <w:rPr>
          <w:spacing w:val="-6"/>
        </w:rPr>
        <w:t>37</w:t>
      </w:r>
      <w:r>
        <w:rPr>
          <w:spacing w:val="-3"/>
        </w:rPr>
        <w:t>.</w:t>
      </w:r>
      <w:r>
        <w:t>9</w:t>
      </w:r>
      <w:r>
        <w:rPr>
          <w:spacing w:val="17"/>
        </w:rPr>
        <w:t xml:space="preserve"> </w:t>
      </w:r>
      <w:r>
        <w:rPr>
          <w:spacing w:val="5"/>
        </w:rPr>
        <w:t>m</w:t>
      </w:r>
      <w:r>
        <w:rPr>
          <w:spacing w:val="-10"/>
        </w:rPr>
        <w:t>illi</w:t>
      </w:r>
      <w:r>
        <w:rPr>
          <w:spacing w:val="5"/>
        </w:rPr>
        <w:t>o</w:t>
      </w:r>
      <w:r>
        <w:t>n</w:t>
      </w:r>
      <w:r>
        <w:rPr>
          <w:spacing w:val="16"/>
        </w:rPr>
        <w:t xml:space="preserve"> </w:t>
      </w:r>
      <w:r>
        <w:rPr>
          <w:spacing w:val="-1"/>
        </w:rPr>
        <w:t>A</w:t>
      </w:r>
      <w:r>
        <w:rPr>
          <w:spacing w:val="5"/>
        </w:rPr>
        <w:t>m</w:t>
      </w:r>
      <w:r>
        <w:rPr>
          <w:spacing w:val="-1"/>
        </w:rPr>
        <w:t>e</w:t>
      </w:r>
      <w:r>
        <w:rPr>
          <w:spacing w:val="-3"/>
        </w:rPr>
        <w:t>r</w:t>
      </w:r>
      <w:r>
        <w:rPr>
          <w:spacing w:val="-10"/>
        </w:rPr>
        <w:t>i</w:t>
      </w:r>
      <w:r>
        <w:rPr>
          <w:spacing w:val="-1"/>
        </w:rPr>
        <w:t>ca</w:t>
      </w:r>
      <w:r>
        <w:rPr>
          <w:spacing w:val="5"/>
        </w:rPr>
        <w:t>n</w:t>
      </w:r>
      <w:r>
        <w:t>s</w:t>
      </w:r>
      <w:r>
        <w:rPr>
          <w:spacing w:val="14"/>
        </w:rPr>
        <w:t xml:space="preserve"> </w:t>
      </w:r>
      <w:r>
        <w:rPr>
          <w:spacing w:val="-1"/>
        </w:rPr>
        <w:t>a</w:t>
      </w:r>
      <w:r>
        <w:rPr>
          <w:spacing w:val="-6"/>
        </w:rPr>
        <w:t>g</w:t>
      </w:r>
      <w:r>
        <w:rPr>
          <w:spacing w:val="-1"/>
        </w:rPr>
        <w:t>e</w:t>
      </w:r>
      <w:r>
        <w:t>d</w:t>
      </w:r>
      <w:r>
        <w:rPr>
          <w:spacing w:val="17"/>
        </w:rPr>
        <w:t xml:space="preserve"> </w:t>
      </w:r>
      <w:r>
        <w:rPr>
          <w:spacing w:val="-6"/>
        </w:rPr>
        <w:t>6</w:t>
      </w:r>
      <w:r>
        <w:t>5</w:t>
      </w:r>
      <w:r>
        <w:rPr>
          <w:w w:val="99"/>
        </w:rPr>
        <w:t xml:space="preserve"> </w:t>
      </w:r>
      <w:r>
        <w:rPr>
          <w:spacing w:val="-1"/>
        </w:rPr>
        <w:t>a</w:t>
      </w:r>
      <w:r>
        <w:rPr>
          <w:spacing w:val="5"/>
        </w:rPr>
        <w:t>n</w:t>
      </w:r>
      <w:r>
        <w:t>d</w:t>
      </w:r>
      <w:r>
        <w:rPr>
          <w:spacing w:val="-2"/>
        </w:rPr>
        <w:t xml:space="preserve"> </w:t>
      </w:r>
      <w:r>
        <w:rPr>
          <w:spacing w:val="5"/>
        </w:rPr>
        <w:t>o</w:t>
      </w:r>
      <w:r>
        <w:rPr>
          <w:spacing w:val="-10"/>
        </w:rPr>
        <w:t>l</w:t>
      </w:r>
      <w:r>
        <w:rPr>
          <w:spacing w:val="5"/>
        </w:rPr>
        <w:t>d</w:t>
      </w:r>
      <w:r>
        <w:rPr>
          <w:spacing w:val="-1"/>
        </w:rPr>
        <w:t>e</w:t>
      </w:r>
      <w:r>
        <w:rPr>
          <w:spacing w:val="-3"/>
        </w:rPr>
        <w:t>r</w:t>
      </w:r>
      <w:r>
        <w:t>,</w:t>
      </w:r>
      <w:r>
        <w:rPr>
          <w:spacing w:val="-8"/>
        </w:rPr>
        <w:t xml:space="preserve"> </w:t>
      </w:r>
      <w:r>
        <w:rPr>
          <w:spacing w:val="5"/>
        </w:rPr>
        <w:t>o</w:t>
      </w:r>
      <w:r>
        <w:t>r</w:t>
      </w:r>
      <w:r>
        <w:rPr>
          <w:spacing w:val="-9"/>
        </w:rPr>
        <w:t xml:space="preserve"> </w:t>
      </w:r>
      <w:r>
        <w:rPr>
          <w:spacing w:val="-6"/>
        </w:rPr>
        <w:t>12</w:t>
      </w:r>
      <w:r>
        <w:rPr>
          <w:spacing w:val="-3"/>
        </w:rPr>
        <w:t>.</w:t>
      </w:r>
      <w:r>
        <w:rPr>
          <w:spacing w:val="-6"/>
        </w:rPr>
        <w:t>6</w:t>
      </w:r>
      <w:r>
        <w:t>%</w:t>
      </w:r>
      <w:r>
        <w:rPr>
          <w:spacing w:val="-4"/>
        </w:rPr>
        <w:t xml:space="preserve"> </w:t>
      </w:r>
      <w:r>
        <w:rPr>
          <w:spacing w:val="5"/>
        </w:rPr>
        <w:t>o</w:t>
      </w:r>
      <w:r>
        <w:t>f</w:t>
      </w:r>
      <w:r>
        <w:rPr>
          <w:spacing w:val="-9"/>
        </w:rPr>
        <w:t xml:space="preserve"> </w:t>
      </w:r>
      <w:r>
        <w:t>t</w:t>
      </w:r>
      <w:r>
        <w:rPr>
          <w:spacing w:val="5"/>
        </w:rPr>
        <w:t>h</w:t>
      </w:r>
      <w:r>
        <w:t>e</w:t>
      </w:r>
      <w:r>
        <w:rPr>
          <w:spacing w:val="-7"/>
        </w:rPr>
        <w:t xml:space="preserve"> </w:t>
      </w:r>
      <w:r>
        <w:rPr>
          <w:spacing w:val="5"/>
        </w:rPr>
        <w:t>popu</w:t>
      </w:r>
      <w:r>
        <w:rPr>
          <w:spacing w:val="-10"/>
        </w:rPr>
        <w:t>l</w:t>
      </w:r>
      <w:r>
        <w:rPr>
          <w:spacing w:val="-1"/>
        </w:rPr>
        <w:t>a</w:t>
      </w:r>
      <w:r>
        <w:t>t</w:t>
      </w:r>
      <w:r>
        <w:rPr>
          <w:spacing w:val="-10"/>
        </w:rPr>
        <w:t>i</w:t>
      </w:r>
      <w:r>
        <w:rPr>
          <w:spacing w:val="5"/>
        </w:rPr>
        <w:t>on</w:t>
      </w:r>
      <w:r>
        <w:t>.</w:t>
      </w:r>
      <w:r>
        <w:rPr>
          <w:spacing w:val="46"/>
        </w:rPr>
        <w:t xml:space="preserve"> </w:t>
      </w:r>
      <w:r>
        <w:rPr>
          <w:spacing w:val="-13"/>
        </w:rPr>
        <w:t>T</w:t>
      </w:r>
      <w:r>
        <w:rPr>
          <w:spacing w:val="5"/>
        </w:rPr>
        <w:t>h</w:t>
      </w:r>
      <w:r>
        <w:rPr>
          <w:spacing w:val="-1"/>
        </w:rPr>
        <w:t>a</w:t>
      </w:r>
      <w:r>
        <w:t>t</w:t>
      </w:r>
      <w:r>
        <w:rPr>
          <w:spacing w:val="-5"/>
        </w:rPr>
        <w:t xml:space="preserve"> </w:t>
      </w:r>
      <w:r>
        <w:rPr>
          <w:spacing w:val="5"/>
        </w:rPr>
        <w:t>numb</w:t>
      </w:r>
      <w:r>
        <w:rPr>
          <w:spacing w:val="-1"/>
        </w:rPr>
        <w:t>e</w:t>
      </w:r>
      <w:r>
        <w:t>r</w:t>
      </w:r>
      <w:r>
        <w:rPr>
          <w:spacing w:val="-9"/>
        </w:rPr>
        <w:t xml:space="preserve"> </w:t>
      </w:r>
      <w:r>
        <w:rPr>
          <w:spacing w:val="-10"/>
        </w:rPr>
        <w:t>i</w:t>
      </w:r>
      <w:r>
        <w:t>s</w:t>
      </w:r>
      <w:r>
        <w:rPr>
          <w:spacing w:val="-3"/>
        </w:rPr>
        <w:t xml:space="preserve"> </w:t>
      </w:r>
      <w:r>
        <w:rPr>
          <w:spacing w:val="-1"/>
        </w:rPr>
        <w:t>e</w:t>
      </w:r>
      <w:r>
        <w:rPr>
          <w:spacing w:val="5"/>
        </w:rPr>
        <w:t>xp</w:t>
      </w:r>
      <w:r>
        <w:rPr>
          <w:spacing w:val="-1"/>
        </w:rPr>
        <w:t>ec</w:t>
      </w:r>
      <w:r>
        <w:t>t</w:t>
      </w:r>
      <w:r>
        <w:rPr>
          <w:spacing w:val="-1"/>
        </w:rPr>
        <w:t>e</w:t>
      </w:r>
      <w:r>
        <w:t>d</w:t>
      </w:r>
      <w:r>
        <w:rPr>
          <w:spacing w:val="-1"/>
        </w:rPr>
        <w:t xml:space="preserve"> </w:t>
      </w:r>
      <w:r>
        <w:t>to</w:t>
      </w:r>
      <w:r>
        <w:rPr>
          <w:spacing w:val="-2"/>
        </w:rPr>
        <w:t xml:space="preserve"> </w:t>
      </w:r>
      <w:r>
        <w:rPr>
          <w:spacing w:val="-3"/>
        </w:rPr>
        <w:t>r</w:t>
      </w:r>
      <w:r>
        <w:rPr>
          <w:spacing w:val="-10"/>
        </w:rPr>
        <w:t>i</w:t>
      </w:r>
      <w:r>
        <w:rPr>
          <w:spacing w:val="2"/>
        </w:rPr>
        <w:t>s</w:t>
      </w:r>
      <w:r>
        <w:t>e</w:t>
      </w:r>
      <w:r>
        <w:rPr>
          <w:spacing w:val="-7"/>
        </w:rPr>
        <w:t xml:space="preserve"> </w:t>
      </w:r>
      <w:r>
        <w:t>to</w:t>
      </w:r>
      <w:r>
        <w:rPr>
          <w:spacing w:val="-1"/>
        </w:rPr>
        <w:t xml:space="preserve"> </w:t>
      </w:r>
      <w:r>
        <w:rPr>
          <w:spacing w:val="-6"/>
        </w:rPr>
        <w:t>72</w:t>
      </w:r>
      <w:r>
        <w:rPr>
          <w:spacing w:val="-3"/>
        </w:rPr>
        <w:t>.</w:t>
      </w:r>
      <w:r>
        <w:t>1</w:t>
      </w:r>
      <w:r>
        <w:rPr>
          <w:spacing w:val="-10"/>
        </w:rPr>
        <w:t xml:space="preserve"> </w:t>
      </w:r>
      <w:r>
        <w:rPr>
          <w:spacing w:val="5"/>
        </w:rPr>
        <w:t>m</w:t>
      </w:r>
      <w:r>
        <w:rPr>
          <w:spacing w:val="-10"/>
        </w:rPr>
        <w:t>illi</w:t>
      </w:r>
      <w:r>
        <w:rPr>
          <w:spacing w:val="5"/>
        </w:rPr>
        <w:t>o</w:t>
      </w:r>
      <w:r>
        <w:t>n</w:t>
      </w:r>
      <w:r>
        <w:rPr>
          <w:spacing w:val="-1"/>
        </w:rPr>
        <w:t xml:space="preserve"> </w:t>
      </w:r>
      <w:r>
        <w:rPr>
          <w:spacing w:val="5"/>
        </w:rPr>
        <w:t>b</w:t>
      </w:r>
      <w:r>
        <w:t>y</w:t>
      </w:r>
      <w:r>
        <w:rPr>
          <w:spacing w:val="-1"/>
        </w:rPr>
        <w:t xml:space="preserve"> </w:t>
      </w:r>
      <w:r>
        <w:rPr>
          <w:spacing w:val="-6"/>
        </w:rPr>
        <w:t>2030</w:t>
      </w:r>
      <w:r>
        <w:t>,</w:t>
      </w:r>
      <w:r>
        <w:rPr>
          <w:spacing w:val="-8"/>
        </w:rPr>
        <w:t xml:space="preserve"> </w:t>
      </w:r>
      <w:r>
        <w:rPr>
          <w:spacing w:val="5"/>
        </w:rPr>
        <w:t>o</w:t>
      </w:r>
      <w:r>
        <w:t>r</w:t>
      </w:r>
      <w:r>
        <w:rPr>
          <w:w w:val="99"/>
        </w:rPr>
        <w:t xml:space="preserve"> </w:t>
      </w:r>
      <w:r>
        <w:t>to</w:t>
      </w:r>
      <w:r>
        <w:rPr>
          <w:spacing w:val="16"/>
        </w:rPr>
        <w:t xml:space="preserve"> </w:t>
      </w:r>
      <w:r>
        <w:rPr>
          <w:spacing w:val="-6"/>
        </w:rPr>
        <w:t>19</w:t>
      </w:r>
      <w:r>
        <w:rPr>
          <w:spacing w:val="-3"/>
        </w:rPr>
        <w:t>.</w:t>
      </w:r>
      <w:r>
        <w:rPr>
          <w:spacing w:val="-6"/>
        </w:rPr>
        <w:t>3</w:t>
      </w:r>
      <w:r>
        <w:rPr>
          <w:spacing w:val="2"/>
        </w:rPr>
        <w:t>%</w:t>
      </w:r>
      <w:r>
        <w:t>.</w:t>
      </w:r>
      <w:r>
        <w:rPr>
          <w:spacing w:val="36"/>
        </w:rPr>
        <w:t xml:space="preserve"> </w:t>
      </w:r>
      <w:r>
        <w:rPr>
          <w:spacing w:val="-13"/>
        </w:rPr>
        <w:t>T</w:t>
      </w:r>
      <w:r>
        <w:rPr>
          <w:spacing w:val="5"/>
        </w:rPr>
        <w:t>h</w:t>
      </w:r>
      <w:r>
        <w:rPr>
          <w:spacing w:val="-10"/>
        </w:rPr>
        <w:t>i</w:t>
      </w:r>
      <w:r>
        <w:t>s</w:t>
      </w:r>
      <w:r>
        <w:rPr>
          <w:spacing w:val="15"/>
        </w:rPr>
        <w:t xml:space="preserve"> </w:t>
      </w:r>
      <w:r>
        <w:rPr>
          <w:spacing w:val="-3"/>
        </w:rPr>
        <w:t>r</w:t>
      </w:r>
      <w:r>
        <w:rPr>
          <w:spacing w:val="-10"/>
        </w:rPr>
        <w:t>i</w:t>
      </w:r>
      <w:r>
        <w:rPr>
          <w:spacing w:val="2"/>
        </w:rPr>
        <w:t>s</w:t>
      </w:r>
      <w:r>
        <w:t>e</w:t>
      </w:r>
      <w:r>
        <w:rPr>
          <w:spacing w:val="3"/>
        </w:rPr>
        <w:t xml:space="preserve"> </w:t>
      </w:r>
      <w:r>
        <w:rPr>
          <w:spacing w:val="-3"/>
        </w:rPr>
        <w:t>r</w:t>
      </w:r>
      <w:r>
        <w:rPr>
          <w:spacing w:val="-1"/>
        </w:rPr>
        <w:t>e</w:t>
      </w:r>
      <w:r>
        <w:rPr>
          <w:spacing w:val="5"/>
        </w:rPr>
        <w:t>p</w:t>
      </w:r>
      <w:r>
        <w:rPr>
          <w:spacing w:val="-3"/>
        </w:rPr>
        <w:t>r</w:t>
      </w:r>
      <w:r>
        <w:rPr>
          <w:spacing w:val="-1"/>
        </w:rPr>
        <w:t>e</w:t>
      </w:r>
      <w:r>
        <w:rPr>
          <w:spacing w:val="2"/>
        </w:rPr>
        <w:t>s</w:t>
      </w:r>
      <w:r>
        <w:rPr>
          <w:spacing w:val="-1"/>
        </w:rPr>
        <w:t>e</w:t>
      </w:r>
      <w:r>
        <w:rPr>
          <w:spacing w:val="5"/>
        </w:rPr>
        <w:t>n</w:t>
      </w:r>
      <w:r>
        <w:t>ts</w:t>
      </w:r>
      <w:r>
        <w:rPr>
          <w:spacing w:val="6"/>
        </w:rPr>
        <w:t xml:space="preserve"> </w:t>
      </w:r>
      <w:r>
        <w:t>t</w:t>
      </w:r>
      <w:r>
        <w:rPr>
          <w:spacing w:val="5"/>
        </w:rPr>
        <w:t>h</w:t>
      </w:r>
      <w:r>
        <w:t>e</w:t>
      </w:r>
      <w:r>
        <w:rPr>
          <w:spacing w:val="2"/>
        </w:rPr>
        <w:t xml:space="preserve"> </w:t>
      </w:r>
      <w:r>
        <w:rPr>
          <w:spacing w:val="5"/>
        </w:rPr>
        <w:t>popu</w:t>
      </w:r>
      <w:r>
        <w:rPr>
          <w:spacing w:val="-10"/>
        </w:rPr>
        <w:t>l</w:t>
      </w:r>
      <w:r>
        <w:rPr>
          <w:spacing w:val="-1"/>
        </w:rPr>
        <w:t>a</w:t>
      </w:r>
      <w:r>
        <w:t>t</w:t>
      </w:r>
      <w:r>
        <w:rPr>
          <w:spacing w:val="-10"/>
        </w:rPr>
        <w:t>i</w:t>
      </w:r>
      <w:r>
        <w:rPr>
          <w:spacing w:val="5"/>
        </w:rPr>
        <w:t>o</w:t>
      </w:r>
      <w:r>
        <w:t>n</w:t>
      </w:r>
      <w:r>
        <w:rPr>
          <w:spacing w:val="9"/>
        </w:rPr>
        <w:t xml:space="preserve"> </w:t>
      </w:r>
      <w:r>
        <w:rPr>
          <w:spacing w:val="-1"/>
        </w:rPr>
        <w:t>e</w:t>
      </w:r>
      <w:r>
        <w:rPr>
          <w:spacing w:val="5"/>
        </w:rPr>
        <w:t>xp</w:t>
      </w:r>
      <w:r>
        <w:rPr>
          <w:spacing w:val="-10"/>
        </w:rPr>
        <w:t>l</w:t>
      </w:r>
      <w:r>
        <w:rPr>
          <w:spacing w:val="5"/>
        </w:rPr>
        <w:t>o</w:t>
      </w:r>
      <w:r>
        <w:rPr>
          <w:spacing w:val="2"/>
        </w:rPr>
        <w:t>s</w:t>
      </w:r>
      <w:r>
        <w:rPr>
          <w:spacing w:val="-10"/>
        </w:rPr>
        <w:t>i</w:t>
      </w:r>
      <w:r>
        <w:rPr>
          <w:spacing w:val="5"/>
        </w:rPr>
        <w:t>o</w:t>
      </w:r>
      <w:r>
        <w:t>n</w:t>
      </w:r>
      <w:r>
        <w:rPr>
          <w:spacing w:val="8"/>
        </w:rPr>
        <w:t xml:space="preserve"> </w:t>
      </w:r>
      <w:r>
        <w:rPr>
          <w:spacing w:val="-3"/>
        </w:rPr>
        <w:t>fr</w:t>
      </w:r>
      <w:r>
        <w:rPr>
          <w:spacing w:val="5"/>
        </w:rPr>
        <w:t>o</w:t>
      </w:r>
      <w:r>
        <w:t>m</w:t>
      </w:r>
      <w:r>
        <w:rPr>
          <w:spacing w:val="8"/>
        </w:rPr>
        <w:t xml:space="preserve"> </w:t>
      </w:r>
      <w:r>
        <w:rPr>
          <w:spacing w:val="5"/>
        </w:rPr>
        <w:t>po</w:t>
      </w:r>
      <w:r>
        <w:rPr>
          <w:spacing w:val="2"/>
        </w:rPr>
        <w:t>s</w:t>
      </w:r>
      <w:r>
        <w:t>t</w:t>
      </w:r>
      <w:r>
        <w:rPr>
          <w:spacing w:val="4"/>
        </w:rPr>
        <w:t>-W</w:t>
      </w:r>
      <w:r>
        <w:rPr>
          <w:spacing w:val="5"/>
        </w:rPr>
        <w:t>o</w:t>
      </w:r>
      <w:r>
        <w:rPr>
          <w:spacing w:val="-3"/>
        </w:rPr>
        <w:t>r</w:t>
      </w:r>
      <w:r>
        <w:rPr>
          <w:spacing w:val="-10"/>
        </w:rPr>
        <w:t>l</w:t>
      </w:r>
      <w:r>
        <w:t>d</w:t>
      </w:r>
      <w:r>
        <w:rPr>
          <w:spacing w:val="8"/>
        </w:rPr>
        <w:t xml:space="preserve"> </w:t>
      </w:r>
      <w:r>
        <w:rPr>
          <w:spacing w:val="4"/>
        </w:rPr>
        <w:t>W</w:t>
      </w:r>
      <w:r>
        <w:rPr>
          <w:spacing w:val="-1"/>
        </w:rPr>
        <w:t>a</w:t>
      </w:r>
      <w:r>
        <w:t xml:space="preserve">r </w:t>
      </w:r>
      <w:r>
        <w:rPr>
          <w:spacing w:val="-3"/>
        </w:rPr>
        <w:t>II</w:t>
      </w:r>
      <w:r>
        <w:t>,</w:t>
      </w:r>
      <w:r>
        <w:rPr>
          <w:spacing w:val="1"/>
        </w:rPr>
        <w:t xml:space="preserve"> </w:t>
      </w:r>
      <w:r>
        <w:rPr>
          <w:spacing w:val="-1"/>
        </w:rPr>
        <w:t>a</w:t>
      </w:r>
      <w:r>
        <w:t>n</w:t>
      </w:r>
      <w:r>
        <w:rPr>
          <w:spacing w:val="8"/>
        </w:rPr>
        <w:t xml:space="preserve"> </w:t>
      </w:r>
      <w:r>
        <w:rPr>
          <w:spacing w:val="-10"/>
        </w:rPr>
        <w:t>i</w:t>
      </w:r>
      <w:r>
        <w:rPr>
          <w:spacing w:val="5"/>
        </w:rPr>
        <w:t>n</w:t>
      </w:r>
      <w:r>
        <w:rPr>
          <w:spacing w:val="-1"/>
        </w:rPr>
        <w:t>c</w:t>
      </w:r>
      <w:r>
        <w:rPr>
          <w:spacing w:val="-3"/>
        </w:rPr>
        <w:t>r</w:t>
      </w:r>
      <w:r>
        <w:rPr>
          <w:spacing w:val="-1"/>
        </w:rPr>
        <w:t>ea</w:t>
      </w:r>
      <w:r>
        <w:rPr>
          <w:spacing w:val="2"/>
        </w:rPr>
        <w:t>s</w:t>
      </w:r>
      <w:r>
        <w:t>e</w:t>
      </w:r>
      <w:r>
        <w:rPr>
          <w:spacing w:val="3"/>
        </w:rPr>
        <w:t xml:space="preserve"> </w:t>
      </w:r>
      <w:r>
        <w:rPr>
          <w:spacing w:val="-10"/>
        </w:rPr>
        <w:t>i</w:t>
      </w:r>
      <w:r>
        <w:t>n</w:t>
      </w:r>
      <w:r>
        <w:rPr>
          <w:w w:val="99"/>
        </w:rPr>
        <w:t xml:space="preserve"> </w:t>
      </w:r>
      <w:r>
        <w:rPr>
          <w:spacing w:val="-10"/>
        </w:rPr>
        <w:t>l</w:t>
      </w:r>
      <w:r>
        <w:rPr>
          <w:spacing w:val="5"/>
        </w:rPr>
        <w:t>on</w:t>
      </w:r>
      <w:r>
        <w:rPr>
          <w:spacing w:val="-6"/>
        </w:rPr>
        <w:t>g</w:t>
      </w:r>
      <w:r>
        <w:rPr>
          <w:spacing w:val="-1"/>
        </w:rPr>
        <w:t>e</w:t>
      </w:r>
      <w:r>
        <w:rPr>
          <w:spacing w:val="-6"/>
        </w:rPr>
        <w:t>v</w:t>
      </w:r>
      <w:r>
        <w:rPr>
          <w:spacing w:val="-10"/>
        </w:rPr>
        <w:t>i</w:t>
      </w:r>
      <w:r>
        <w:t>t</w:t>
      </w:r>
      <w:r>
        <w:rPr>
          <w:spacing w:val="5"/>
        </w:rPr>
        <w:t>y</w:t>
      </w:r>
      <w:r>
        <w:t>,</w:t>
      </w:r>
      <w:r>
        <w:rPr>
          <w:spacing w:val="-11"/>
        </w:rPr>
        <w:t xml:space="preserve"> </w:t>
      </w:r>
      <w:r>
        <w:rPr>
          <w:spacing w:val="-1"/>
        </w:rPr>
        <w:t>a</w:t>
      </w:r>
      <w:r>
        <w:rPr>
          <w:spacing w:val="5"/>
        </w:rPr>
        <w:t>n</w:t>
      </w:r>
      <w:r>
        <w:t>d</w:t>
      </w:r>
      <w:r>
        <w:rPr>
          <w:spacing w:val="-4"/>
        </w:rPr>
        <w:t xml:space="preserve"> </w:t>
      </w:r>
      <w:r>
        <w:rPr>
          <w:spacing w:val="-1"/>
        </w:rPr>
        <w:t>a</w:t>
      </w:r>
      <w:r>
        <w:t>n</w:t>
      </w:r>
      <w:r>
        <w:rPr>
          <w:spacing w:val="-4"/>
        </w:rPr>
        <w:t xml:space="preserve"> </w:t>
      </w:r>
      <w:r>
        <w:rPr>
          <w:spacing w:val="-10"/>
        </w:rPr>
        <w:t>i</w:t>
      </w:r>
      <w:r>
        <w:rPr>
          <w:spacing w:val="5"/>
        </w:rPr>
        <w:t>n</w:t>
      </w:r>
      <w:r>
        <w:rPr>
          <w:spacing w:val="-1"/>
        </w:rPr>
        <w:t>c</w:t>
      </w:r>
      <w:r>
        <w:rPr>
          <w:spacing w:val="-3"/>
        </w:rPr>
        <w:t>r</w:t>
      </w:r>
      <w:r>
        <w:rPr>
          <w:spacing w:val="-1"/>
        </w:rPr>
        <w:t>ea</w:t>
      </w:r>
      <w:r>
        <w:rPr>
          <w:spacing w:val="2"/>
        </w:rPr>
        <w:t>s</w:t>
      </w:r>
      <w:r>
        <w:t>e</w:t>
      </w:r>
      <w:r>
        <w:rPr>
          <w:spacing w:val="-10"/>
        </w:rPr>
        <w:t xml:space="preserve"> i</w:t>
      </w:r>
      <w:r>
        <w:t>n</w:t>
      </w:r>
      <w:r>
        <w:rPr>
          <w:spacing w:val="-4"/>
        </w:rPr>
        <w:t xml:space="preserve"> </w:t>
      </w:r>
      <w:r>
        <w:rPr>
          <w:spacing w:val="5"/>
        </w:rPr>
        <w:t>d</w:t>
      </w:r>
      <w:r>
        <w:rPr>
          <w:spacing w:val="-1"/>
        </w:rPr>
        <w:t>e</w:t>
      </w:r>
      <w:r>
        <w:rPr>
          <w:spacing w:val="5"/>
        </w:rPr>
        <w:t>m</w:t>
      </w:r>
      <w:r>
        <w:rPr>
          <w:spacing w:val="-1"/>
        </w:rPr>
        <w:t>a</w:t>
      </w:r>
      <w:r>
        <w:rPr>
          <w:spacing w:val="5"/>
        </w:rPr>
        <w:t>n</w:t>
      </w:r>
      <w:r>
        <w:t>d</w:t>
      </w:r>
      <w:r>
        <w:rPr>
          <w:spacing w:val="-4"/>
        </w:rPr>
        <w:t xml:space="preserve"> </w:t>
      </w:r>
      <w:r>
        <w:rPr>
          <w:spacing w:val="-3"/>
        </w:rPr>
        <w:t>f</w:t>
      </w:r>
      <w:r>
        <w:rPr>
          <w:spacing w:val="5"/>
        </w:rPr>
        <w:t>o</w:t>
      </w:r>
      <w:r>
        <w:t>r</w:t>
      </w:r>
      <w:r>
        <w:rPr>
          <w:spacing w:val="-11"/>
        </w:rPr>
        <w:t xml:space="preserve"> </w:t>
      </w:r>
      <w:r>
        <w:rPr>
          <w:spacing w:val="-10"/>
        </w:rPr>
        <w:t>i</w:t>
      </w:r>
      <w:r>
        <w:rPr>
          <w:spacing w:val="5"/>
        </w:rPr>
        <w:t>nno</w:t>
      </w:r>
      <w:r>
        <w:rPr>
          <w:spacing w:val="-6"/>
        </w:rPr>
        <w:t>v</w:t>
      </w:r>
      <w:r>
        <w:rPr>
          <w:spacing w:val="-1"/>
        </w:rPr>
        <w:t>a</w:t>
      </w:r>
      <w:r>
        <w:t>t</w:t>
      </w:r>
      <w:r>
        <w:rPr>
          <w:spacing w:val="-10"/>
        </w:rPr>
        <w:t>i</w:t>
      </w:r>
      <w:r>
        <w:rPr>
          <w:spacing w:val="-6"/>
        </w:rPr>
        <w:t>v</w:t>
      </w:r>
      <w:r>
        <w:t>e</w:t>
      </w:r>
      <w:r>
        <w:rPr>
          <w:spacing w:val="-9"/>
        </w:rPr>
        <w:t xml:space="preserve"> </w:t>
      </w:r>
      <w:r>
        <w:t>t</w:t>
      </w:r>
      <w:r>
        <w:rPr>
          <w:spacing w:val="-1"/>
        </w:rPr>
        <w:t>ec</w:t>
      </w:r>
      <w:r>
        <w:rPr>
          <w:spacing w:val="5"/>
        </w:rPr>
        <w:t>hno</w:t>
      </w:r>
      <w:r>
        <w:rPr>
          <w:spacing w:val="-10"/>
        </w:rPr>
        <w:t>l</w:t>
      </w:r>
      <w:r>
        <w:rPr>
          <w:spacing w:val="5"/>
        </w:rPr>
        <w:t>o</w:t>
      </w:r>
      <w:r>
        <w:rPr>
          <w:spacing w:val="-6"/>
        </w:rPr>
        <w:t>g</w:t>
      </w:r>
      <w:r>
        <w:rPr>
          <w:spacing w:val="-10"/>
        </w:rPr>
        <w:t>i</w:t>
      </w:r>
      <w:r>
        <w:rPr>
          <w:spacing w:val="-1"/>
        </w:rPr>
        <w:t>e</w:t>
      </w:r>
      <w:r>
        <w:t>s</w:t>
      </w:r>
      <w:r>
        <w:rPr>
          <w:spacing w:val="-6"/>
        </w:rPr>
        <w:t xml:space="preserve"> </w:t>
      </w:r>
      <w:r>
        <w:rPr>
          <w:spacing w:val="-1"/>
        </w:rPr>
        <w:t>a</w:t>
      </w:r>
      <w:r>
        <w:rPr>
          <w:spacing w:val="5"/>
        </w:rPr>
        <w:t>n</w:t>
      </w:r>
      <w:r>
        <w:t>d</w:t>
      </w:r>
      <w:r>
        <w:rPr>
          <w:spacing w:val="-4"/>
        </w:rPr>
        <w:t xml:space="preserve"> </w:t>
      </w:r>
      <w:r>
        <w:t>t</w:t>
      </w:r>
      <w:r>
        <w:rPr>
          <w:spacing w:val="-3"/>
        </w:rPr>
        <w:t>r</w:t>
      </w:r>
      <w:r>
        <w:rPr>
          <w:spacing w:val="-1"/>
        </w:rPr>
        <w:t>ea</w:t>
      </w:r>
      <w:r>
        <w:t>t</w:t>
      </w:r>
      <w:r>
        <w:rPr>
          <w:spacing w:val="5"/>
        </w:rPr>
        <w:t>m</w:t>
      </w:r>
      <w:r>
        <w:rPr>
          <w:spacing w:val="-1"/>
        </w:rPr>
        <w:t>e</w:t>
      </w:r>
      <w:r>
        <w:rPr>
          <w:spacing w:val="5"/>
        </w:rPr>
        <w:t>n</w:t>
      </w:r>
      <w:r>
        <w:t>t.</w:t>
      </w:r>
    </w:p>
    <w:p w14:paraId="7F04BC22" w14:textId="77777777" w:rsidR="009513CE" w:rsidRDefault="009513CE" w:rsidP="00BE3645">
      <w:pPr>
        <w:pStyle w:val="BodyText"/>
        <w:rPr>
          <w:sz w:val="28"/>
          <w:szCs w:val="28"/>
        </w:rPr>
      </w:pPr>
    </w:p>
    <w:p w14:paraId="73B25FFB" w14:textId="77777777" w:rsidR="009513CE" w:rsidRDefault="009513CE" w:rsidP="00BE3645">
      <w:pPr>
        <w:pStyle w:val="BodyText"/>
      </w:pPr>
      <w:r>
        <w:rPr>
          <w:spacing w:val="3"/>
        </w:rPr>
        <w:t>C</w:t>
      </w:r>
      <w:r>
        <w:rPr>
          <w:spacing w:val="5"/>
        </w:rPr>
        <w:t>oup</w:t>
      </w:r>
      <w:r>
        <w:rPr>
          <w:spacing w:val="-10"/>
        </w:rPr>
        <w:t>l</w:t>
      </w:r>
      <w:r>
        <w:rPr>
          <w:spacing w:val="-1"/>
        </w:rPr>
        <w:t>e</w:t>
      </w:r>
      <w:r>
        <w:t>d</w:t>
      </w:r>
      <w:r>
        <w:rPr>
          <w:spacing w:val="5"/>
        </w:rPr>
        <w:t xml:space="preserve"> </w:t>
      </w:r>
      <w:r>
        <w:rPr>
          <w:spacing w:val="-1"/>
        </w:rPr>
        <w:t>w</w:t>
      </w:r>
      <w:r>
        <w:rPr>
          <w:spacing w:val="-10"/>
        </w:rPr>
        <w:t>i</w:t>
      </w:r>
      <w:r>
        <w:t>th</w:t>
      </w:r>
      <w:r>
        <w:rPr>
          <w:spacing w:val="6"/>
        </w:rPr>
        <w:t xml:space="preserve"> </w:t>
      </w:r>
      <w:r>
        <w:t>t</w:t>
      </w:r>
      <w:r>
        <w:rPr>
          <w:spacing w:val="5"/>
        </w:rPr>
        <w:t>h</w:t>
      </w:r>
      <w:r>
        <w:rPr>
          <w:spacing w:val="-10"/>
        </w:rPr>
        <w:t>i</w:t>
      </w:r>
      <w:r>
        <w:t>s</w:t>
      </w:r>
      <w:r>
        <w:rPr>
          <w:spacing w:val="4"/>
        </w:rPr>
        <w:t xml:space="preserve"> </w:t>
      </w:r>
      <w:r>
        <w:rPr>
          <w:spacing w:val="-10"/>
        </w:rPr>
        <w:t>i</w:t>
      </w:r>
      <w:r>
        <w:rPr>
          <w:spacing w:val="5"/>
        </w:rPr>
        <w:t>ndu</w:t>
      </w:r>
      <w:r>
        <w:rPr>
          <w:spacing w:val="2"/>
        </w:rPr>
        <w:t>s</w:t>
      </w:r>
      <w:r>
        <w:t>t</w:t>
      </w:r>
      <w:r>
        <w:rPr>
          <w:spacing w:val="-3"/>
        </w:rPr>
        <w:t>r</w:t>
      </w:r>
      <w:r>
        <w:t>y</w:t>
      </w:r>
      <w:r>
        <w:rPr>
          <w:spacing w:val="6"/>
        </w:rPr>
        <w:t xml:space="preserve"> </w:t>
      </w:r>
      <w:r>
        <w:rPr>
          <w:spacing w:val="-6"/>
        </w:rPr>
        <w:t>g</w:t>
      </w:r>
      <w:r>
        <w:rPr>
          <w:spacing w:val="-3"/>
        </w:rPr>
        <w:t>r</w:t>
      </w:r>
      <w:r>
        <w:rPr>
          <w:spacing w:val="5"/>
        </w:rPr>
        <w:t>o</w:t>
      </w:r>
      <w:r>
        <w:rPr>
          <w:spacing w:val="-1"/>
        </w:rPr>
        <w:t>w</w:t>
      </w:r>
      <w:r>
        <w:t>t</w:t>
      </w:r>
      <w:r>
        <w:rPr>
          <w:spacing w:val="5"/>
        </w:rPr>
        <w:t>h</w:t>
      </w:r>
      <w:r>
        <w:t>,</w:t>
      </w:r>
      <w:r>
        <w:rPr>
          <w:spacing w:val="-1"/>
        </w:rPr>
        <w:t xml:space="preserve"> </w:t>
      </w:r>
      <w:r>
        <w:t>t</w:t>
      </w:r>
      <w:r>
        <w:rPr>
          <w:spacing w:val="5"/>
        </w:rPr>
        <w:t>h</w:t>
      </w:r>
      <w:r>
        <w:rPr>
          <w:spacing w:val="-1"/>
        </w:rPr>
        <w:t>e</w:t>
      </w:r>
      <w:r>
        <w:rPr>
          <w:spacing w:val="-3"/>
        </w:rPr>
        <w:t>r</w:t>
      </w:r>
      <w:r>
        <w:t>e</w:t>
      </w:r>
      <w:r>
        <w:rPr>
          <w:spacing w:val="-9"/>
        </w:rPr>
        <w:t xml:space="preserve"> </w:t>
      </w:r>
      <w:r>
        <w:rPr>
          <w:spacing w:val="5"/>
        </w:rPr>
        <w:t>h</w:t>
      </w:r>
      <w:r>
        <w:rPr>
          <w:spacing w:val="-1"/>
        </w:rPr>
        <w:t>a</w:t>
      </w:r>
      <w:r>
        <w:t>s</w:t>
      </w:r>
      <w:r>
        <w:rPr>
          <w:spacing w:val="-5"/>
        </w:rPr>
        <w:t xml:space="preserve"> </w:t>
      </w:r>
      <w:r>
        <w:rPr>
          <w:spacing w:val="5"/>
        </w:rPr>
        <w:t>b</w:t>
      </w:r>
      <w:r>
        <w:rPr>
          <w:spacing w:val="-1"/>
        </w:rPr>
        <w:t>ee</w:t>
      </w:r>
      <w:r>
        <w:t>n</w:t>
      </w:r>
      <w:r>
        <w:rPr>
          <w:spacing w:val="-3"/>
        </w:rPr>
        <w:t xml:space="preserve"> </w:t>
      </w:r>
      <w:r>
        <w:rPr>
          <w:spacing w:val="-1"/>
        </w:rPr>
        <w:t>e</w:t>
      </w:r>
      <w:r>
        <w:rPr>
          <w:spacing w:val="5"/>
        </w:rPr>
        <w:t>x</w:t>
      </w:r>
      <w:r>
        <w:t>t</w:t>
      </w:r>
      <w:r>
        <w:rPr>
          <w:spacing w:val="-1"/>
        </w:rPr>
        <w:t>e</w:t>
      </w:r>
      <w:r>
        <w:rPr>
          <w:spacing w:val="5"/>
        </w:rPr>
        <w:t>n</w:t>
      </w:r>
      <w:r>
        <w:rPr>
          <w:spacing w:val="2"/>
        </w:rPr>
        <w:t>s</w:t>
      </w:r>
      <w:r>
        <w:rPr>
          <w:spacing w:val="-10"/>
        </w:rPr>
        <w:t>i</w:t>
      </w:r>
      <w:r>
        <w:rPr>
          <w:spacing w:val="-6"/>
        </w:rPr>
        <w:t>v</w:t>
      </w:r>
      <w:r>
        <w:t>e</w:t>
      </w:r>
      <w:r>
        <w:rPr>
          <w:spacing w:val="-9"/>
        </w:rPr>
        <w:t xml:space="preserve"> </w:t>
      </w:r>
      <w:r>
        <w:rPr>
          <w:spacing w:val="-6"/>
        </w:rPr>
        <w:t>g</w:t>
      </w:r>
      <w:r>
        <w:rPr>
          <w:spacing w:val="5"/>
        </w:rPr>
        <w:t>o</w:t>
      </w:r>
      <w:r>
        <w:rPr>
          <w:spacing w:val="-6"/>
        </w:rPr>
        <w:t>v</w:t>
      </w:r>
      <w:r>
        <w:rPr>
          <w:spacing w:val="-1"/>
        </w:rPr>
        <w:t>e</w:t>
      </w:r>
      <w:r>
        <w:rPr>
          <w:spacing w:val="-3"/>
        </w:rPr>
        <w:t>r</w:t>
      </w:r>
      <w:r>
        <w:rPr>
          <w:spacing w:val="5"/>
        </w:rPr>
        <w:t>nm</w:t>
      </w:r>
      <w:r>
        <w:rPr>
          <w:spacing w:val="-1"/>
        </w:rPr>
        <w:t>e</w:t>
      </w:r>
      <w:r>
        <w:rPr>
          <w:spacing w:val="5"/>
        </w:rPr>
        <w:t>n</w:t>
      </w:r>
      <w:r>
        <w:t>t</w:t>
      </w:r>
      <w:r>
        <w:rPr>
          <w:spacing w:val="-7"/>
        </w:rPr>
        <w:t xml:space="preserve"> </w:t>
      </w:r>
      <w:r>
        <w:rPr>
          <w:spacing w:val="-3"/>
        </w:rPr>
        <w:t>r</w:t>
      </w:r>
      <w:r>
        <w:rPr>
          <w:spacing w:val="-1"/>
        </w:rPr>
        <w:t>e</w:t>
      </w:r>
      <w:r>
        <w:rPr>
          <w:spacing w:val="-6"/>
        </w:rPr>
        <w:t>g</w:t>
      </w:r>
      <w:r>
        <w:rPr>
          <w:spacing w:val="5"/>
        </w:rPr>
        <w:t>u</w:t>
      </w:r>
      <w:r>
        <w:rPr>
          <w:spacing w:val="-10"/>
        </w:rPr>
        <w:t>l</w:t>
      </w:r>
      <w:r>
        <w:rPr>
          <w:spacing w:val="-1"/>
        </w:rPr>
        <w:t>a</w:t>
      </w:r>
      <w:r>
        <w:t>t</w:t>
      </w:r>
      <w:r>
        <w:rPr>
          <w:spacing w:val="-10"/>
        </w:rPr>
        <w:t>i</w:t>
      </w:r>
      <w:r>
        <w:rPr>
          <w:spacing w:val="5"/>
        </w:rPr>
        <w:t>o</w:t>
      </w:r>
      <w:r>
        <w:t>n</w:t>
      </w:r>
      <w:r>
        <w:rPr>
          <w:spacing w:val="-3"/>
        </w:rPr>
        <w:t xml:space="preserve"> </w:t>
      </w:r>
      <w:r>
        <w:rPr>
          <w:spacing w:val="-10"/>
        </w:rPr>
        <w:t>i</w:t>
      </w:r>
      <w:r>
        <w:rPr>
          <w:spacing w:val="5"/>
        </w:rPr>
        <w:t>n</w:t>
      </w:r>
      <w:r>
        <w:t>t</w:t>
      </w:r>
      <w:r>
        <w:rPr>
          <w:spacing w:val="-3"/>
        </w:rPr>
        <w:t>r</w:t>
      </w:r>
      <w:r>
        <w:rPr>
          <w:spacing w:val="5"/>
        </w:rPr>
        <w:t>odu</w:t>
      </w:r>
      <w:r>
        <w:rPr>
          <w:spacing w:val="-1"/>
        </w:rPr>
        <w:t>ce</w:t>
      </w:r>
      <w:r>
        <w:t>d</w:t>
      </w:r>
      <w:r>
        <w:rPr>
          <w:spacing w:val="-3"/>
        </w:rPr>
        <w:t xml:space="preserve"> </w:t>
      </w:r>
      <w:r>
        <w:rPr>
          <w:spacing w:val="-1"/>
        </w:rPr>
        <w:t>a</w:t>
      </w:r>
      <w:r>
        <w:t>t</w:t>
      </w:r>
      <w:r>
        <w:rPr>
          <w:w w:val="99"/>
        </w:rPr>
        <w:t xml:space="preserve"> </w:t>
      </w:r>
      <w:r>
        <w:rPr>
          <w:spacing w:val="-3"/>
        </w:rPr>
        <w:t>f</w:t>
      </w:r>
      <w:r>
        <w:rPr>
          <w:spacing w:val="-1"/>
        </w:rPr>
        <w:t>e</w:t>
      </w:r>
      <w:r>
        <w:rPr>
          <w:spacing w:val="5"/>
        </w:rPr>
        <w:t>d</w:t>
      </w:r>
      <w:r>
        <w:rPr>
          <w:spacing w:val="-1"/>
        </w:rPr>
        <w:t>e</w:t>
      </w:r>
      <w:r>
        <w:rPr>
          <w:spacing w:val="-3"/>
        </w:rPr>
        <w:t>r</w:t>
      </w:r>
      <w:r>
        <w:rPr>
          <w:spacing w:val="-1"/>
        </w:rPr>
        <w:t>a</w:t>
      </w:r>
      <w:r>
        <w:rPr>
          <w:spacing w:val="-10"/>
        </w:rPr>
        <w:t>l</w:t>
      </w:r>
      <w:r>
        <w:t>,</w:t>
      </w:r>
      <w:r>
        <w:rPr>
          <w:spacing w:val="-1"/>
        </w:rPr>
        <w:t xml:space="preserve"> </w:t>
      </w:r>
      <w:r>
        <w:rPr>
          <w:spacing w:val="2"/>
        </w:rPr>
        <w:t>s</w:t>
      </w:r>
      <w:r>
        <w:t>t</w:t>
      </w:r>
      <w:r>
        <w:rPr>
          <w:spacing w:val="-1"/>
        </w:rPr>
        <w:t>a</w:t>
      </w:r>
      <w:r>
        <w:t>te</w:t>
      </w:r>
      <w:r>
        <w:rPr>
          <w:spacing w:val="1"/>
        </w:rPr>
        <w:t xml:space="preserve"> </w:t>
      </w:r>
      <w:r>
        <w:rPr>
          <w:spacing w:val="-1"/>
        </w:rPr>
        <w:t>a</w:t>
      </w:r>
      <w:r>
        <w:rPr>
          <w:spacing w:val="5"/>
        </w:rPr>
        <w:t>n</w:t>
      </w:r>
      <w:r>
        <w:t>d</w:t>
      </w:r>
      <w:r>
        <w:rPr>
          <w:spacing w:val="7"/>
        </w:rPr>
        <w:t xml:space="preserve"> </w:t>
      </w:r>
      <w:r>
        <w:rPr>
          <w:spacing w:val="-10"/>
        </w:rPr>
        <w:t>l</w:t>
      </w:r>
      <w:r>
        <w:rPr>
          <w:spacing w:val="5"/>
        </w:rPr>
        <w:t>o</w:t>
      </w:r>
      <w:r>
        <w:rPr>
          <w:spacing w:val="-1"/>
        </w:rPr>
        <w:t>ca</w:t>
      </w:r>
      <w:r>
        <w:t>l</w:t>
      </w:r>
      <w:r>
        <w:rPr>
          <w:spacing w:val="-16"/>
        </w:rPr>
        <w:t xml:space="preserve"> </w:t>
      </w:r>
      <w:r>
        <w:rPr>
          <w:spacing w:val="-10"/>
        </w:rPr>
        <w:t>l</w:t>
      </w:r>
      <w:r>
        <w:rPr>
          <w:spacing w:val="-1"/>
        </w:rPr>
        <w:t>e</w:t>
      </w:r>
      <w:r>
        <w:rPr>
          <w:spacing w:val="-6"/>
        </w:rPr>
        <w:t>v</w:t>
      </w:r>
      <w:r>
        <w:rPr>
          <w:spacing w:val="-1"/>
        </w:rPr>
        <w:t>e</w:t>
      </w:r>
      <w:r>
        <w:rPr>
          <w:spacing w:val="-10"/>
        </w:rPr>
        <w:t>l</w:t>
      </w:r>
      <w:r>
        <w:rPr>
          <w:spacing w:val="2"/>
        </w:rPr>
        <w:t>s</w:t>
      </w:r>
      <w:r>
        <w:t>,</w:t>
      </w:r>
      <w:r>
        <w:rPr>
          <w:spacing w:val="-9"/>
        </w:rPr>
        <w:t xml:space="preserve"> </w:t>
      </w:r>
      <w:r>
        <w:rPr>
          <w:spacing w:val="-1"/>
        </w:rPr>
        <w:t>a</w:t>
      </w:r>
      <w:r>
        <w:rPr>
          <w:spacing w:val="5"/>
        </w:rPr>
        <w:t>n</w:t>
      </w:r>
      <w:r>
        <w:t>d</w:t>
      </w:r>
      <w:r>
        <w:rPr>
          <w:spacing w:val="-2"/>
        </w:rPr>
        <w:t xml:space="preserve"> </w:t>
      </w:r>
      <w:r>
        <w:rPr>
          <w:spacing w:val="2"/>
        </w:rPr>
        <w:t>s</w:t>
      </w:r>
      <w:r>
        <w:rPr>
          <w:spacing w:val="5"/>
        </w:rPr>
        <w:t>p</w:t>
      </w:r>
      <w:r>
        <w:rPr>
          <w:spacing w:val="-1"/>
        </w:rPr>
        <w:t>ec</w:t>
      </w:r>
      <w:r>
        <w:rPr>
          <w:spacing w:val="-10"/>
        </w:rPr>
        <w:t>i</w:t>
      </w:r>
      <w:r>
        <w:rPr>
          <w:spacing w:val="-3"/>
        </w:rPr>
        <w:t>f</w:t>
      </w:r>
      <w:r>
        <w:rPr>
          <w:spacing w:val="-10"/>
        </w:rPr>
        <w:t>i</w:t>
      </w:r>
      <w:r>
        <w:t>c</w:t>
      </w:r>
      <w:r>
        <w:rPr>
          <w:spacing w:val="-8"/>
        </w:rPr>
        <w:t xml:space="preserve"> </w:t>
      </w:r>
      <w:r>
        <w:rPr>
          <w:spacing w:val="-3"/>
        </w:rPr>
        <w:t>r</w:t>
      </w:r>
      <w:r>
        <w:rPr>
          <w:spacing w:val="-1"/>
        </w:rPr>
        <w:t>e</w:t>
      </w:r>
      <w:r>
        <w:rPr>
          <w:spacing w:val="5"/>
        </w:rPr>
        <w:t>qu</w:t>
      </w:r>
      <w:r>
        <w:rPr>
          <w:spacing w:val="-10"/>
        </w:rPr>
        <w:t>i</w:t>
      </w:r>
      <w:r>
        <w:rPr>
          <w:spacing w:val="-3"/>
        </w:rPr>
        <w:t>r</w:t>
      </w:r>
      <w:r>
        <w:rPr>
          <w:spacing w:val="-1"/>
        </w:rPr>
        <w:t>e</w:t>
      </w:r>
      <w:r>
        <w:rPr>
          <w:spacing w:val="5"/>
        </w:rPr>
        <w:t>m</w:t>
      </w:r>
      <w:r>
        <w:rPr>
          <w:spacing w:val="-1"/>
        </w:rPr>
        <w:t>e</w:t>
      </w:r>
      <w:r>
        <w:rPr>
          <w:spacing w:val="5"/>
        </w:rPr>
        <w:t>n</w:t>
      </w:r>
      <w:r>
        <w:t>ts</w:t>
      </w:r>
      <w:r>
        <w:rPr>
          <w:spacing w:val="-5"/>
        </w:rPr>
        <w:t xml:space="preserve"> </w:t>
      </w:r>
      <w:r>
        <w:rPr>
          <w:spacing w:val="-1"/>
        </w:rPr>
        <w:t>e</w:t>
      </w:r>
      <w:r>
        <w:rPr>
          <w:spacing w:val="5"/>
        </w:rPr>
        <w:t>x</w:t>
      </w:r>
      <w:r>
        <w:rPr>
          <w:spacing w:val="-10"/>
        </w:rPr>
        <w:t>i</w:t>
      </w:r>
      <w:r>
        <w:rPr>
          <w:spacing w:val="2"/>
        </w:rPr>
        <w:t>s</w:t>
      </w:r>
      <w:r>
        <w:t>t</w:t>
      </w:r>
      <w:r>
        <w:rPr>
          <w:spacing w:val="-6"/>
        </w:rPr>
        <w:t xml:space="preserve"> </w:t>
      </w:r>
      <w:r>
        <w:t>to</w:t>
      </w:r>
      <w:r>
        <w:rPr>
          <w:spacing w:val="-2"/>
        </w:rPr>
        <w:t xml:space="preserve"> </w:t>
      </w:r>
      <w:r>
        <w:rPr>
          <w:spacing w:val="-1"/>
        </w:rPr>
        <w:t>e</w:t>
      </w:r>
      <w:r>
        <w:rPr>
          <w:spacing w:val="5"/>
        </w:rPr>
        <w:t>n</w:t>
      </w:r>
      <w:r>
        <w:rPr>
          <w:spacing w:val="-1"/>
        </w:rPr>
        <w:t>a</w:t>
      </w:r>
      <w:r>
        <w:rPr>
          <w:spacing w:val="5"/>
        </w:rPr>
        <w:t>b</w:t>
      </w:r>
      <w:r>
        <w:rPr>
          <w:spacing w:val="-10"/>
        </w:rPr>
        <w:t>l</w:t>
      </w:r>
      <w:r>
        <w:t>e</w:t>
      </w:r>
      <w:r>
        <w:rPr>
          <w:spacing w:val="-8"/>
        </w:rPr>
        <w:t xml:space="preserve"> </w:t>
      </w:r>
      <w:r>
        <w:rPr>
          <w:spacing w:val="5"/>
        </w:rPr>
        <w:t>ho</w:t>
      </w:r>
      <w:r>
        <w:rPr>
          <w:spacing w:val="2"/>
        </w:rPr>
        <w:t>s</w:t>
      </w:r>
      <w:r>
        <w:rPr>
          <w:spacing w:val="5"/>
        </w:rPr>
        <w:t>p</w:t>
      </w:r>
      <w:r>
        <w:rPr>
          <w:spacing w:val="-10"/>
        </w:rPr>
        <w:t>i</w:t>
      </w:r>
      <w:r>
        <w:t>t</w:t>
      </w:r>
      <w:r>
        <w:rPr>
          <w:spacing w:val="-1"/>
        </w:rPr>
        <w:t>a</w:t>
      </w:r>
      <w:r>
        <w:rPr>
          <w:spacing w:val="-10"/>
        </w:rPr>
        <w:t>l</w:t>
      </w:r>
      <w:r>
        <w:t>s</w:t>
      </w:r>
      <w:r>
        <w:rPr>
          <w:spacing w:val="-5"/>
        </w:rPr>
        <w:t xml:space="preserve"> </w:t>
      </w:r>
      <w:r>
        <w:t>to</w:t>
      </w:r>
      <w:r>
        <w:rPr>
          <w:spacing w:val="-2"/>
        </w:rPr>
        <w:t xml:space="preserve"> </w:t>
      </w:r>
      <w:r>
        <w:rPr>
          <w:spacing w:val="5"/>
        </w:rPr>
        <w:t>op</w:t>
      </w:r>
      <w:r>
        <w:rPr>
          <w:spacing w:val="-1"/>
        </w:rPr>
        <w:t>e</w:t>
      </w:r>
      <w:r>
        <w:rPr>
          <w:spacing w:val="-3"/>
        </w:rPr>
        <w:t>r</w:t>
      </w:r>
      <w:r>
        <w:rPr>
          <w:spacing w:val="-1"/>
        </w:rPr>
        <w:t>a</w:t>
      </w:r>
      <w:r>
        <w:t>te</w:t>
      </w:r>
      <w:r>
        <w:rPr>
          <w:spacing w:val="-8"/>
        </w:rPr>
        <w:t xml:space="preserve"> </w:t>
      </w:r>
      <w:r>
        <w:rPr>
          <w:spacing w:val="-1"/>
        </w:rPr>
        <w:t>a</w:t>
      </w:r>
      <w:r>
        <w:rPr>
          <w:spacing w:val="5"/>
        </w:rPr>
        <w:t>n</w:t>
      </w:r>
      <w:r>
        <w:t>d</w:t>
      </w:r>
      <w:r>
        <w:rPr>
          <w:spacing w:val="-3"/>
        </w:rPr>
        <w:t xml:space="preserve"> </w:t>
      </w:r>
      <w:r>
        <w:t>to</w:t>
      </w:r>
      <w:r>
        <w:rPr>
          <w:w w:val="99"/>
        </w:rPr>
        <w:t xml:space="preserve"> </w:t>
      </w:r>
      <w:r>
        <w:rPr>
          <w:spacing w:val="5"/>
        </w:rPr>
        <w:t>p</w:t>
      </w:r>
      <w:r>
        <w:rPr>
          <w:spacing w:val="-1"/>
        </w:rPr>
        <w:t>a</w:t>
      </w:r>
      <w:r>
        <w:rPr>
          <w:spacing w:val="-3"/>
        </w:rPr>
        <w:t>r</w:t>
      </w:r>
      <w:r>
        <w:t>t</w:t>
      </w:r>
      <w:r>
        <w:rPr>
          <w:spacing w:val="-10"/>
        </w:rPr>
        <w:t>i</w:t>
      </w:r>
      <w:r>
        <w:rPr>
          <w:spacing w:val="-1"/>
        </w:rPr>
        <w:t>c</w:t>
      </w:r>
      <w:r>
        <w:rPr>
          <w:spacing w:val="-10"/>
        </w:rPr>
        <w:t>i</w:t>
      </w:r>
      <w:r>
        <w:rPr>
          <w:spacing w:val="5"/>
        </w:rPr>
        <w:t>p</w:t>
      </w:r>
      <w:r>
        <w:rPr>
          <w:spacing w:val="-1"/>
        </w:rPr>
        <w:t>a</w:t>
      </w:r>
      <w:r>
        <w:t>te</w:t>
      </w:r>
      <w:r>
        <w:rPr>
          <w:spacing w:val="28"/>
        </w:rPr>
        <w:t xml:space="preserve"> </w:t>
      </w:r>
      <w:r>
        <w:rPr>
          <w:spacing w:val="-10"/>
        </w:rPr>
        <w:t>i</w:t>
      </w:r>
      <w:r>
        <w:t>n</w:t>
      </w:r>
      <w:r>
        <w:rPr>
          <w:spacing w:val="25"/>
        </w:rPr>
        <w:t xml:space="preserve"> </w:t>
      </w:r>
      <w:r>
        <w:rPr>
          <w:spacing w:val="-6"/>
        </w:rPr>
        <w:t>g</w:t>
      </w:r>
      <w:r>
        <w:rPr>
          <w:spacing w:val="5"/>
        </w:rPr>
        <w:t>o</w:t>
      </w:r>
      <w:r>
        <w:rPr>
          <w:spacing w:val="-6"/>
        </w:rPr>
        <w:t>v</w:t>
      </w:r>
      <w:r>
        <w:rPr>
          <w:spacing w:val="-1"/>
        </w:rPr>
        <w:t>e</w:t>
      </w:r>
      <w:r>
        <w:rPr>
          <w:spacing w:val="-3"/>
        </w:rPr>
        <w:t>r</w:t>
      </w:r>
      <w:r>
        <w:rPr>
          <w:spacing w:val="5"/>
        </w:rPr>
        <w:t>nm</w:t>
      </w:r>
      <w:r>
        <w:rPr>
          <w:spacing w:val="-1"/>
        </w:rPr>
        <w:t>e</w:t>
      </w:r>
      <w:r>
        <w:rPr>
          <w:spacing w:val="5"/>
        </w:rPr>
        <w:t>n</w:t>
      </w:r>
      <w:r>
        <w:t>t</w:t>
      </w:r>
      <w:r>
        <w:rPr>
          <w:spacing w:val="21"/>
        </w:rPr>
        <w:t xml:space="preserve"> </w:t>
      </w:r>
      <w:r>
        <w:rPr>
          <w:spacing w:val="5"/>
        </w:rPr>
        <w:t>p</w:t>
      </w:r>
      <w:r>
        <w:rPr>
          <w:spacing w:val="-3"/>
        </w:rPr>
        <w:t>r</w:t>
      </w:r>
      <w:r>
        <w:rPr>
          <w:spacing w:val="5"/>
        </w:rPr>
        <w:t>o</w:t>
      </w:r>
      <w:r>
        <w:rPr>
          <w:spacing w:val="-6"/>
        </w:rPr>
        <w:t>g</w:t>
      </w:r>
      <w:r>
        <w:rPr>
          <w:spacing w:val="-3"/>
        </w:rPr>
        <w:t>r</w:t>
      </w:r>
      <w:r>
        <w:rPr>
          <w:spacing w:val="-1"/>
        </w:rPr>
        <w:t>a</w:t>
      </w:r>
      <w:r>
        <w:rPr>
          <w:spacing w:val="5"/>
        </w:rPr>
        <w:t>m</w:t>
      </w:r>
      <w:r>
        <w:t>s</w:t>
      </w:r>
      <w:r>
        <w:rPr>
          <w:spacing w:val="23"/>
        </w:rPr>
        <w:t xml:space="preserve"> </w:t>
      </w:r>
      <w:r>
        <w:rPr>
          <w:spacing w:val="2"/>
        </w:rPr>
        <w:t>s</w:t>
      </w:r>
      <w:r>
        <w:rPr>
          <w:spacing w:val="5"/>
        </w:rPr>
        <w:t>u</w:t>
      </w:r>
      <w:r>
        <w:rPr>
          <w:spacing w:val="-1"/>
        </w:rPr>
        <w:t>c</w:t>
      </w:r>
      <w:r>
        <w:t>h</w:t>
      </w:r>
      <w:r>
        <w:rPr>
          <w:spacing w:val="25"/>
        </w:rPr>
        <w:t xml:space="preserve"> </w:t>
      </w:r>
      <w:r>
        <w:rPr>
          <w:spacing w:val="-1"/>
        </w:rPr>
        <w:t>a</w:t>
      </w:r>
      <w:r>
        <w:t>s</w:t>
      </w:r>
      <w:r>
        <w:rPr>
          <w:spacing w:val="23"/>
        </w:rPr>
        <w:t xml:space="preserve"> </w:t>
      </w:r>
      <w:r>
        <w:rPr>
          <w:spacing w:val="-2"/>
        </w:rPr>
        <w:t>M</w:t>
      </w:r>
      <w:r>
        <w:rPr>
          <w:spacing w:val="-1"/>
        </w:rPr>
        <w:t>e</w:t>
      </w:r>
      <w:r>
        <w:rPr>
          <w:spacing w:val="5"/>
        </w:rPr>
        <w:t>d</w:t>
      </w:r>
      <w:r>
        <w:rPr>
          <w:spacing w:val="-10"/>
        </w:rPr>
        <w:t>i</w:t>
      </w:r>
      <w:r>
        <w:rPr>
          <w:spacing w:val="-1"/>
        </w:rPr>
        <w:t>ca</w:t>
      </w:r>
      <w:r>
        <w:rPr>
          <w:spacing w:val="-3"/>
        </w:rPr>
        <w:t>r</w:t>
      </w:r>
      <w:r>
        <w:t>e</w:t>
      </w:r>
      <w:r>
        <w:rPr>
          <w:spacing w:val="19"/>
        </w:rPr>
        <w:t xml:space="preserve"> </w:t>
      </w:r>
      <w:r>
        <w:rPr>
          <w:spacing w:val="-1"/>
        </w:rPr>
        <w:t>a</w:t>
      </w:r>
      <w:r>
        <w:rPr>
          <w:spacing w:val="5"/>
        </w:rPr>
        <w:t>n</w:t>
      </w:r>
      <w:r>
        <w:t>d</w:t>
      </w:r>
      <w:r>
        <w:rPr>
          <w:spacing w:val="25"/>
        </w:rPr>
        <w:t xml:space="preserve"> </w:t>
      </w:r>
      <w:r>
        <w:rPr>
          <w:spacing w:val="-2"/>
        </w:rPr>
        <w:t>M</w:t>
      </w:r>
      <w:r>
        <w:rPr>
          <w:spacing w:val="-1"/>
        </w:rPr>
        <w:t>e</w:t>
      </w:r>
      <w:r>
        <w:rPr>
          <w:spacing w:val="5"/>
        </w:rPr>
        <w:t>d</w:t>
      </w:r>
      <w:r>
        <w:rPr>
          <w:spacing w:val="-10"/>
        </w:rPr>
        <w:t>i</w:t>
      </w:r>
      <w:r>
        <w:rPr>
          <w:spacing w:val="-1"/>
        </w:rPr>
        <w:t>ca</w:t>
      </w:r>
      <w:r>
        <w:rPr>
          <w:spacing w:val="-10"/>
        </w:rPr>
        <w:t>i</w:t>
      </w:r>
      <w:r>
        <w:t>d</w:t>
      </w:r>
      <w:r>
        <w:rPr>
          <w:spacing w:val="25"/>
        </w:rPr>
        <w:t xml:space="preserve"> </w:t>
      </w:r>
      <w:r>
        <w:rPr>
          <w:spacing w:val="-3"/>
        </w:rPr>
        <w:t>r</w:t>
      </w:r>
      <w:r>
        <w:rPr>
          <w:spacing w:val="-1"/>
        </w:rPr>
        <w:t>e</w:t>
      </w:r>
      <w:r>
        <w:rPr>
          <w:spacing w:val="-10"/>
        </w:rPr>
        <w:t>i</w:t>
      </w:r>
      <w:r>
        <w:rPr>
          <w:spacing w:val="5"/>
        </w:rPr>
        <w:t>mbu</w:t>
      </w:r>
      <w:r>
        <w:rPr>
          <w:spacing w:val="-3"/>
        </w:rPr>
        <w:t>r</w:t>
      </w:r>
      <w:r>
        <w:rPr>
          <w:spacing w:val="2"/>
        </w:rPr>
        <w:t>s</w:t>
      </w:r>
      <w:r>
        <w:rPr>
          <w:spacing w:val="-1"/>
        </w:rPr>
        <w:t>e</w:t>
      </w:r>
      <w:r>
        <w:rPr>
          <w:spacing w:val="5"/>
        </w:rPr>
        <w:t>m</w:t>
      </w:r>
      <w:r>
        <w:rPr>
          <w:spacing w:val="-1"/>
        </w:rPr>
        <w:t>e</w:t>
      </w:r>
      <w:r>
        <w:rPr>
          <w:spacing w:val="5"/>
        </w:rPr>
        <w:t>n</w:t>
      </w:r>
      <w:r>
        <w:t>t.</w:t>
      </w:r>
      <w:r>
        <w:rPr>
          <w:spacing w:val="39"/>
        </w:rPr>
        <w:t xml:space="preserve"> </w:t>
      </w:r>
      <w:r>
        <w:rPr>
          <w:spacing w:val="1"/>
        </w:rPr>
        <w:t>P</w:t>
      </w:r>
      <w:r>
        <w:rPr>
          <w:spacing w:val="-1"/>
        </w:rPr>
        <w:t>e</w:t>
      </w:r>
      <w:r>
        <w:rPr>
          <w:spacing w:val="5"/>
        </w:rPr>
        <w:t>n</w:t>
      </w:r>
      <w:r>
        <w:rPr>
          <w:spacing w:val="-1"/>
        </w:rPr>
        <w:t>a</w:t>
      </w:r>
      <w:r>
        <w:rPr>
          <w:spacing w:val="-10"/>
        </w:rPr>
        <w:t>l</w:t>
      </w:r>
      <w:r>
        <w:t>t</w:t>
      </w:r>
      <w:r>
        <w:rPr>
          <w:spacing w:val="-10"/>
        </w:rPr>
        <w:t>i</w:t>
      </w:r>
      <w:r>
        <w:rPr>
          <w:spacing w:val="-1"/>
        </w:rPr>
        <w:t>e</w:t>
      </w:r>
      <w:r>
        <w:t>s</w:t>
      </w:r>
      <w:r>
        <w:rPr>
          <w:w w:val="99"/>
        </w:rPr>
        <w:t xml:space="preserve"> </w:t>
      </w:r>
      <w:r>
        <w:rPr>
          <w:spacing w:val="-3"/>
        </w:rPr>
        <w:t>f</w:t>
      </w:r>
      <w:r>
        <w:rPr>
          <w:spacing w:val="5"/>
        </w:rPr>
        <w:t>o</w:t>
      </w:r>
      <w:r>
        <w:t>r</w:t>
      </w:r>
      <w:r>
        <w:rPr>
          <w:spacing w:val="19"/>
        </w:rPr>
        <w:t xml:space="preserve"> </w:t>
      </w:r>
      <w:r>
        <w:rPr>
          <w:spacing w:val="-3"/>
        </w:rPr>
        <w:t>f</w:t>
      </w:r>
      <w:r>
        <w:rPr>
          <w:spacing w:val="-1"/>
        </w:rPr>
        <w:t>a</w:t>
      </w:r>
      <w:r>
        <w:rPr>
          <w:spacing w:val="-10"/>
        </w:rPr>
        <w:t>il</w:t>
      </w:r>
      <w:r>
        <w:rPr>
          <w:spacing w:val="5"/>
        </w:rPr>
        <w:t>u</w:t>
      </w:r>
      <w:r>
        <w:rPr>
          <w:spacing w:val="-3"/>
        </w:rPr>
        <w:t>r</w:t>
      </w:r>
      <w:r>
        <w:t>e</w:t>
      </w:r>
      <w:r>
        <w:rPr>
          <w:spacing w:val="21"/>
        </w:rPr>
        <w:t xml:space="preserve"> </w:t>
      </w:r>
      <w:r>
        <w:t>to</w:t>
      </w:r>
      <w:r>
        <w:rPr>
          <w:spacing w:val="28"/>
        </w:rPr>
        <w:t xml:space="preserve"> </w:t>
      </w:r>
      <w:r>
        <w:rPr>
          <w:spacing w:val="-1"/>
        </w:rPr>
        <w:t>c</w:t>
      </w:r>
      <w:r>
        <w:rPr>
          <w:spacing w:val="5"/>
        </w:rPr>
        <w:t>omp</w:t>
      </w:r>
      <w:r>
        <w:rPr>
          <w:spacing w:val="-10"/>
        </w:rPr>
        <w:t>l</w:t>
      </w:r>
      <w:r>
        <w:t>y</w:t>
      </w:r>
      <w:r>
        <w:rPr>
          <w:spacing w:val="27"/>
        </w:rPr>
        <w:t xml:space="preserve"> </w:t>
      </w:r>
      <w:r>
        <w:rPr>
          <w:spacing w:val="-1"/>
        </w:rPr>
        <w:t>ca</w:t>
      </w:r>
      <w:r>
        <w:t>n</w:t>
      </w:r>
      <w:r>
        <w:rPr>
          <w:spacing w:val="27"/>
        </w:rPr>
        <w:t xml:space="preserve"> </w:t>
      </w:r>
      <w:r>
        <w:rPr>
          <w:spacing w:val="5"/>
        </w:rPr>
        <w:t>b</w:t>
      </w:r>
      <w:r>
        <w:t>e</w:t>
      </w:r>
      <w:r>
        <w:rPr>
          <w:spacing w:val="21"/>
        </w:rPr>
        <w:t xml:space="preserve"> </w:t>
      </w:r>
      <w:r>
        <w:rPr>
          <w:spacing w:val="2"/>
        </w:rPr>
        <w:t>s</w:t>
      </w:r>
      <w:r>
        <w:rPr>
          <w:spacing w:val="-1"/>
        </w:rPr>
        <w:t>e</w:t>
      </w:r>
      <w:r>
        <w:rPr>
          <w:spacing w:val="-6"/>
        </w:rPr>
        <w:t>v</w:t>
      </w:r>
      <w:r>
        <w:rPr>
          <w:spacing w:val="-1"/>
        </w:rPr>
        <w:t>e</w:t>
      </w:r>
      <w:r>
        <w:rPr>
          <w:spacing w:val="-3"/>
        </w:rPr>
        <w:t>r</w:t>
      </w:r>
      <w:r>
        <w:t>e</w:t>
      </w:r>
      <w:r>
        <w:rPr>
          <w:spacing w:val="22"/>
        </w:rPr>
        <w:t xml:space="preserve"> </w:t>
      </w:r>
      <w:r>
        <w:rPr>
          <w:spacing w:val="-1"/>
        </w:rPr>
        <w:t>a</w:t>
      </w:r>
      <w:r>
        <w:rPr>
          <w:spacing w:val="5"/>
        </w:rPr>
        <w:t>n</w:t>
      </w:r>
      <w:r>
        <w:t>d</w:t>
      </w:r>
      <w:r>
        <w:rPr>
          <w:spacing w:val="27"/>
        </w:rPr>
        <w:t xml:space="preserve"> </w:t>
      </w:r>
      <w:r>
        <w:rPr>
          <w:spacing w:val="-1"/>
        </w:rPr>
        <w:t>ca</w:t>
      </w:r>
      <w:r>
        <w:t>n</w:t>
      </w:r>
      <w:r>
        <w:rPr>
          <w:spacing w:val="27"/>
        </w:rPr>
        <w:t xml:space="preserve"> </w:t>
      </w:r>
      <w:r>
        <w:rPr>
          <w:spacing w:val="-10"/>
        </w:rPr>
        <w:t>i</w:t>
      </w:r>
      <w:r>
        <w:rPr>
          <w:spacing w:val="5"/>
        </w:rPr>
        <w:t>n</w:t>
      </w:r>
      <w:r>
        <w:rPr>
          <w:spacing w:val="-1"/>
        </w:rPr>
        <w:t>c</w:t>
      </w:r>
      <w:r>
        <w:rPr>
          <w:spacing w:val="-10"/>
        </w:rPr>
        <w:t>l</w:t>
      </w:r>
      <w:r>
        <w:rPr>
          <w:spacing w:val="5"/>
        </w:rPr>
        <w:t>ud</w:t>
      </w:r>
      <w:r>
        <w:t>e</w:t>
      </w:r>
      <w:r>
        <w:rPr>
          <w:spacing w:val="21"/>
        </w:rPr>
        <w:t xml:space="preserve"> </w:t>
      </w:r>
      <w:r>
        <w:rPr>
          <w:spacing w:val="-1"/>
        </w:rPr>
        <w:t>c</w:t>
      </w:r>
      <w:r>
        <w:rPr>
          <w:spacing w:val="-3"/>
        </w:rPr>
        <w:t>r</w:t>
      </w:r>
      <w:r>
        <w:rPr>
          <w:spacing w:val="-10"/>
        </w:rPr>
        <w:t>i</w:t>
      </w:r>
      <w:r>
        <w:rPr>
          <w:spacing w:val="5"/>
        </w:rPr>
        <w:t>m</w:t>
      </w:r>
      <w:r>
        <w:rPr>
          <w:spacing w:val="-10"/>
        </w:rPr>
        <w:t>i</w:t>
      </w:r>
      <w:r>
        <w:rPr>
          <w:spacing w:val="5"/>
        </w:rPr>
        <w:t>n</w:t>
      </w:r>
      <w:r>
        <w:rPr>
          <w:spacing w:val="-1"/>
        </w:rPr>
        <w:t>a</w:t>
      </w:r>
      <w:r>
        <w:rPr>
          <w:spacing w:val="-10"/>
        </w:rPr>
        <w:t>l</w:t>
      </w:r>
      <w:r>
        <w:t>,</w:t>
      </w:r>
      <w:r>
        <w:rPr>
          <w:spacing w:val="21"/>
        </w:rPr>
        <w:t xml:space="preserve"> </w:t>
      </w:r>
      <w:r>
        <w:rPr>
          <w:spacing w:val="-1"/>
        </w:rPr>
        <w:t>a</w:t>
      </w:r>
      <w:r>
        <w:t>s</w:t>
      </w:r>
      <w:r>
        <w:rPr>
          <w:spacing w:val="25"/>
        </w:rPr>
        <w:t xml:space="preserve"> </w:t>
      </w:r>
      <w:r>
        <w:rPr>
          <w:spacing w:val="-1"/>
        </w:rPr>
        <w:t>well</w:t>
      </w:r>
      <w:r>
        <w:rPr>
          <w:spacing w:val="14"/>
        </w:rPr>
        <w:t xml:space="preserve"> </w:t>
      </w:r>
      <w:r>
        <w:rPr>
          <w:spacing w:val="-1"/>
        </w:rPr>
        <w:t>a</w:t>
      </w:r>
      <w:r>
        <w:t>s</w:t>
      </w:r>
      <w:r>
        <w:rPr>
          <w:spacing w:val="15"/>
        </w:rPr>
        <w:t xml:space="preserve"> </w:t>
      </w:r>
      <w:r>
        <w:rPr>
          <w:spacing w:val="-1"/>
        </w:rPr>
        <w:t>c</w:t>
      </w:r>
      <w:r>
        <w:rPr>
          <w:spacing w:val="-10"/>
        </w:rPr>
        <w:t>i</w:t>
      </w:r>
      <w:r>
        <w:rPr>
          <w:spacing w:val="-6"/>
        </w:rPr>
        <w:t>v</w:t>
      </w:r>
      <w:r>
        <w:rPr>
          <w:spacing w:val="-10"/>
        </w:rPr>
        <w:t>i</w:t>
      </w:r>
      <w:r>
        <w:t>l</w:t>
      </w:r>
      <w:r>
        <w:rPr>
          <w:spacing w:val="5"/>
        </w:rPr>
        <w:t xml:space="preserve"> </w:t>
      </w:r>
      <w:r>
        <w:rPr>
          <w:spacing w:val="2"/>
        </w:rPr>
        <w:t>s</w:t>
      </w:r>
      <w:r>
        <w:rPr>
          <w:spacing w:val="-1"/>
        </w:rPr>
        <w:t>a</w:t>
      </w:r>
      <w:r>
        <w:rPr>
          <w:spacing w:val="5"/>
        </w:rPr>
        <w:t>n</w:t>
      </w:r>
      <w:r>
        <w:rPr>
          <w:spacing w:val="-1"/>
        </w:rPr>
        <w:t>c</w:t>
      </w:r>
      <w:r>
        <w:t>t</w:t>
      </w:r>
      <w:r>
        <w:rPr>
          <w:spacing w:val="-10"/>
        </w:rPr>
        <w:t>i</w:t>
      </w:r>
      <w:r>
        <w:rPr>
          <w:spacing w:val="5"/>
        </w:rPr>
        <w:t>on</w:t>
      </w:r>
      <w:r>
        <w:rPr>
          <w:spacing w:val="2"/>
        </w:rPr>
        <w:t>s</w:t>
      </w:r>
      <w:r>
        <w:t>.</w:t>
      </w:r>
      <w:r>
        <w:rPr>
          <w:spacing w:val="24"/>
        </w:rPr>
        <w:t xml:space="preserve"> </w:t>
      </w:r>
      <w:r>
        <w:rPr>
          <w:spacing w:val="4"/>
        </w:rPr>
        <w:t>W</w:t>
      </w:r>
      <w:r>
        <w:rPr>
          <w:spacing w:val="5"/>
        </w:rPr>
        <w:t>h</w:t>
      </w:r>
      <w:r>
        <w:rPr>
          <w:spacing w:val="-10"/>
        </w:rPr>
        <w:t>il</w:t>
      </w:r>
      <w:r>
        <w:t>e</w:t>
      </w:r>
      <w:r>
        <w:rPr>
          <w:w w:val="99"/>
        </w:rPr>
        <w:t xml:space="preserve"> </w:t>
      </w:r>
      <w:r>
        <w:t>t</w:t>
      </w:r>
      <w:r>
        <w:rPr>
          <w:spacing w:val="5"/>
        </w:rPr>
        <w:t>h</w:t>
      </w:r>
      <w:r>
        <w:rPr>
          <w:spacing w:val="-1"/>
        </w:rPr>
        <w:t>e</w:t>
      </w:r>
      <w:r>
        <w:rPr>
          <w:spacing w:val="-3"/>
        </w:rPr>
        <w:t>r</w:t>
      </w:r>
      <w:r>
        <w:t>e</w:t>
      </w:r>
      <w:r>
        <w:rPr>
          <w:spacing w:val="11"/>
        </w:rPr>
        <w:t xml:space="preserve"> </w:t>
      </w:r>
      <w:r>
        <w:rPr>
          <w:spacing w:val="-1"/>
        </w:rPr>
        <w:t>a</w:t>
      </w:r>
      <w:r>
        <w:rPr>
          <w:spacing w:val="-3"/>
        </w:rPr>
        <w:t>r</w:t>
      </w:r>
      <w:r>
        <w:t>e</w:t>
      </w:r>
      <w:r>
        <w:rPr>
          <w:spacing w:val="11"/>
        </w:rPr>
        <w:t xml:space="preserve"> </w:t>
      </w:r>
      <w:r>
        <w:rPr>
          <w:spacing w:val="-1"/>
        </w:rPr>
        <w:t>e</w:t>
      </w:r>
      <w:r>
        <w:rPr>
          <w:spacing w:val="5"/>
        </w:rPr>
        <w:t>x</w:t>
      </w:r>
      <w:r>
        <w:t>t</w:t>
      </w:r>
      <w:r>
        <w:rPr>
          <w:spacing w:val="-1"/>
        </w:rPr>
        <w:t>e</w:t>
      </w:r>
      <w:r>
        <w:rPr>
          <w:spacing w:val="5"/>
        </w:rPr>
        <w:t>n</w:t>
      </w:r>
      <w:r>
        <w:rPr>
          <w:spacing w:val="2"/>
        </w:rPr>
        <w:t>s</w:t>
      </w:r>
      <w:r>
        <w:rPr>
          <w:spacing w:val="-10"/>
        </w:rPr>
        <w:t>i</w:t>
      </w:r>
      <w:r>
        <w:rPr>
          <w:spacing w:val="-6"/>
        </w:rPr>
        <w:t>v</w:t>
      </w:r>
      <w:r>
        <w:t>e</w:t>
      </w:r>
      <w:r>
        <w:rPr>
          <w:spacing w:val="11"/>
        </w:rPr>
        <w:t xml:space="preserve"> </w:t>
      </w:r>
      <w:r>
        <w:rPr>
          <w:spacing w:val="-3"/>
        </w:rPr>
        <w:t>r</w:t>
      </w:r>
      <w:r>
        <w:rPr>
          <w:spacing w:val="-1"/>
        </w:rPr>
        <w:t>e</w:t>
      </w:r>
      <w:r>
        <w:rPr>
          <w:spacing w:val="5"/>
        </w:rPr>
        <w:t>qu</w:t>
      </w:r>
      <w:r>
        <w:rPr>
          <w:spacing w:val="-10"/>
        </w:rPr>
        <w:t>i</w:t>
      </w:r>
      <w:r>
        <w:rPr>
          <w:spacing w:val="-3"/>
        </w:rPr>
        <w:t>r</w:t>
      </w:r>
      <w:r>
        <w:rPr>
          <w:spacing w:val="-1"/>
        </w:rPr>
        <w:t>e</w:t>
      </w:r>
      <w:r>
        <w:rPr>
          <w:spacing w:val="5"/>
        </w:rPr>
        <w:t>m</w:t>
      </w:r>
      <w:r>
        <w:rPr>
          <w:spacing w:val="-1"/>
        </w:rPr>
        <w:t>e</w:t>
      </w:r>
      <w:r>
        <w:rPr>
          <w:spacing w:val="5"/>
        </w:rPr>
        <w:t>n</w:t>
      </w:r>
      <w:r>
        <w:t>ts</w:t>
      </w:r>
      <w:r>
        <w:rPr>
          <w:spacing w:val="14"/>
        </w:rPr>
        <w:t xml:space="preserve"> </w:t>
      </w:r>
      <w:r>
        <w:rPr>
          <w:spacing w:val="-3"/>
        </w:rPr>
        <w:t>f</w:t>
      </w:r>
      <w:r>
        <w:rPr>
          <w:spacing w:val="5"/>
        </w:rPr>
        <w:t>o</w:t>
      </w:r>
      <w:r>
        <w:t>r</w:t>
      </w:r>
      <w:r>
        <w:rPr>
          <w:spacing w:val="8"/>
        </w:rPr>
        <w:t xml:space="preserve"> </w:t>
      </w:r>
      <w:r>
        <w:rPr>
          <w:spacing w:val="5"/>
        </w:rPr>
        <w:t>ho</w:t>
      </w:r>
      <w:r>
        <w:rPr>
          <w:spacing w:val="2"/>
        </w:rPr>
        <w:t>s</w:t>
      </w:r>
      <w:r>
        <w:rPr>
          <w:spacing w:val="5"/>
        </w:rPr>
        <w:t>p</w:t>
      </w:r>
      <w:r>
        <w:rPr>
          <w:spacing w:val="-10"/>
        </w:rPr>
        <w:t>i</w:t>
      </w:r>
      <w:r>
        <w:t>t</w:t>
      </w:r>
      <w:r>
        <w:rPr>
          <w:spacing w:val="-1"/>
        </w:rPr>
        <w:t>a</w:t>
      </w:r>
      <w:r>
        <w:rPr>
          <w:spacing w:val="-10"/>
        </w:rPr>
        <w:t>l</w:t>
      </w:r>
      <w:r>
        <w:rPr>
          <w:spacing w:val="2"/>
        </w:rPr>
        <w:t>s</w:t>
      </w:r>
      <w:r>
        <w:t>,</w:t>
      </w:r>
      <w:r>
        <w:rPr>
          <w:spacing w:val="9"/>
        </w:rPr>
        <w:t xml:space="preserve"> </w:t>
      </w:r>
      <w:r>
        <w:rPr>
          <w:spacing w:val="2"/>
        </w:rPr>
        <w:t>s</w:t>
      </w:r>
      <w:r>
        <w:rPr>
          <w:spacing w:val="5"/>
        </w:rPr>
        <w:t>om</w:t>
      </w:r>
      <w:r>
        <w:t>e</w:t>
      </w:r>
      <w:r>
        <w:rPr>
          <w:spacing w:val="12"/>
        </w:rPr>
        <w:t xml:space="preserve"> </w:t>
      </w:r>
      <w:r>
        <w:rPr>
          <w:spacing w:val="5"/>
        </w:rPr>
        <w:t>o</w:t>
      </w:r>
      <w:r>
        <w:t>f</w:t>
      </w:r>
      <w:r>
        <w:rPr>
          <w:spacing w:val="-1"/>
        </w:rPr>
        <w:t xml:space="preserve"> </w:t>
      </w:r>
      <w:r>
        <w:t>t</w:t>
      </w:r>
      <w:r>
        <w:rPr>
          <w:spacing w:val="5"/>
        </w:rPr>
        <w:t>h</w:t>
      </w:r>
      <w:r>
        <w:t>e</w:t>
      </w:r>
      <w:r>
        <w:rPr>
          <w:spacing w:val="2"/>
        </w:rPr>
        <w:t xml:space="preserve"> </w:t>
      </w:r>
      <w:r>
        <w:rPr>
          <w:spacing w:val="5"/>
        </w:rPr>
        <w:t>mo</w:t>
      </w:r>
      <w:r>
        <w:rPr>
          <w:spacing w:val="-3"/>
        </w:rPr>
        <w:t>r</w:t>
      </w:r>
      <w:r>
        <w:t>e</w:t>
      </w:r>
      <w:r>
        <w:rPr>
          <w:spacing w:val="2"/>
        </w:rPr>
        <w:t xml:space="preserve"> </w:t>
      </w:r>
      <w:r>
        <w:rPr>
          <w:spacing w:val="-3"/>
        </w:rPr>
        <w:t>r</w:t>
      </w:r>
      <w:r>
        <w:rPr>
          <w:spacing w:val="-1"/>
        </w:rPr>
        <w:t>e</w:t>
      </w:r>
      <w:r>
        <w:rPr>
          <w:spacing w:val="-10"/>
        </w:rPr>
        <w:t>l</w:t>
      </w:r>
      <w:r>
        <w:rPr>
          <w:spacing w:val="-1"/>
        </w:rPr>
        <w:t>e</w:t>
      </w:r>
      <w:r>
        <w:rPr>
          <w:spacing w:val="-6"/>
        </w:rPr>
        <w:t>v</w:t>
      </w:r>
      <w:r>
        <w:rPr>
          <w:spacing w:val="-1"/>
        </w:rPr>
        <w:t>a</w:t>
      </w:r>
      <w:r>
        <w:rPr>
          <w:spacing w:val="5"/>
        </w:rPr>
        <w:t>n</w:t>
      </w:r>
      <w:r>
        <w:t xml:space="preserve">t </w:t>
      </w:r>
      <w:r>
        <w:rPr>
          <w:spacing w:val="-10"/>
        </w:rPr>
        <w:t>i</w:t>
      </w:r>
      <w:r>
        <w:rPr>
          <w:spacing w:val="5"/>
        </w:rPr>
        <w:t>n</w:t>
      </w:r>
      <w:r>
        <w:rPr>
          <w:spacing w:val="-1"/>
        </w:rPr>
        <w:t>c</w:t>
      </w:r>
      <w:r>
        <w:rPr>
          <w:spacing w:val="-10"/>
        </w:rPr>
        <w:t>l</w:t>
      </w:r>
      <w:r>
        <w:rPr>
          <w:spacing w:val="5"/>
        </w:rPr>
        <w:t>ud</w:t>
      </w:r>
      <w:r>
        <w:t>e</w:t>
      </w:r>
      <w:r>
        <w:rPr>
          <w:spacing w:val="1"/>
        </w:rPr>
        <w:t xml:space="preserve"> </w:t>
      </w:r>
      <w:r>
        <w:t>t</w:t>
      </w:r>
      <w:r>
        <w:rPr>
          <w:spacing w:val="5"/>
        </w:rPr>
        <w:t>h</w:t>
      </w:r>
      <w:r>
        <w:t>e</w:t>
      </w:r>
      <w:r>
        <w:rPr>
          <w:spacing w:val="2"/>
        </w:rPr>
        <w:t xml:space="preserve"> </w:t>
      </w:r>
      <w:r>
        <w:rPr>
          <w:spacing w:val="1"/>
        </w:rPr>
        <w:t>F</w:t>
      </w:r>
      <w:r>
        <w:rPr>
          <w:spacing w:val="-3"/>
        </w:rPr>
        <w:t>r</w:t>
      </w:r>
      <w:r>
        <w:rPr>
          <w:spacing w:val="-1"/>
        </w:rPr>
        <w:t>a</w:t>
      </w:r>
      <w:r>
        <w:rPr>
          <w:spacing w:val="5"/>
        </w:rPr>
        <w:t>u</w:t>
      </w:r>
      <w:r>
        <w:t>d</w:t>
      </w:r>
      <w:r>
        <w:rPr>
          <w:spacing w:val="8"/>
        </w:rPr>
        <w:t xml:space="preserve"> </w:t>
      </w:r>
      <w:r>
        <w:rPr>
          <w:spacing w:val="-1"/>
        </w:rPr>
        <w:t>a</w:t>
      </w:r>
      <w:r>
        <w:rPr>
          <w:spacing w:val="5"/>
        </w:rPr>
        <w:t>n</w:t>
      </w:r>
      <w:r>
        <w:t>d</w:t>
      </w:r>
      <w:r>
        <w:rPr>
          <w:spacing w:val="8"/>
        </w:rPr>
        <w:t xml:space="preserve"> </w:t>
      </w:r>
      <w:r>
        <w:rPr>
          <w:spacing w:val="-1"/>
        </w:rPr>
        <w:t>A</w:t>
      </w:r>
      <w:r>
        <w:rPr>
          <w:spacing w:val="5"/>
        </w:rPr>
        <w:t>bu</w:t>
      </w:r>
      <w:r>
        <w:rPr>
          <w:spacing w:val="2"/>
        </w:rPr>
        <w:t>s</w:t>
      </w:r>
      <w:r>
        <w:t>e</w:t>
      </w:r>
      <w:r>
        <w:rPr>
          <w:spacing w:val="2"/>
        </w:rPr>
        <w:t xml:space="preserve"> </w:t>
      </w:r>
      <w:r>
        <w:rPr>
          <w:spacing w:val="-3"/>
        </w:rPr>
        <w:t>L</w:t>
      </w:r>
      <w:r>
        <w:rPr>
          <w:spacing w:val="-1"/>
        </w:rPr>
        <w:t>aw</w:t>
      </w:r>
      <w:r>
        <w:t>s</w:t>
      </w:r>
      <w:r>
        <w:rPr>
          <w:spacing w:val="5"/>
        </w:rPr>
        <w:t xml:space="preserve"> </w:t>
      </w:r>
      <w:r>
        <w:rPr>
          <w:spacing w:val="-1"/>
        </w:rPr>
        <w:t>a</w:t>
      </w:r>
      <w:r>
        <w:rPr>
          <w:spacing w:val="5"/>
        </w:rPr>
        <w:t>n</w:t>
      </w:r>
      <w:r>
        <w:t>d</w:t>
      </w:r>
      <w:r>
        <w:rPr>
          <w:spacing w:val="8"/>
        </w:rPr>
        <w:t xml:space="preserve"> </w:t>
      </w:r>
      <w:r>
        <w:t>t</w:t>
      </w:r>
      <w:r>
        <w:rPr>
          <w:spacing w:val="5"/>
        </w:rPr>
        <w:t>h</w:t>
      </w:r>
      <w:r>
        <w:t>e</w:t>
      </w:r>
      <w:r>
        <w:rPr>
          <w:spacing w:val="2"/>
        </w:rPr>
        <w:t xml:space="preserve"> </w:t>
      </w:r>
      <w:r>
        <w:rPr>
          <w:spacing w:val="1"/>
        </w:rPr>
        <w:t>F</w:t>
      </w:r>
      <w:r>
        <w:rPr>
          <w:spacing w:val="-1"/>
        </w:rPr>
        <w:t>a</w:t>
      </w:r>
      <w:r>
        <w:rPr>
          <w:spacing w:val="-10"/>
        </w:rPr>
        <w:t>l</w:t>
      </w:r>
      <w:r>
        <w:rPr>
          <w:spacing w:val="2"/>
        </w:rPr>
        <w:t>s</w:t>
      </w:r>
      <w:r>
        <w:t>e</w:t>
      </w:r>
      <w:r>
        <w:rPr>
          <w:spacing w:val="2"/>
        </w:rPr>
        <w:t xml:space="preserve"> </w:t>
      </w:r>
      <w:r>
        <w:rPr>
          <w:spacing w:val="3"/>
        </w:rPr>
        <w:t>C</w:t>
      </w:r>
      <w:r>
        <w:rPr>
          <w:spacing w:val="-10"/>
        </w:rPr>
        <w:t>l</w:t>
      </w:r>
      <w:r>
        <w:rPr>
          <w:spacing w:val="-1"/>
        </w:rPr>
        <w:t>a</w:t>
      </w:r>
      <w:r>
        <w:rPr>
          <w:spacing w:val="-10"/>
        </w:rPr>
        <w:t>i</w:t>
      </w:r>
      <w:r>
        <w:rPr>
          <w:spacing w:val="5"/>
        </w:rPr>
        <w:t>m</w:t>
      </w:r>
      <w:r>
        <w:t>s</w:t>
      </w:r>
      <w:r>
        <w:rPr>
          <w:spacing w:val="6"/>
        </w:rPr>
        <w:t xml:space="preserve"> </w:t>
      </w:r>
      <w:r>
        <w:rPr>
          <w:spacing w:val="-1"/>
        </w:rPr>
        <w:t>Ac</w:t>
      </w:r>
      <w:r>
        <w:t>t.</w:t>
      </w:r>
      <w:r>
        <w:rPr>
          <w:spacing w:val="3"/>
        </w:rPr>
        <w:t xml:space="preserve"> </w:t>
      </w:r>
      <w:r>
        <w:rPr>
          <w:spacing w:val="-3"/>
        </w:rPr>
        <w:t>I</w:t>
      </w:r>
      <w:r>
        <w:t>n</w:t>
      </w:r>
      <w:r>
        <w:rPr>
          <w:spacing w:val="-1"/>
        </w:rPr>
        <w:t xml:space="preserve"> </w:t>
      </w:r>
      <w:r>
        <w:rPr>
          <w:spacing w:val="5"/>
        </w:rPr>
        <w:t>o</w:t>
      </w:r>
      <w:r>
        <w:rPr>
          <w:spacing w:val="-3"/>
        </w:rPr>
        <w:t>r</w:t>
      </w:r>
      <w:r>
        <w:rPr>
          <w:spacing w:val="5"/>
        </w:rPr>
        <w:t>d</w:t>
      </w:r>
      <w:r>
        <w:rPr>
          <w:spacing w:val="-1"/>
        </w:rPr>
        <w:t>e</w:t>
      </w:r>
      <w:r>
        <w:t>r</w:t>
      </w:r>
      <w:r>
        <w:rPr>
          <w:spacing w:val="-10"/>
        </w:rPr>
        <w:t xml:space="preserve"> </w:t>
      </w:r>
      <w:r>
        <w:t>to</w:t>
      </w:r>
      <w:r>
        <w:rPr>
          <w:spacing w:val="-1"/>
        </w:rPr>
        <w:t xml:space="preserve"> </w:t>
      </w:r>
      <w:r>
        <w:rPr>
          <w:spacing w:val="5"/>
        </w:rPr>
        <w:t>p</w:t>
      </w:r>
      <w:r>
        <w:rPr>
          <w:spacing w:val="-1"/>
        </w:rPr>
        <w:t>a</w:t>
      </w:r>
      <w:r>
        <w:rPr>
          <w:spacing w:val="-3"/>
        </w:rPr>
        <w:t>r</w:t>
      </w:r>
      <w:r>
        <w:t>t</w:t>
      </w:r>
      <w:r>
        <w:rPr>
          <w:spacing w:val="-10"/>
        </w:rPr>
        <w:t>i</w:t>
      </w:r>
      <w:r>
        <w:rPr>
          <w:spacing w:val="-1"/>
        </w:rPr>
        <w:t>c</w:t>
      </w:r>
      <w:r>
        <w:rPr>
          <w:spacing w:val="-10"/>
        </w:rPr>
        <w:t>i</w:t>
      </w:r>
      <w:r>
        <w:rPr>
          <w:spacing w:val="5"/>
        </w:rPr>
        <w:t>p</w:t>
      </w:r>
      <w:r>
        <w:rPr>
          <w:spacing w:val="-1"/>
        </w:rPr>
        <w:t>a</w:t>
      </w:r>
      <w:r>
        <w:t>te</w:t>
      </w:r>
      <w:r>
        <w:rPr>
          <w:spacing w:val="-8"/>
        </w:rPr>
        <w:t xml:space="preserve"> </w:t>
      </w:r>
      <w:r>
        <w:rPr>
          <w:spacing w:val="-10"/>
        </w:rPr>
        <w:t>i</w:t>
      </w:r>
      <w:r>
        <w:t>n</w:t>
      </w:r>
      <w:r>
        <w:rPr>
          <w:spacing w:val="-2"/>
        </w:rPr>
        <w:t xml:space="preserve"> M</w:t>
      </w:r>
      <w:r>
        <w:rPr>
          <w:spacing w:val="-1"/>
        </w:rPr>
        <w:t>e</w:t>
      </w:r>
      <w:r>
        <w:rPr>
          <w:spacing w:val="5"/>
        </w:rPr>
        <w:t>d</w:t>
      </w:r>
      <w:r>
        <w:rPr>
          <w:spacing w:val="-10"/>
        </w:rPr>
        <w:t>i</w:t>
      </w:r>
      <w:r>
        <w:rPr>
          <w:spacing w:val="-1"/>
        </w:rPr>
        <w:t>ca</w:t>
      </w:r>
      <w:r>
        <w:rPr>
          <w:spacing w:val="-3"/>
        </w:rPr>
        <w:t>r</w:t>
      </w:r>
      <w:r>
        <w:t>e</w:t>
      </w:r>
      <w:r>
        <w:rPr>
          <w:w w:val="99"/>
        </w:rPr>
        <w:t xml:space="preserve"> </w:t>
      </w:r>
      <w:r>
        <w:rPr>
          <w:spacing w:val="5"/>
        </w:rPr>
        <w:t>p</w:t>
      </w:r>
      <w:r>
        <w:rPr>
          <w:spacing w:val="-3"/>
        </w:rPr>
        <w:t>r</w:t>
      </w:r>
      <w:r>
        <w:rPr>
          <w:spacing w:val="5"/>
        </w:rPr>
        <w:t>o</w:t>
      </w:r>
      <w:r>
        <w:rPr>
          <w:spacing w:val="-6"/>
        </w:rPr>
        <w:t>g</w:t>
      </w:r>
      <w:r>
        <w:rPr>
          <w:spacing w:val="-3"/>
        </w:rPr>
        <w:t>r</w:t>
      </w:r>
      <w:r>
        <w:rPr>
          <w:spacing w:val="-1"/>
        </w:rPr>
        <w:t>a</w:t>
      </w:r>
      <w:r>
        <w:rPr>
          <w:spacing w:val="5"/>
        </w:rPr>
        <w:t>m</w:t>
      </w:r>
      <w:r>
        <w:t>s</w:t>
      </w:r>
      <w:r>
        <w:rPr>
          <w:spacing w:val="42"/>
        </w:rPr>
        <w:t xml:space="preserve"> </w:t>
      </w:r>
      <w:r>
        <w:t>t</w:t>
      </w:r>
      <w:r>
        <w:rPr>
          <w:spacing w:val="5"/>
        </w:rPr>
        <w:t>h</w:t>
      </w:r>
      <w:r>
        <w:rPr>
          <w:spacing w:val="-1"/>
        </w:rPr>
        <w:t>e</w:t>
      </w:r>
      <w:r>
        <w:rPr>
          <w:spacing w:val="-3"/>
        </w:rPr>
        <w:t>r</w:t>
      </w:r>
      <w:r>
        <w:t>e</w:t>
      </w:r>
      <w:r>
        <w:rPr>
          <w:spacing w:val="38"/>
        </w:rPr>
        <w:t xml:space="preserve"> </w:t>
      </w:r>
      <w:r>
        <w:rPr>
          <w:spacing w:val="-1"/>
        </w:rPr>
        <w:t>a</w:t>
      </w:r>
      <w:r>
        <w:rPr>
          <w:spacing w:val="-3"/>
        </w:rPr>
        <w:t>r</w:t>
      </w:r>
      <w:r>
        <w:t>e</w:t>
      </w:r>
      <w:r>
        <w:rPr>
          <w:spacing w:val="38"/>
        </w:rPr>
        <w:t xml:space="preserve"> </w:t>
      </w:r>
      <w:r>
        <w:rPr>
          <w:spacing w:val="-1"/>
        </w:rPr>
        <w:t>e</w:t>
      </w:r>
      <w:r>
        <w:rPr>
          <w:spacing w:val="5"/>
        </w:rPr>
        <w:t>x</w:t>
      </w:r>
      <w:r>
        <w:t>t</w:t>
      </w:r>
      <w:r>
        <w:rPr>
          <w:spacing w:val="-1"/>
        </w:rPr>
        <w:t>e</w:t>
      </w:r>
      <w:r>
        <w:rPr>
          <w:spacing w:val="5"/>
        </w:rPr>
        <w:t>n</w:t>
      </w:r>
      <w:r>
        <w:rPr>
          <w:spacing w:val="2"/>
        </w:rPr>
        <w:t>s</w:t>
      </w:r>
      <w:r>
        <w:rPr>
          <w:spacing w:val="-10"/>
        </w:rPr>
        <w:t>i</w:t>
      </w:r>
      <w:r>
        <w:rPr>
          <w:spacing w:val="-6"/>
        </w:rPr>
        <w:t>v</w:t>
      </w:r>
      <w:r>
        <w:t>e</w:t>
      </w:r>
      <w:r>
        <w:rPr>
          <w:spacing w:val="38"/>
        </w:rPr>
        <w:t xml:space="preserve"> </w:t>
      </w:r>
      <w:r>
        <w:rPr>
          <w:spacing w:val="-3"/>
        </w:rPr>
        <w:t>r</w:t>
      </w:r>
      <w:r>
        <w:rPr>
          <w:spacing w:val="-1"/>
        </w:rPr>
        <w:t>e</w:t>
      </w:r>
      <w:r>
        <w:rPr>
          <w:spacing w:val="-6"/>
        </w:rPr>
        <w:t>g</w:t>
      </w:r>
      <w:r>
        <w:rPr>
          <w:spacing w:val="5"/>
        </w:rPr>
        <w:t>u</w:t>
      </w:r>
      <w:r>
        <w:rPr>
          <w:spacing w:val="-10"/>
        </w:rPr>
        <w:t>l</w:t>
      </w:r>
      <w:r>
        <w:rPr>
          <w:spacing w:val="-1"/>
        </w:rPr>
        <w:t>a</w:t>
      </w:r>
      <w:r>
        <w:t>t</w:t>
      </w:r>
      <w:r>
        <w:rPr>
          <w:spacing w:val="5"/>
        </w:rPr>
        <w:t>o</w:t>
      </w:r>
      <w:r>
        <w:rPr>
          <w:spacing w:val="-3"/>
        </w:rPr>
        <w:t>r</w:t>
      </w:r>
      <w:r>
        <w:t>y</w:t>
      </w:r>
      <w:r>
        <w:rPr>
          <w:spacing w:val="44"/>
        </w:rPr>
        <w:t xml:space="preserve"> </w:t>
      </w:r>
      <w:r>
        <w:rPr>
          <w:spacing w:val="-3"/>
        </w:rPr>
        <w:t>r</w:t>
      </w:r>
      <w:r>
        <w:rPr>
          <w:spacing w:val="-1"/>
        </w:rPr>
        <w:t>e</w:t>
      </w:r>
      <w:r>
        <w:rPr>
          <w:spacing w:val="5"/>
        </w:rPr>
        <w:t>qu</w:t>
      </w:r>
      <w:r>
        <w:rPr>
          <w:spacing w:val="-10"/>
        </w:rPr>
        <w:t>i</w:t>
      </w:r>
      <w:r>
        <w:rPr>
          <w:spacing w:val="-3"/>
        </w:rPr>
        <w:t>r</w:t>
      </w:r>
      <w:r>
        <w:rPr>
          <w:spacing w:val="-1"/>
        </w:rPr>
        <w:t>e</w:t>
      </w:r>
      <w:r>
        <w:rPr>
          <w:spacing w:val="5"/>
        </w:rPr>
        <w:t>m</w:t>
      </w:r>
      <w:r>
        <w:rPr>
          <w:spacing w:val="-1"/>
        </w:rPr>
        <w:t>e</w:t>
      </w:r>
      <w:r>
        <w:rPr>
          <w:spacing w:val="5"/>
        </w:rPr>
        <w:t>n</w:t>
      </w:r>
      <w:r>
        <w:t>ts</w:t>
      </w:r>
      <w:r>
        <w:rPr>
          <w:spacing w:val="42"/>
        </w:rPr>
        <w:t xml:space="preserve"> </w:t>
      </w:r>
      <w:r>
        <w:rPr>
          <w:spacing w:val="-3"/>
        </w:rPr>
        <w:t>f</w:t>
      </w:r>
      <w:r>
        <w:rPr>
          <w:spacing w:val="5"/>
        </w:rPr>
        <w:t>o</w:t>
      </w:r>
      <w:r>
        <w:t>r</w:t>
      </w:r>
      <w:r>
        <w:rPr>
          <w:spacing w:val="36"/>
        </w:rPr>
        <w:t xml:space="preserve"> </w:t>
      </w:r>
      <w:r>
        <w:rPr>
          <w:spacing w:val="-1"/>
        </w:rPr>
        <w:t>c</w:t>
      </w:r>
      <w:r>
        <w:rPr>
          <w:spacing w:val="5"/>
        </w:rPr>
        <w:t>omp</w:t>
      </w:r>
      <w:r>
        <w:rPr>
          <w:spacing w:val="-10"/>
        </w:rPr>
        <w:t>li</w:t>
      </w:r>
      <w:r>
        <w:rPr>
          <w:spacing w:val="-1"/>
        </w:rPr>
        <w:t>a</w:t>
      </w:r>
      <w:r>
        <w:rPr>
          <w:spacing w:val="5"/>
        </w:rPr>
        <w:t>n</w:t>
      </w:r>
      <w:r>
        <w:rPr>
          <w:spacing w:val="-1"/>
        </w:rPr>
        <w:t>c</w:t>
      </w:r>
      <w:r>
        <w:t>e</w:t>
      </w:r>
      <w:r>
        <w:rPr>
          <w:spacing w:val="39"/>
        </w:rPr>
        <w:t xml:space="preserve"> </w:t>
      </w:r>
      <w:r>
        <w:rPr>
          <w:spacing w:val="-1"/>
        </w:rPr>
        <w:t>a</w:t>
      </w:r>
      <w:r>
        <w:rPr>
          <w:spacing w:val="5"/>
        </w:rPr>
        <w:t>n</w:t>
      </w:r>
      <w:r>
        <w:t>d</w:t>
      </w:r>
      <w:r>
        <w:rPr>
          <w:spacing w:val="44"/>
        </w:rPr>
        <w:t xml:space="preserve"> </w:t>
      </w:r>
      <w:r>
        <w:rPr>
          <w:spacing w:val="-6"/>
        </w:rPr>
        <w:t>v</w:t>
      </w:r>
      <w:r>
        <w:rPr>
          <w:spacing w:val="-10"/>
        </w:rPr>
        <w:t>i</w:t>
      </w:r>
      <w:r>
        <w:rPr>
          <w:spacing w:val="5"/>
        </w:rPr>
        <w:t>o</w:t>
      </w:r>
      <w:r>
        <w:rPr>
          <w:spacing w:val="-10"/>
        </w:rPr>
        <w:t>l</w:t>
      </w:r>
      <w:r>
        <w:rPr>
          <w:spacing w:val="-1"/>
        </w:rPr>
        <w:t>a</w:t>
      </w:r>
      <w:r>
        <w:t>t</w:t>
      </w:r>
      <w:r>
        <w:rPr>
          <w:spacing w:val="-10"/>
        </w:rPr>
        <w:t>i</w:t>
      </w:r>
      <w:r>
        <w:rPr>
          <w:spacing w:val="5"/>
        </w:rPr>
        <w:t>on</w:t>
      </w:r>
      <w:r>
        <w:rPr>
          <w:spacing w:val="2"/>
        </w:rPr>
        <w:t>s</w:t>
      </w:r>
      <w:r>
        <w:t>,</w:t>
      </w:r>
      <w:r>
        <w:rPr>
          <w:spacing w:val="37"/>
        </w:rPr>
        <w:t xml:space="preserve"> </w:t>
      </w:r>
      <w:r>
        <w:rPr>
          <w:spacing w:val="2"/>
        </w:rPr>
        <w:t>s</w:t>
      </w:r>
      <w:r>
        <w:rPr>
          <w:spacing w:val="5"/>
        </w:rPr>
        <w:t>u</w:t>
      </w:r>
      <w:r>
        <w:rPr>
          <w:spacing w:val="-1"/>
        </w:rPr>
        <w:t>c</w:t>
      </w:r>
      <w:r>
        <w:t>h</w:t>
      </w:r>
      <w:r>
        <w:rPr>
          <w:spacing w:val="44"/>
        </w:rPr>
        <w:t xml:space="preserve"> </w:t>
      </w:r>
      <w:r>
        <w:rPr>
          <w:spacing w:val="-1"/>
        </w:rPr>
        <w:t>a</w:t>
      </w:r>
      <w:r>
        <w:t>s</w:t>
      </w:r>
      <w:r>
        <w:rPr>
          <w:w w:val="99"/>
        </w:rPr>
        <w:t xml:space="preserve"> </w:t>
      </w:r>
      <w:r>
        <w:rPr>
          <w:spacing w:val="5"/>
        </w:rPr>
        <w:t>m</w:t>
      </w:r>
      <w:r>
        <w:rPr>
          <w:spacing w:val="-1"/>
        </w:rPr>
        <w:t>a</w:t>
      </w:r>
      <w:r>
        <w:rPr>
          <w:spacing w:val="-6"/>
        </w:rPr>
        <w:t>k</w:t>
      </w:r>
      <w:r>
        <w:rPr>
          <w:spacing w:val="-10"/>
        </w:rPr>
        <w:t>i</w:t>
      </w:r>
      <w:r>
        <w:rPr>
          <w:spacing w:val="5"/>
        </w:rPr>
        <w:t>n</w:t>
      </w:r>
      <w:r>
        <w:t>g</w:t>
      </w:r>
      <w:r>
        <w:rPr>
          <w:spacing w:val="15"/>
        </w:rPr>
        <w:t xml:space="preserve"> </w:t>
      </w:r>
      <w:r>
        <w:rPr>
          <w:spacing w:val="-1"/>
        </w:rPr>
        <w:t>c</w:t>
      </w:r>
      <w:r>
        <w:rPr>
          <w:spacing w:val="-10"/>
        </w:rPr>
        <w:t>l</w:t>
      </w:r>
      <w:r>
        <w:rPr>
          <w:spacing w:val="-1"/>
        </w:rPr>
        <w:t>a</w:t>
      </w:r>
      <w:r>
        <w:rPr>
          <w:spacing w:val="-10"/>
        </w:rPr>
        <w:t>i</w:t>
      </w:r>
      <w:r>
        <w:rPr>
          <w:spacing w:val="5"/>
        </w:rPr>
        <w:t>m</w:t>
      </w:r>
      <w:r>
        <w:t>s</w:t>
      </w:r>
      <w:r>
        <w:rPr>
          <w:spacing w:val="23"/>
        </w:rPr>
        <w:t xml:space="preserve"> </w:t>
      </w:r>
      <w:r>
        <w:rPr>
          <w:spacing w:val="-3"/>
        </w:rPr>
        <w:t>f</w:t>
      </w:r>
      <w:r>
        <w:rPr>
          <w:spacing w:val="5"/>
        </w:rPr>
        <w:t>o</w:t>
      </w:r>
      <w:r>
        <w:t>r</w:t>
      </w:r>
      <w:r>
        <w:rPr>
          <w:spacing w:val="18"/>
        </w:rPr>
        <w:t xml:space="preserve"> </w:t>
      </w:r>
      <w:r>
        <w:rPr>
          <w:spacing w:val="2"/>
        </w:rPr>
        <w:t>s</w:t>
      </w:r>
      <w:r>
        <w:rPr>
          <w:spacing w:val="-1"/>
        </w:rPr>
        <w:t>e</w:t>
      </w:r>
      <w:r>
        <w:rPr>
          <w:spacing w:val="-3"/>
        </w:rPr>
        <w:t>r</w:t>
      </w:r>
      <w:r>
        <w:rPr>
          <w:spacing w:val="-6"/>
        </w:rPr>
        <w:t>v</w:t>
      </w:r>
      <w:r>
        <w:rPr>
          <w:spacing w:val="-10"/>
        </w:rPr>
        <w:t>i</w:t>
      </w:r>
      <w:r>
        <w:rPr>
          <w:spacing w:val="-1"/>
        </w:rPr>
        <w:t>ce</w:t>
      </w:r>
      <w:r>
        <w:t>s</w:t>
      </w:r>
      <w:r>
        <w:rPr>
          <w:spacing w:val="23"/>
        </w:rPr>
        <w:t xml:space="preserve"> </w:t>
      </w:r>
      <w:r>
        <w:rPr>
          <w:spacing w:val="5"/>
        </w:rPr>
        <w:t>no</w:t>
      </w:r>
      <w:r>
        <w:t>t</w:t>
      </w:r>
      <w:r>
        <w:rPr>
          <w:spacing w:val="22"/>
        </w:rPr>
        <w:t xml:space="preserve"> </w:t>
      </w:r>
      <w:r>
        <w:rPr>
          <w:spacing w:val="5"/>
        </w:rPr>
        <w:t>p</w:t>
      </w:r>
      <w:r>
        <w:rPr>
          <w:spacing w:val="-3"/>
        </w:rPr>
        <w:t>r</w:t>
      </w:r>
      <w:r>
        <w:rPr>
          <w:spacing w:val="5"/>
        </w:rPr>
        <w:t>o</w:t>
      </w:r>
      <w:r>
        <w:rPr>
          <w:spacing w:val="-6"/>
        </w:rPr>
        <w:t>v</w:t>
      </w:r>
      <w:r>
        <w:rPr>
          <w:spacing w:val="-10"/>
        </w:rPr>
        <w:t>i</w:t>
      </w:r>
      <w:r>
        <w:rPr>
          <w:spacing w:val="5"/>
        </w:rPr>
        <w:t>d</w:t>
      </w:r>
      <w:r>
        <w:rPr>
          <w:spacing w:val="-1"/>
        </w:rPr>
        <w:t>e</w:t>
      </w:r>
      <w:r>
        <w:t>d</w:t>
      </w:r>
      <w:r>
        <w:rPr>
          <w:spacing w:val="15"/>
        </w:rPr>
        <w:t xml:space="preserve"> </w:t>
      </w:r>
      <w:r>
        <w:rPr>
          <w:spacing w:val="5"/>
        </w:rPr>
        <w:t>o</w:t>
      </w:r>
      <w:r>
        <w:t>r</w:t>
      </w:r>
      <w:r>
        <w:rPr>
          <w:spacing w:val="9"/>
        </w:rPr>
        <w:t xml:space="preserve"> </w:t>
      </w:r>
      <w:r>
        <w:rPr>
          <w:spacing w:val="5"/>
        </w:rPr>
        <w:t>m</w:t>
      </w:r>
      <w:r>
        <w:rPr>
          <w:spacing w:val="-10"/>
        </w:rPr>
        <w:t>i</w:t>
      </w:r>
      <w:r>
        <w:rPr>
          <w:spacing w:val="2"/>
        </w:rPr>
        <w:t>s</w:t>
      </w:r>
      <w:r>
        <w:rPr>
          <w:spacing w:val="-3"/>
        </w:rPr>
        <w:t>r</w:t>
      </w:r>
      <w:r>
        <w:rPr>
          <w:spacing w:val="-1"/>
        </w:rPr>
        <w:t>e</w:t>
      </w:r>
      <w:r>
        <w:rPr>
          <w:spacing w:val="5"/>
        </w:rPr>
        <w:t>p</w:t>
      </w:r>
      <w:r>
        <w:rPr>
          <w:spacing w:val="-3"/>
        </w:rPr>
        <w:t>r</w:t>
      </w:r>
      <w:r>
        <w:rPr>
          <w:spacing w:val="-1"/>
        </w:rPr>
        <w:t>e</w:t>
      </w:r>
      <w:r>
        <w:rPr>
          <w:spacing w:val="2"/>
        </w:rPr>
        <w:t>s</w:t>
      </w:r>
      <w:r>
        <w:rPr>
          <w:spacing w:val="-1"/>
        </w:rPr>
        <w:t>e</w:t>
      </w:r>
      <w:r>
        <w:rPr>
          <w:spacing w:val="5"/>
        </w:rPr>
        <w:t>n</w:t>
      </w:r>
      <w:r>
        <w:t>t</w:t>
      </w:r>
      <w:r>
        <w:rPr>
          <w:spacing w:val="-10"/>
        </w:rPr>
        <w:t>i</w:t>
      </w:r>
      <w:r>
        <w:rPr>
          <w:spacing w:val="5"/>
        </w:rPr>
        <w:t>n</w:t>
      </w:r>
      <w:r>
        <w:t>g</w:t>
      </w:r>
      <w:r>
        <w:rPr>
          <w:spacing w:val="7"/>
        </w:rPr>
        <w:t xml:space="preserve"> </w:t>
      </w:r>
      <w:r>
        <w:rPr>
          <w:spacing w:val="2"/>
        </w:rPr>
        <w:t>s</w:t>
      </w:r>
      <w:r>
        <w:rPr>
          <w:spacing w:val="-1"/>
        </w:rPr>
        <w:t>e</w:t>
      </w:r>
      <w:r>
        <w:rPr>
          <w:spacing w:val="-3"/>
        </w:rPr>
        <w:t>r</w:t>
      </w:r>
      <w:r>
        <w:rPr>
          <w:spacing w:val="-6"/>
        </w:rPr>
        <w:t>v</w:t>
      </w:r>
      <w:r>
        <w:rPr>
          <w:spacing w:val="-10"/>
        </w:rPr>
        <w:t>i</w:t>
      </w:r>
      <w:r>
        <w:rPr>
          <w:spacing w:val="-1"/>
        </w:rPr>
        <w:t>ce</w:t>
      </w:r>
      <w:r>
        <w:t>s</w:t>
      </w:r>
      <w:r>
        <w:rPr>
          <w:spacing w:val="14"/>
        </w:rPr>
        <w:t xml:space="preserve"> </w:t>
      </w:r>
      <w:r>
        <w:t>to</w:t>
      </w:r>
      <w:r>
        <w:rPr>
          <w:spacing w:val="16"/>
        </w:rPr>
        <w:t xml:space="preserve"> </w:t>
      </w:r>
      <w:r>
        <w:rPr>
          <w:spacing w:val="-3"/>
        </w:rPr>
        <w:t>r</w:t>
      </w:r>
      <w:r>
        <w:rPr>
          <w:spacing w:val="-1"/>
        </w:rPr>
        <w:t>ece</w:t>
      </w:r>
      <w:r>
        <w:rPr>
          <w:spacing w:val="-10"/>
        </w:rPr>
        <w:t>i</w:t>
      </w:r>
      <w:r>
        <w:rPr>
          <w:spacing w:val="-6"/>
        </w:rPr>
        <w:t>v</w:t>
      </w:r>
      <w:r>
        <w:t>e</w:t>
      </w:r>
      <w:r>
        <w:rPr>
          <w:spacing w:val="11"/>
        </w:rPr>
        <w:t xml:space="preserve"> </w:t>
      </w:r>
      <w:r>
        <w:rPr>
          <w:spacing w:val="5"/>
        </w:rPr>
        <w:t>h</w:t>
      </w:r>
      <w:r>
        <w:rPr>
          <w:spacing w:val="-10"/>
        </w:rPr>
        <w:t>i</w:t>
      </w:r>
      <w:r>
        <w:rPr>
          <w:spacing w:val="-6"/>
        </w:rPr>
        <w:t>g</w:t>
      </w:r>
      <w:r>
        <w:rPr>
          <w:spacing w:val="5"/>
        </w:rPr>
        <w:t>h</w:t>
      </w:r>
      <w:r>
        <w:rPr>
          <w:spacing w:val="-1"/>
        </w:rPr>
        <w:t>e</w:t>
      </w:r>
      <w:r>
        <w:t>r</w:t>
      </w:r>
      <w:r>
        <w:rPr>
          <w:spacing w:val="8"/>
        </w:rPr>
        <w:t xml:space="preserve"> </w:t>
      </w:r>
      <w:r>
        <w:rPr>
          <w:spacing w:val="5"/>
        </w:rPr>
        <w:t>p</w:t>
      </w:r>
      <w:r>
        <w:rPr>
          <w:spacing w:val="-1"/>
        </w:rPr>
        <w:t>a</w:t>
      </w:r>
      <w:r>
        <w:rPr>
          <w:spacing w:val="5"/>
        </w:rPr>
        <w:t>ym</w:t>
      </w:r>
      <w:r>
        <w:rPr>
          <w:spacing w:val="-1"/>
        </w:rPr>
        <w:t>e</w:t>
      </w:r>
      <w:r>
        <w:rPr>
          <w:spacing w:val="5"/>
        </w:rPr>
        <w:t>n</w:t>
      </w:r>
      <w:r>
        <w:t>t,</w:t>
      </w:r>
      <w:r>
        <w:rPr>
          <w:w w:val="99"/>
        </w:rPr>
        <w:t xml:space="preserve"> </w:t>
      </w:r>
      <w:r>
        <w:rPr>
          <w:spacing w:val="-1"/>
        </w:rPr>
        <w:t>ca</w:t>
      </w:r>
      <w:r>
        <w:t>n</w:t>
      </w:r>
      <w:r>
        <w:rPr>
          <w:spacing w:val="4"/>
        </w:rPr>
        <w:t xml:space="preserve"> </w:t>
      </w:r>
      <w:r>
        <w:rPr>
          <w:spacing w:val="-3"/>
        </w:rPr>
        <w:t>r</w:t>
      </w:r>
      <w:r>
        <w:rPr>
          <w:spacing w:val="-1"/>
        </w:rPr>
        <w:t>e</w:t>
      </w:r>
      <w:r>
        <w:rPr>
          <w:spacing w:val="2"/>
        </w:rPr>
        <w:t>s</w:t>
      </w:r>
      <w:r>
        <w:rPr>
          <w:spacing w:val="5"/>
        </w:rPr>
        <w:t>u</w:t>
      </w:r>
      <w:r>
        <w:rPr>
          <w:spacing w:val="-10"/>
        </w:rPr>
        <w:t>l</w:t>
      </w:r>
      <w:r>
        <w:t>t</w:t>
      </w:r>
      <w:r>
        <w:rPr>
          <w:spacing w:val="51"/>
        </w:rPr>
        <w:t xml:space="preserve"> </w:t>
      </w:r>
      <w:r>
        <w:rPr>
          <w:spacing w:val="-10"/>
        </w:rPr>
        <w:t>i</w:t>
      </w:r>
      <w:r>
        <w:t>n</w:t>
      </w:r>
      <w:r>
        <w:rPr>
          <w:spacing w:val="55"/>
        </w:rPr>
        <w:t xml:space="preserve"> </w:t>
      </w:r>
      <w:r>
        <w:rPr>
          <w:spacing w:val="2"/>
        </w:rPr>
        <w:t>s</w:t>
      </w:r>
      <w:r>
        <w:rPr>
          <w:spacing w:val="-1"/>
        </w:rPr>
        <w:t>e</w:t>
      </w:r>
      <w:r>
        <w:rPr>
          <w:spacing w:val="-6"/>
        </w:rPr>
        <w:t>v</w:t>
      </w:r>
      <w:r>
        <w:rPr>
          <w:spacing w:val="-1"/>
        </w:rPr>
        <w:t>e</w:t>
      </w:r>
      <w:r>
        <w:rPr>
          <w:spacing w:val="-3"/>
        </w:rPr>
        <w:t>r</w:t>
      </w:r>
      <w:r>
        <w:t>e</w:t>
      </w:r>
      <w:r>
        <w:rPr>
          <w:spacing w:val="50"/>
        </w:rPr>
        <w:t xml:space="preserve"> </w:t>
      </w:r>
      <w:r>
        <w:rPr>
          <w:spacing w:val="5"/>
        </w:rPr>
        <w:t>p</w:t>
      </w:r>
      <w:r>
        <w:rPr>
          <w:spacing w:val="-1"/>
        </w:rPr>
        <w:t>e</w:t>
      </w:r>
      <w:r>
        <w:rPr>
          <w:spacing w:val="5"/>
        </w:rPr>
        <w:t>n</w:t>
      </w:r>
      <w:r>
        <w:rPr>
          <w:spacing w:val="-1"/>
        </w:rPr>
        <w:t>a</w:t>
      </w:r>
      <w:r>
        <w:rPr>
          <w:spacing w:val="-10"/>
        </w:rPr>
        <w:t>l</w:t>
      </w:r>
      <w:r>
        <w:t>t</w:t>
      </w:r>
      <w:r>
        <w:rPr>
          <w:spacing w:val="-10"/>
        </w:rPr>
        <w:t>i</w:t>
      </w:r>
      <w:r>
        <w:rPr>
          <w:spacing w:val="-1"/>
        </w:rPr>
        <w:t>e</w:t>
      </w:r>
      <w:r>
        <w:t>s</w:t>
      </w:r>
      <w:r>
        <w:rPr>
          <w:spacing w:val="54"/>
        </w:rPr>
        <w:t xml:space="preserve"> </w:t>
      </w:r>
      <w:r>
        <w:rPr>
          <w:spacing w:val="5"/>
        </w:rPr>
        <w:t>o</w:t>
      </w:r>
      <w:r>
        <w:t>r</w:t>
      </w:r>
      <w:r>
        <w:rPr>
          <w:spacing w:val="48"/>
        </w:rPr>
        <w:t xml:space="preserve"> </w:t>
      </w:r>
      <w:r>
        <w:rPr>
          <w:spacing w:val="-1"/>
        </w:rPr>
        <w:t>e</w:t>
      </w:r>
      <w:r>
        <w:rPr>
          <w:spacing w:val="-6"/>
        </w:rPr>
        <w:t>v</w:t>
      </w:r>
      <w:r>
        <w:rPr>
          <w:spacing w:val="-1"/>
        </w:rPr>
        <w:t>e</w:t>
      </w:r>
      <w:r>
        <w:t>n</w:t>
      </w:r>
      <w:r>
        <w:rPr>
          <w:spacing w:val="55"/>
        </w:rPr>
        <w:t xml:space="preserve"> </w:t>
      </w:r>
      <w:r>
        <w:rPr>
          <w:spacing w:val="-1"/>
        </w:rPr>
        <w:t>c</w:t>
      </w:r>
      <w:r>
        <w:rPr>
          <w:spacing w:val="5"/>
        </w:rPr>
        <w:t>on</w:t>
      </w:r>
      <w:r>
        <w:rPr>
          <w:spacing w:val="-6"/>
        </w:rPr>
        <w:t>v</w:t>
      </w:r>
      <w:r>
        <w:rPr>
          <w:spacing w:val="-10"/>
        </w:rPr>
        <w:t>i</w:t>
      </w:r>
      <w:r>
        <w:rPr>
          <w:spacing w:val="-1"/>
        </w:rPr>
        <w:t>c</w:t>
      </w:r>
      <w:r>
        <w:t>t</w:t>
      </w:r>
      <w:r>
        <w:rPr>
          <w:spacing w:val="-10"/>
        </w:rPr>
        <w:t>i</w:t>
      </w:r>
      <w:r>
        <w:rPr>
          <w:spacing w:val="5"/>
        </w:rPr>
        <w:t>on</w:t>
      </w:r>
      <w:r>
        <w:rPr>
          <w:spacing w:val="2"/>
        </w:rPr>
        <w:t>s</w:t>
      </w:r>
      <w:r>
        <w:t>.</w:t>
      </w:r>
      <w:r>
        <w:rPr>
          <w:spacing w:val="40"/>
        </w:rPr>
        <w:t xml:space="preserve"> </w:t>
      </w:r>
      <w:r>
        <w:rPr>
          <w:spacing w:val="-13"/>
        </w:rPr>
        <w:t>T</w:t>
      </w:r>
      <w:r>
        <w:rPr>
          <w:spacing w:val="5"/>
        </w:rPr>
        <w:t>h</w:t>
      </w:r>
      <w:r>
        <w:t>e</w:t>
      </w:r>
      <w:r>
        <w:rPr>
          <w:spacing w:val="50"/>
        </w:rPr>
        <w:t xml:space="preserve"> </w:t>
      </w:r>
      <w:r>
        <w:rPr>
          <w:spacing w:val="-1"/>
        </w:rPr>
        <w:t>O</w:t>
      </w:r>
      <w:r>
        <w:rPr>
          <w:spacing w:val="-3"/>
        </w:rPr>
        <w:t>ff</w:t>
      </w:r>
      <w:r>
        <w:rPr>
          <w:spacing w:val="-10"/>
        </w:rPr>
        <w:t>i</w:t>
      </w:r>
      <w:r>
        <w:rPr>
          <w:spacing w:val="-1"/>
        </w:rPr>
        <w:t>c</w:t>
      </w:r>
      <w:r>
        <w:t>e</w:t>
      </w:r>
      <w:r>
        <w:rPr>
          <w:spacing w:val="50"/>
        </w:rPr>
        <w:t xml:space="preserve"> </w:t>
      </w:r>
      <w:r>
        <w:rPr>
          <w:spacing w:val="5"/>
        </w:rPr>
        <w:t>o</w:t>
      </w:r>
      <w:r>
        <w:t>f</w:t>
      </w:r>
      <w:r>
        <w:rPr>
          <w:spacing w:val="48"/>
        </w:rPr>
        <w:t xml:space="preserve"> </w:t>
      </w:r>
      <w:r>
        <w:rPr>
          <w:spacing w:val="-3"/>
        </w:rPr>
        <w:t>I</w:t>
      </w:r>
      <w:r>
        <w:rPr>
          <w:spacing w:val="5"/>
        </w:rPr>
        <w:t>n</w:t>
      </w:r>
      <w:r>
        <w:rPr>
          <w:spacing w:val="2"/>
        </w:rPr>
        <w:t>s</w:t>
      </w:r>
      <w:r>
        <w:rPr>
          <w:spacing w:val="5"/>
        </w:rPr>
        <w:t>p</w:t>
      </w:r>
      <w:r>
        <w:rPr>
          <w:spacing w:val="-1"/>
        </w:rPr>
        <w:t>ec</w:t>
      </w:r>
      <w:r>
        <w:t>t</w:t>
      </w:r>
      <w:r>
        <w:rPr>
          <w:spacing w:val="5"/>
        </w:rPr>
        <w:t>o</w:t>
      </w:r>
      <w:r>
        <w:t>r</w:t>
      </w:r>
      <w:r>
        <w:rPr>
          <w:spacing w:val="48"/>
        </w:rPr>
        <w:t xml:space="preserve"> </w:t>
      </w:r>
      <w:r>
        <w:rPr>
          <w:spacing w:val="-1"/>
        </w:rPr>
        <w:t>Ge</w:t>
      </w:r>
      <w:r>
        <w:rPr>
          <w:spacing w:val="5"/>
        </w:rPr>
        <w:t>n</w:t>
      </w:r>
      <w:r>
        <w:rPr>
          <w:spacing w:val="-1"/>
        </w:rPr>
        <w:t>e</w:t>
      </w:r>
      <w:r>
        <w:rPr>
          <w:spacing w:val="-3"/>
        </w:rPr>
        <w:t>r</w:t>
      </w:r>
      <w:r>
        <w:rPr>
          <w:spacing w:val="-1"/>
        </w:rPr>
        <w:t>a</w:t>
      </w:r>
      <w:r>
        <w:t>l</w:t>
      </w:r>
      <w:r>
        <w:rPr>
          <w:spacing w:val="42"/>
        </w:rPr>
        <w:t xml:space="preserve"> </w:t>
      </w:r>
      <w:r>
        <w:rPr>
          <w:spacing w:val="5"/>
        </w:rPr>
        <w:t>o</w:t>
      </w:r>
      <w:r>
        <w:t>f</w:t>
      </w:r>
      <w:r>
        <w:rPr>
          <w:spacing w:val="48"/>
        </w:rPr>
        <w:t xml:space="preserve"> </w:t>
      </w:r>
      <w:r>
        <w:t>t</w:t>
      </w:r>
      <w:r>
        <w:rPr>
          <w:spacing w:val="5"/>
        </w:rPr>
        <w:t>h</w:t>
      </w:r>
      <w:r>
        <w:t>e</w:t>
      </w:r>
      <w:r>
        <w:rPr>
          <w:w w:val="99"/>
        </w:rPr>
        <w:t xml:space="preserve"> </w:t>
      </w:r>
      <w:r>
        <w:rPr>
          <w:spacing w:val="-1"/>
        </w:rPr>
        <w:t>De</w:t>
      </w:r>
      <w:r>
        <w:rPr>
          <w:spacing w:val="5"/>
        </w:rPr>
        <w:t>p</w:t>
      </w:r>
      <w:r>
        <w:rPr>
          <w:spacing w:val="-1"/>
        </w:rPr>
        <w:t>a</w:t>
      </w:r>
      <w:r>
        <w:rPr>
          <w:spacing w:val="-3"/>
        </w:rPr>
        <w:t>r</w:t>
      </w:r>
      <w:r>
        <w:t>t</w:t>
      </w:r>
      <w:r>
        <w:rPr>
          <w:spacing w:val="5"/>
        </w:rPr>
        <w:t>m</w:t>
      </w:r>
      <w:r>
        <w:rPr>
          <w:spacing w:val="-1"/>
        </w:rPr>
        <w:t>e</w:t>
      </w:r>
      <w:r>
        <w:rPr>
          <w:spacing w:val="5"/>
        </w:rPr>
        <w:t>n</w:t>
      </w:r>
      <w:r>
        <w:t>t</w:t>
      </w:r>
      <w:r>
        <w:rPr>
          <w:spacing w:val="11"/>
        </w:rPr>
        <w:t xml:space="preserve"> </w:t>
      </w:r>
      <w:r>
        <w:rPr>
          <w:spacing w:val="5"/>
        </w:rPr>
        <w:t>o</w:t>
      </w:r>
      <w:r>
        <w:t>f</w:t>
      </w:r>
      <w:r>
        <w:rPr>
          <w:spacing w:val="8"/>
        </w:rPr>
        <w:t xml:space="preserve"> </w:t>
      </w:r>
      <w:r>
        <w:rPr>
          <w:spacing w:val="-1"/>
        </w:rPr>
        <w:t>Hea</w:t>
      </w:r>
      <w:r>
        <w:rPr>
          <w:spacing w:val="-10"/>
        </w:rPr>
        <w:t>l</w:t>
      </w:r>
      <w:r>
        <w:t>th</w:t>
      </w:r>
      <w:r>
        <w:rPr>
          <w:spacing w:val="15"/>
        </w:rPr>
        <w:t xml:space="preserve"> </w:t>
      </w:r>
      <w:r>
        <w:rPr>
          <w:spacing w:val="-1"/>
        </w:rPr>
        <w:t>a</w:t>
      </w:r>
      <w:r>
        <w:rPr>
          <w:spacing w:val="5"/>
        </w:rPr>
        <w:t>n</w:t>
      </w:r>
      <w:r>
        <w:t>d</w:t>
      </w:r>
      <w:r>
        <w:rPr>
          <w:spacing w:val="16"/>
        </w:rPr>
        <w:t xml:space="preserve"> </w:t>
      </w:r>
      <w:r>
        <w:rPr>
          <w:spacing w:val="-1"/>
        </w:rPr>
        <w:t>H</w:t>
      </w:r>
      <w:r>
        <w:rPr>
          <w:spacing w:val="5"/>
        </w:rPr>
        <w:t>um</w:t>
      </w:r>
      <w:r>
        <w:rPr>
          <w:spacing w:val="-1"/>
        </w:rPr>
        <w:t>a</w:t>
      </w:r>
      <w:r>
        <w:t>n</w:t>
      </w:r>
      <w:r>
        <w:rPr>
          <w:spacing w:val="15"/>
        </w:rPr>
        <w:t xml:space="preserve"> </w:t>
      </w:r>
      <w:r>
        <w:rPr>
          <w:spacing w:val="3"/>
        </w:rPr>
        <w:t>Resources</w:t>
      </w:r>
      <w:r>
        <w:t>,</w:t>
      </w:r>
      <w:r>
        <w:rPr>
          <w:spacing w:val="9"/>
        </w:rPr>
        <w:t xml:space="preserve"> </w:t>
      </w:r>
      <w:r>
        <w:rPr>
          <w:spacing w:val="5"/>
        </w:rPr>
        <w:t>o</w:t>
      </w:r>
      <w:r>
        <w:t>r</w:t>
      </w:r>
      <w:r>
        <w:rPr>
          <w:spacing w:val="8"/>
        </w:rPr>
        <w:t xml:space="preserve"> </w:t>
      </w:r>
      <w:r>
        <w:rPr>
          <w:spacing w:val="-1"/>
        </w:rPr>
        <w:t>O</w:t>
      </w:r>
      <w:r>
        <w:rPr>
          <w:spacing w:val="-3"/>
        </w:rPr>
        <w:t>I</w:t>
      </w:r>
      <w:r>
        <w:rPr>
          <w:spacing w:val="-1"/>
        </w:rPr>
        <w:t>G</w:t>
      </w:r>
      <w:r>
        <w:t>,</w:t>
      </w:r>
      <w:r>
        <w:rPr>
          <w:spacing w:val="9"/>
        </w:rPr>
        <w:t xml:space="preserve"> </w:t>
      </w:r>
      <w:r>
        <w:rPr>
          <w:spacing w:val="-10"/>
        </w:rPr>
        <w:t>i</w:t>
      </w:r>
      <w:r>
        <w:t>s</w:t>
      </w:r>
      <w:r>
        <w:rPr>
          <w:spacing w:val="13"/>
        </w:rPr>
        <w:t xml:space="preserve"> </w:t>
      </w:r>
      <w:r>
        <w:rPr>
          <w:spacing w:val="-3"/>
        </w:rPr>
        <w:t>r</w:t>
      </w:r>
      <w:r>
        <w:rPr>
          <w:spacing w:val="-1"/>
        </w:rPr>
        <w:t>e</w:t>
      </w:r>
      <w:r>
        <w:rPr>
          <w:spacing w:val="2"/>
        </w:rPr>
        <w:t>s</w:t>
      </w:r>
      <w:r>
        <w:rPr>
          <w:spacing w:val="5"/>
        </w:rPr>
        <w:t>pon</w:t>
      </w:r>
      <w:r>
        <w:rPr>
          <w:spacing w:val="2"/>
        </w:rPr>
        <w:t>s</w:t>
      </w:r>
      <w:r>
        <w:rPr>
          <w:spacing w:val="-10"/>
        </w:rPr>
        <w:t>i</w:t>
      </w:r>
      <w:r>
        <w:rPr>
          <w:spacing w:val="5"/>
        </w:rPr>
        <w:t>b</w:t>
      </w:r>
      <w:r>
        <w:rPr>
          <w:spacing w:val="-10"/>
        </w:rPr>
        <w:t>l</w:t>
      </w:r>
      <w:r>
        <w:t>e</w:t>
      </w:r>
      <w:r>
        <w:rPr>
          <w:spacing w:val="11"/>
        </w:rPr>
        <w:t xml:space="preserve"> </w:t>
      </w:r>
      <w:r>
        <w:rPr>
          <w:spacing w:val="-3"/>
        </w:rPr>
        <w:t>f</w:t>
      </w:r>
      <w:r>
        <w:rPr>
          <w:spacing w:val="5"/>
        </w:rPr>
        <w:t>o</w:t>
      </w:r>
      <w:r>
        <w:t>r</w:t>
      </w:r>
      <w:r>
        <w:rPr>
          <w:spacing w:val="-1"/>
        </w:rPr>
        <w:t xml:space="preserve"> </w:t>
      </w:r>
      <w:r>
        <w:rPr>
          <w:spacing w:val="-10"/>
        </w:rPr>
        <w:t>i</w:t>
      </w:r>
      <w:r>
        <w:rPr>
          <w:spacing w:val="5"/>
        </w:rPr>
        <w:t>n</w:t>
      </w:r>
      <w:r>
        <w:rPr>
          <w:spacing w:val="-6"/>
        </w:rPr>
        <w:t>v</w:t>
      </w:r>
      <w:r>
        <w:rPr>
          <w:spacing w:val="-1"/>
        </w:rPr>
        <w:t>e</w:t>
      </w:r>
      <w:r>
        <w:rPr>
          <w:spacing w:val="2"/>
        </w:rPr>
        <w:t>s</w:t>
      </w:r>
      <w:r>
        <w:t>t</w:t>
      </w:r>
      <w:r>
        <w:rPr>
          <w:spacing w:val="-10"/>
        </w:rPr>
        <w:t>i</w:t>
      </w:r>
      <w:r>
        <w:rPr>
          <w:spacing w:val="-6"/>
        </w:rPr>
        <w:t>g</w:t>
      </w:r>
      <w:r>
        <w:rPr>
          <w:spacing w:val="-1"/>
        </w:rPr>
        <w:t>a</w:t>
      </w:r>
      <w:r>
        <w:t>t</w:t>
      </w:r>
      <w:r>
        <w:rPr>
          <w:spacing w:val="-10"/>
        </w:rPr>
        <w:t>i</w:t>
      </w:r>
      <w:r>
        <w:rPr>
          <w:spacing w:val="5"/>
        </w:rPr>
        <w:t>n</w:t>
      </w:r>
      <w:r>
        <w:t>g</w:t>
      </w:r>
      <w:r>
        <w:rPr>
          <w:spacing w:val="-2"/>
        </w:rPr>
        <w:t xml:space="preserve"> </w:t>
      </w:r>
      <w:r>
        <w:rPr>
          <w:spacing w:val="-3"/>
        </w:rPr>
        <w:t>fr</w:t>
      </w:r>
      <w:r>
        <w:rPr>
          <w:spacing w:val="-1"/>
        </w:rPr>
        <w:t>a</w:t>
      </w:r>
      <w:r>
        <w:rPr>
          <w:spacing w:val="5"/>
        </w:rPr>
        <w:t>u</w:t>
      </w:r>
      <w:r>
        <w:t>d</w:t>
      </w:r>
      <w:r>
        <w:rPr>
          <w:spacing w:val="7"/>
        </w:rPr>
        <w:t xml:space="preserve"> </w:t>
      </w:r>
      <w:r>
        <w:rPr>
          <w:spacing w:val="-1"/>
        </w:rPr>
        <w:t>a</w:t>
      </w:r>
      <w:r>
        <w:rPr>
          <w:spacing w:val="5"/>
        </w:rPr>
        <w:t>n</w:t>
      </w:r>
      <w:r>
        <w:t>d</w:t>
      </w:r>
      <w:r>
        <w:rPr>
          <w:w w:val="99"/>
        </w:rPr>
        <w:t xml:space="preserve"> </w:t>
      </w:r>
      <w:r>
        <w:rPr>
          <w:spacing w:val="-1"/>
        </w:rPr>
        <w:t>a</w:t>
      </w:r>
      <w:r>
        <w:rPr>
          <w:spacing w:val="5"/>
        </w:rPr>
        <w:t>bu</w:t>
      </w:r>
      <w:r>
        <w:rPr>
          <w:spacing w:val="2"/>
        </w:rPr>
        <w:t>s</w:t>
      </w:r>
      <w:r>
        <w:t>e</w:t>
      </w:r>
      <w:r>
        <w:rPr>
          <w:spacing w:val="-15"/>
        </w:rPr>
        <w:t xml:space="preserve"> </w:t>
      </w:r>
      <w:r>
        <w:rPr>
          <w:spacing w:val="-1"/>
        </w:rPr>
        <w:t>ac</w:t>
      </w:r>
      <w:r>
        <w:t>t</w:t>
      </w:r>
      <w:r>
        <w:rPr>
          <w:spacing w:val="-10"/>
        </w:rPr>
        <w:t>i</w:t>
      </w:r>
      <w:r>
        <w:rPr>
          <w:spacing w:val="-6"/>
        </w:rPr>
        <w:t>v</w:t>
      </w:r>
      <w:r>
        <w:rPr>
          <w:spacing w:val="-10"/>
        </w:rPr>
        <w:t>i</w:t>
      </w:r>
      <w:r>
        <w:t>t</w:t>
      </w:r>
      <w:r>
        <w:rPr>
          <w:spacing w:val="-10"/>
        </w:rPr>
        <w:t>i</w:t>
      </w:r>
      <w:r>
        <w:rPr>
          <w:spacing w:val="-1"/>
        </w:rPr>
        <w:t>e</w:t>
      </w:r>
      <w:r>
        <w:rPr>
          <w:spacing w:val="2"/>
        </w:rPr>
        <w:t>s</w:t>
      </w:r>
      <w:r>
        <w:t>.</w:t>
      </w:r>
    </w:p>
    <w:p w14:paraId="1D19154D" w14:textId="77777777" w:rsidR="009513CE" w:rsidRDefault="009513CE" w:rsidP="00BE3645">
      <w:pPr>
        <w:pStyle w:val="BodyText"/>
        <w:rPr>
          <w:sz w:val="28"/>
          <w:szCs w:val="28"/>
        </w:rPr>
      </w:pPr>
    </w:p>
    <w:p w14:paraId="6652DADA" w14:textId="77777777" w:rsidR="009513CE" w:rsidRDefault="009513CE" w:rsidP="00BE3645">
      <w:pPr>
        <w:pStyle w:val="BodyText"/>
      </w:pPr>
      <w:r>
        <w:rPr>
          <w:spacing w:val="-13"/>
        </w:rPr>
        <w:t>T</w:t>
      </w:r>
      <w:r>
        <w:rPr>
          <w:spacing w:val="5"/>
        </w:rPr>
        <w:t>h</w:t>
      </w:r>
      <w:r>
        <w:t>e</w:t>
      </w:r>
      <w:r>
        <w:rPr>
          <w:spacing w:val="18"/>
        </w:rPr>
        <w:t xml:space="preserve"> </w:t>
      </w:r>
      <w:r>
        <w:rPr>
          <w:spacing w:val="-2"/>
        </w:rPr>
        <w:t>M</w:t>
      </w:r>
      <w:r>
        <w:rPr>
          <w:spacing w:val="-1"/>
        </w:rPr>
        <w:t>e</w:t>
      </w:r>
      <w:r>
        <w:rPr>
          <w:spacing w:val="5"/>
        </w:rPr>
        <w:t>d</w:t>
      </w:r>
      <w:r>
        <w:rPr>
          <w:spacing w:val="-10"/>
        </w:rPr>
        <w:t>i</w:t>
      </w:r>
      <w:r>
        <w:rPr>
          <w:spacing w:val="-1"/>
        </w:rPr>
        <w:t>ca</w:t>
      </w:r>
      <w:r>
        <w:rPr>
          <w:spacing w:val="-3"/>
        </w:rPr>
        <w:t>r</w:t>
      </w:r>
      <w:r>
        <w:t>e</w:t>
      </w:r>
      <w:r>
        <w:rPr>
          <w:spacing w:val="19"/>
        </w:rPr>
        <w:t xml:space="preserve"> </w:t>
      </w:r>
      <w:r>
        <w:rPr>
          <w:spacing w:val="-2"/>
        </w:rPr>
        <w:t>M</w:t>
      </w:r>
      <w:r>
        <w:rPr>
          <w:spacing w:val="5"/>
        </w:rPr>
        <w:t>od</w:t>
      </w:r>
      <w:r>
        <w:rPr>
          <w:spacing w:val="-1"/>
        </w:rPr>
        <w:t>e</w:t>
      </w:r>
      <w:r>
        <w:rPr>
          <w:spacing w:val="-3"/>
        </w:rPr>
        <w:t>r</w:t>
      </w:r>
      <w:r>
        <w:rPr>
          <w:spacing w:val="5"/>
        </w:rPr>
        <w:t>n</w:t>
      </w:r>
      <w:r>
        <w:rPr>
          <w:spacing w:val="-10"/>
        </w:rPr>
        <w:t>i</w:t>
      </w:r>
      <w:r>
        <w:rPr>
          <w:spacing w:val="-1"/>
        </w:rPr>
        <w:t>za</w:t>
      </w:r>
      <w:r>
        <w:t>t</w:t>
      </w:r>
      <w:r>
        <w:rPr>
          <w:spacing w:val="-10"/>
        </w:rPr>
        <w:t>i</w:t>
      </w:r>
      <w:r>
        <w:rPr>
          <w:spacing w:val="5"/>
        </w:rPr>
        <w:t>o</w:t>
      </w:r>
      <w:r>
        <w:t>n</w:t>
      </w:r>
      <w:r>
        <w:rPr>
          <w:spacing w:val="25"/>
        </w:rPr>
        <w:t xml:space="preserve"> </w:t>
      </w:r>
      <w:r>
        <w:rPr>
          <w:spacing w:val="-1"/>
        </w:rPr>
        <w:t>Ac</w:t>
      </w:r>
      <w:r>
        <w:t>t</w:t>
      </w:r>
      <w:r>
        <w:rPr>
          <w:spacing w:val="20"/>
        </w:rPr>
        <w:t xml:space="preserve"> </w:t>
      </w:r>
      <w:r>
        <w:rPr>
          <w:spacing w:val="5"/>
        </w:rPr>
        <w:t>o</w:t>
      </w:r>
      <w:r>
        <w:t>f</w:t>
      </w:r>
      <w:r>
        <w:rPr>
          <w:spacing w:val="18"/>
        </w:rPr>
        <w:t xml:space="preserve"> </w:t>
      </w:r>
      <w:r>
        <w:rPr>
          <w:spacing w:val="-6"/>
        </w:rPr>
        <w:t>200</w:t>
      </w:r>
      <w:r>
        <w:t>3</w:t>
      </w:r>
      <w:r>
        <w:rPr>
          <w:spacing w:val="15"/>
        </w:rPr>
        <w:t xml:space="preserve"> </w:t>
      </w:r>
      <w:r>
        <w:rPr>
          <w:spacing w:val="-1"/>
        </w:rPr>
        <w:t>e</w:t>
      </w:r>
      <w:r>
        <w:rPr>
          <w:spacing w:val="2"/>
        </w:rPr>
        <w:t>s</w:t>
      </w:r>
      <w:r>
        <w:t>t</w:t>
      </w:r>
      <w:r>
        <w:rPr>
          <w:spacing w:val="-1"/>
        </w:rPr>
        <w:t>a</w:t>
      </w:r>
      <w:r>
        <w:rPr>
          <w:spacing w:val="5"/>
        </w:rPr>
        <w:t>b</w:t>
      </w:r>
      <w:r>
        <w:rPr>
          <w:spacing w:val="-10"/>
        </w:rPr>
        <w:t>li</w:t>
      </w:r>
      <w:r>
        <w:rPr>
          <w:spacing w:val="2"/>
        </w:rPr>
        <w:t>s</w:t>
      </w:r>
      <w:r>
        <w:rPr>
          <w:spacing w:val="5"/>
        </w:rPr>
        <w:t>h</w:t>
      </w:r>
      <w:r>
        <w:rPr>
          <w:spacing w:val="-1"/>
        </w:rPr>
        <w:t>e</w:t>
      </w:r>
      <w:r>
        <w:t>d</w:t>
      </w:r>
      <w:r>
        <w:rPr>
          <w:spacing w:val="24"/>
        </w:rPr>
        <w:t xml:space="preserve"> </w:t>
      </w:r>
      <w:r>
        <w:t>t</w:t>
      </w:r>
      <w:r>
        <w:rPr>
          <w:spacing w:val="5"/>
        </w:rPr>
        <w:t>h</w:t>
      </w:r>
      <w:r>
        <w:t>e</w:t>
      </w:r>
      <w:r>
        <w:rPr>
          <w:spacing w:val="19"/>
        </w:rPr>
        <w:t xml:space="preserve"> </w:t>
      </w:r>
      <w:r>
        <w:rPr>
          <w:spacing w:val="-2"/>
        </w:rPr>
        <w:t>M</w:t>
      </w:r>
      <w:r>
        <w:rPr>
          <w:spacing w:val="-1"/>
        </w:rPr>
        <w:t>e</w:t>
      </w:r>
      <w:r>
        <w:rPr>
          <w:spacing w:val="5"/>
        </w:rPr>
        <w:t>d</w:t>
      </w:r>
      <w:r>
        <w:rPr>
          <w:spacing w:val="-10"/>
        </w:rPr>
        <w:t>i</w:t>
      </w:r>
      <w:r>
        <w:rPr>
          <w:spacing w:val="-1"/>
        </w:rPr>
        <w:t>ca</w:t>
      </w:r>
      <w:r>
        <w:rPr>
          <w:spacing w:val="-3"/>
        </w:rPr>
        <w:t>r</w:t>
      </w:r>
      <w:r>
        <w:t>e</w:t>
      </w:r>
      <w:r>
        <w:rPr>
          <w:spacing w:val="11"/>
        </w:rPr>
        <w:t xml:space="preserve"> </w:t>
      </w:r>
      <w:r>
        <w:rPr>
          <w:spacing w:val="3"/>
        </w:rPr>
        <w:t>R</w:t>
      </w:r>
      <w:r>
        <w:rPr>
          <w:spacing w:val="-1"/>
        </w:rPr>
        <w:t>ec</w:t>
      </w:r>
      <w:r>
        <w:rPr>
          <w:spacing w:val="5"/>
        </w:rPr>
        <w:t>o</w:t>
      </w:r>
      <w:r>
        <w:rPr>
          <w:spacing w:val="-6"/>
        </w:rPr>
        <w:t>v</w:t>
      </w:r>
      <w:r>
        <w:rPr>
          <w:spacing w:val="-1"/>
        </w:rPr>
        <w:t>e</w:t>
      </w:r>
      <w:r>
        <w:rPr>
          <w:spacing w:val="-3"/>
        </w:rPr>
        <w:t>r</w:t>
      </w:r>
      <w:r>
        <w:t>y</w:t>
      </w:r>
      <w:r>
        <w:rPr>
          <w:spacing w:val="15"/>
        </w:rPr>
        <w:t xml:space="preserve"> </w:t>
      </w:r>
      <w:r>
        <w:rPr>
          <w:spacing w:val="-1"/>
        </w:rPr>
        <w:t>A</w:t>
      </w:r>
      <w:r>
        <w:rPr>
          <w:spacing w:val="5"/>
        </w:rPr>
        <w:t>ud</w:t>
      </w:r>
      <w:r>
        <w:rPr>
          <w:spacing w:val="-10"/>
        </w:rPr>
        <w:t>i</w:t>
      </w:r>
      <w:r>
        <w:t>t</w:t>
      </w:r>
      <w:r>
        <w:rPr>
          <w:spacing w:val="11"/>
        </w:rPr>
        <w:t xml:space="preserve"> </w:t>
      </w:r>
      <w:r>
        <w:rPr>
          <w:spacing w:val="3"/>
        </w:rPr>
        <w:t>C</w:t>
      </w:r>
      <w:r>
        <w:rPr>
          <w:spacing w:val="5"/>
        </w:rPr>
        <w:t>on</w:t>
      </w:r>
      <w:r>
        <w:t>t</w:t>
      </w:r>
      <w:r>
        <w:rPr>
          <w:spacing w:val="-3"/>
        </w:rPr>
        <w:t>r</w:t>
      </w:r>
      <w:r>
        <w:rPr>
          <w:spacing w:val="-1"/>
        </w:rPr>
        <w:t>ac</w:t>
      </w:r>
      <w:r>
        <w:t>t</w:t>
      </w:r>
      <w:r>
        <w:rPr>
          <w:spacing w:val="5"/>
        </w:rPr>
        <w:t>o</w:t>
      </w:r>
      <w:r>
        <w:t>r</w:t>
      </w:r>
      <w:r>
        <w:rPr>
          <w:w w:val="99"/>
        </w:rPr>
        <w:t xml:space="preserve"> </w:t>
      </w:r>
      <w:r>
        <w:rPr>
          <w:spacing w:val="-3"/>
        </w:rPr>
        <w:t>(</w:t>
      </w:r>
      <w:r>
        <w:rPr>
          <w:spacing w:val="3"/>
        </w:rPr>
        <w:t>R</w:t>
      </w:r>
      <w:r>
        <w:rPr>
          <w:spacing w:val="-1"/>
        </w:rPr>
        <w:t>A</w:t>
      </w:r>
      <w:r>
        <w:rPr>
          <w:spacing w:val="3"/>
        </w:rPr>
        <w:t>C</w:t>
      </w:r>
      <w:r>
        <w:t>)</w:t>
      </w:r>
      <w:r>
        <w:rPr>
          <w:spacing w:val="36"/>
        </w:rPr>
        <w:t xml:space="preserve"> </w:t>
      </w:r>
      <w:r>
        <w:rPr>
          <w:spacing w:val="5"/>
        </w:rPr>
        <w:t>p</w:t>
      </w:r>
      <w:r>
        <w:rPr>
          <w:spacing w:val="-3"/>
        </w:rPr>
        <w:t>r</w:t>
      </w:r>
      <w:r>
        <w:rPr>
          <w:spacing w:val="5"/>
        </w:rPr>
        <w:t>o</w:t>
      </w:r>
      <w:r>
        <w:rPr>
          <w:spacing w:val="-6"/>
        </w:rPr>
        <w:t>g</w:t>
      </w:r>
      <w:r>
        <w:rPr>
          <w:spacing w:val="-3"/>
        </w:rPr>
        <w:t>r</w:t>
      </w:r>
      <w:r>
        <w:rPr>
          <w:spacing w:val="-1"/>
        </w:rPr>
        <w:t>a</w:t>
      </w:r>
      <w:r>
        <w:t>m</w:t>
      </w:r>
      <w:r>
        <w:rPr>
          <w:spacing w:val="45"/>
        </w:rPr>
        <w:t xml:space="preserve"> </w:t>
      </w:r>
      <w:r>
        <w:rPr>
          <w:spacing w:val="-1"/>
        </w:rPr>
        <w:t>a</w:t>
      </w:r>
      <w:r>
        <w:t>s</w:t>
      </w:r>
      <w:r>
        <w:rPr>
          <w:spacing w:val="41"/>
        </w:rPr>
        <w:t xml:space="preserve"> </w:t>
      </w:r>
      <w:r>
        <w:t>a</w:t>
      </w:r>
      <w:r>
        <w:rPr>
          <w:spacing w:val="39"/>
        </w:rPr>
        <w:t xml:space="preserve"> </w:t>
      </w:r>
      <w:r>
        <w:rPr>
          <w:spacing w:val="5"/>
        </w:rPr>
        <w:t>d</w:t>
      </w:r>
      <w:r>
        <w:rPr>
          <w:spacing w:val="-1"/>
        </w:rPr>
        <w:t>e</w:t>
      </w:r>
      <w:r>
        <w:rPr>
          <w:spacing w:val="5"/>
        </w:rPr>
        <w:t>mon</w:t>
      </w:r>
      <w:r>
        <w:rPr>
          <w:spacing w:val="2"/>
        </w:rPr>
        <w:t>s</w:t>
      </w:r>
      <w:r>
        <w:t>t</w:t>
      </w:r>
      <w:r>
        <w:rPr>
          <w:spacing w:val="-3"/>
        </w:rPr>
        <w:t>r</w:t>
      </w:r>
      <w:r>
        <w:rPr>
          <w:spacing w:val="-1"/>
        </w:rPr>
        <w:t>a</w:t>
      </w:r>
      <w:r>
        <w:t>t</w:t>
      </w:r>
      <w:r>
        <w:rPr>
          <w:spacing w:val="-10"/>
        </w:rPr>
        <w:t>i</w:t>
      </w:r>
      <w:r>
        <w:rPr>
          <w:spacing w:val="5"/>
        </w:rPr>
        <w:t>o</w:t>
      </w:r>
      <w:r>
        <w:t>n</w:t>
      </w:r>
      <w:r>
        <w:rPr>
          <w:spacing w:val="43"/>
        </w:rPr>
        <w:t xml:space="preserve"> </w:t>
      </w:r>
      <w:r>
        <w:rPr>
          <w:spacing w:val="5"/>
        </w:rPr>
        <w:t>p</w:t>
      </w:r>
      <w:r>
        <w:rPr>
          <w:spacing w:val="-3"/>
        </w:rPr>
        <w:t>r</w:t>
      </w:r>
      <w:r>
        <w:rPr>
          <w:spacing w:val="5"/>
        </w:rPr>
        <w:t>o</w:t>
      </w:r>
      <w:r>
        <w:rPr>
          <w:spacing w:val="-6"/>
        </w:rPr>
        <w:t>g</w:t>
      </w:r>
      <w:r>
        <w:rPr>
          <w:spacing w:val="-3"/>
        </w:rPr>
        <w:t>r</w:t>
      </w:r>
      <w:r>
        <w:rPr>
          <w:spacing w:val="-1"/>
        </w:rPr>
        <w:t>a</w:t>
      </w:r>
      <w:r>
        <w:t>m</w:t>
      </w:r>
      <w:r>
        <w:rPr>
          <w:spacing w:val="45"/>
        </w:rPr>
        <w:t xml:space="preserve"> </w:t>
      </w:r>
      <w:r>
        <w:t>to</w:t>
      </w:r>
      <w:r>
        <w:rPr>
          <w:spacing w:val="36"/>
        </w:rPr>
        <w:t xml:space="preserve"> </w:t>
      </w:r>
      <w:r>
        <w:rPr>
          <w:spacing w:val="-10"/>
        </w:rPr>
        <w:t>i</w:t>
      </w:r>
      <w:r>
        <w:rPr>
          <w:spacing w:val="5"/>
        </w:rPr>
        <w:t>d</w:t>
      </w:r>
      <w:r>
        <w:rPr>
          <w:spacing w:val="-1"/>
        </w:rPr>
        <w:t>e</w:t>
      </w:r>
      <w:r>
        <w:rPr>
          <w:spacing w:val="5"/>
        </w:rPr>
        <w:t>n</w:t>
      </w:r>
      <w:r>
        <w:t>t</w:t>
      </w:r>
      <w:r>
        <w:rPr>
          <w:spacing w:val="-10"/>
        </w:rPr>
        <w:t>i</w:t>
      </w:r>
      <w:r>
        <w:rPr>
          <w:spacing w:val="-3"/>
        </w:rPr>
        <w:t>f</w:t>
      </w:r>
      <w:r>
        <w:t>y</w:t>
      </w:r>
      <w:r>
        <w:rPr>
          <w:spacing w:val="35"/>
        </w:rPr>
        <w:t xml:space="preserve"> </w:t>
      </w:r>
      <w:r>
        <w:rPr>
          <w:spacing w:val="-10"/>
        </w:rPr>
        <w:t>i</w:t>
      </w:r>
      <w:r>
        <w:rPr>
          <w:spacing w:val="5"/>
        </w:rPr>
        <w:t>mp</w:t>
      </w:r>
      <w:r>
        <w:rPr>
          <w:spacing w:val="-3"/>
        </w:rPr>
        <w:t>r</w:t>
      </w:r>
      <w:r>
        <w:rPr>
          <w:spacing w:val="5"/>
        </w:rPr>
        <w:t>op</w:t>
      </w:r>
      <w:r>
        <w:rPr>
          <w:spacing w:val="-1"/>
        </w:rPr>
        <w:t>e</w:t>
      </w:r>
      <w:r>
        <w:t>r</w:t>
      </w:r>
      <w:r>
        <w:rPr>
          <w:spacing w:val="28"/>
        </w:rPr>
        <w:t xml:space="preserve"> </w:t>
      </w:r>
      <w:r>
        <w:rPr>
          <w:spacing w:val="-2"/>
        </w:rPr>
        <w:t>M</w:t>
      </w:r>
      <w:r>
        <w:rPr>
          <w:spacing w:val="-1"/>
        </w:rPr>
        <w:t>e</w:t>
      </w:r>
      <w:r>
        <w:rPr>
          <w:spacing w:val="5"/>
        </w:rPr>
        <w:t>d</w:t>
      </w:r>
      <w:r>
        <w:rPr>
          <w:spacing w:val="-10"/>
        </w:rPr>
        <w:t>i</w:t>
      </w:r>
      <w:r>
        <w:rPr>
          <w:spacing w:val="-1"/>
        </w:rPr>
        <w:t>ca</w:t>
      </w:r>
      <w:r>
        <w:rPr>
          <w:spacing w:val="-3"/>
        </w:rPr>
        <w:t>r</w:t>
      </w:r>
      <w:r>
        <w:t>e</w:t>
      </w:r>
      <w:r>
        <w:rPr>
          <w:spacing w:val="29"/>
        </w:rPr>
        <w:t xml:space="preserve"> </w:t>
      </w:r>
      <w:r>
        <w:rPr>
          <w:spacing w:val="5"/>
        </w:rPr>
        <w:t>p</w:t>
      </w:r>
      <w:r>
        <w:rPr>
          <w:spacing w:val="-1"/>
        </w:rPr>
        <w:t>a</w:t>
      </w:r>
      <w:r>
        <w:rPr>
          <w:spacing w:val="5"/>
        </w:rPr>
        <w:t>ym</w:t>
      </w:r>
      <w:r>
        <w:rPr>
          <w:spacing w:val="-1"/>
        </w:rPr>
        <w:t>e</w:t>
      </w:r>
      <w:r>
        <w:rPr>
          <w:spacing w:val="5"/>
        </w:rPr>
        <w:t>n</w:t>
      </w:r>
      <w:r>
        <w:t>ts</w:t>
      </w:r>
      <w:r>
        <w:rPr>
          <w:spacing w:val="33"/>
        </w:rPr>
        <w:t xml:space="preserve"> </w:t>
      </w:r>
      <w:r>
        <w:t>-</w:t>
      </w:r>
      <w:r>
        <w:rPr>
          <w:spacing w:val="28"/>
        </w:rPr>
        <w:t xml:space="preserve"> </w:t>
      </w:r>
      <w:r>
        <w:rPr>
          <w:spacing w:val="5"/>
        </w:rPr>
        <w:t>bo</w:t>
      </w:r>
      <w:r>
        <w:t>th</w:t>
      </w:r>
      <w:r>
        <w:rPr>
          <w:w w:val="99"/>
        </w:rPr>
        <w:t xml:space="preserve"> </w:t>
      </w:r>
      <w:r>
        <w:rPr>
          <w:spacing w:val="5"/>
        </w:rPr>
        <w:t>o</w:t>
      </w:r>
      <w:r>
        <w:rPr>
          <w:spacing w:val="-6"/>
        </w:rPr>
        <w:t>v</w:t>
      </w:r>
      <w:r>
        <w:rPr>
          <w:spacing w:val="-1"/>
        </w:rPr>
        <w:t>e</w:t>
      </w:r>
      <w:r>
        <w:rPr>
          <w:spacing w:val="-3"/>
        </w:rPr>
        <w:t>r</w:t>
      </w:r>
      <w:r>
        <w:rPr>
          <w:spacing w:val="5"/>
        </w:rPr>
        <w:t>p</w:t>
      </w:r>
      <w:r>
        <w:rPr>
          <w:spacing w:val="-1"/>
        </w:rPr>
        <w:t>a</w:t>
      </w:r>
      <w:r>
        <w:rPr>
          <w:spacing w:val="5"/>
        </w:rPr>
        <w:t>ym</w:t>
      </w:r>
      <w:r>
        <w:rPr>
          <w:spacing w:val="-1"/>
        </w:rPr>
        <w:t>e</w:t>
      </w:r>
      <w:r>
        <w:rPr>
          <w:spacing w:val="5"/>
        </w:rPr>
        <w:t>n</w:t>
      </w:r>
      <w:r>
        <w:t>ts</w:t>
      </w:r>
      <w:r>
        <w:rPr>
          <w:spacing w:val="3"/>
        </w:rPr>
        <w:t xml:space="preserve"> </w:t>
      </w:r>
      <w:r>
        <w:rPr>
          <w:spacing w:val="-1"/>
        </w:rPr>
        <w:t>a</w:t>
      </w:r>
      <w:r>
        <w:rPr>
          <w:spacing w:val="5"/>
        </w:rPr>
        <w:t>n</w:t>
      </w:r>
      <w:r>
        <w:t>d</w:t>
      </w:r>
      <w:r>
        <w:rPr>
          <w:spacing w:val="5"/>
        </w:rPr>
        <w:t xml:space="preserve"> und</w:t>
      </w:r>
      <w:r>
        <w:rPr>
          <w:spacing w:val="-1"/>
        </w:rPr>
        <w:t>e</w:t>
      </w:r>
      <w:r>
        <w:rPr>
          <w:spacing w:val="-3"/>
        </w:rPr>
        <w:t>r</w:t>
      </w:r>
      <w:r>
        <w:rPr>
          <w:spacing w:val="5"/>
        </w:rPr>
        <w:t>p</w:t>
      </w:r>
      <w:r>
        <w:rPr>
          <w:spacing w:val="-1"/>
        </w:rPr>
        <w:t>a</w:t>
      </w:r>
      <w:r>
        <w:rPr>
          <w:spacing w:val="5"/>
        </w:rPr>
        <w:t>ym</w:t>
      </w:r>
      <w:r>
        <w:rPr>
          <w:spacing w:val="-1"/>
        </w:rPr>
        <w:t>e</w:t>
      </w:r>
      <w:r>
        <w:rPr>
          <w:spacing w:val="5"/>
        </w:rPr>
        <w:t>n</w:t>
      </w:r>
      <w:r>
        <w:t>t</w:t>
      </w:r>
      <w:r>
        <w:rPr>
          <w:spacing w:val="2"/>
        </w:rPr>
        <w:t>s</w:t>
      </w:r>
      <w:r>
        <w:t>.</w:t>
      </w:r>
      <w:r>
        <w:rPr>
          <w:spacing w:val="-2"/>
        </w:rPr>
        <w:t xml:space="preserve"> </w:t>
      </w:r>
      <w:r>
        <w:rPr>
          <w:spacing w:val="-13"/>
        </w:rPr>
        <w:t>T</w:t>
      </w:r>
      <w:r>
        <w:rPr>
          <w:spacing w:val="5"/>
        </w:rPr>
        <w:t>h</w:t>
      </w:r>
      <w:r>
        <w:t xml:space="preserve">e </w:t>
      </w:r>
      <w:r>
        <w:rPr>
          <w:spacing w:val="5"/>
        </w:rPr>
        <w:t>d</w:t>
      </w:r>
      <w:r>
        <w:rPr>
          <w:spacing w:val="-1"/>
        </w:rPr>
        <w:t>e</w:t>
      </w:r>
      <w:r>
        <w:rPr>
          <w:spacing w:val="5"/>
        </w:rPr>
        <w:t>mon</w:t>
      </w:r>
      <w:r>
        <w:rPr>
          <w:spacing w:val="2"/>
        </w:rPr>
        <w:t>s</w:t>
      </w:r>
      <w:r>
        <w:t>t</w:t>
      </w:r>
      <w:r>
        <w:rPr>
          <w:spacing w:val="-3"/>
        </w:rPr>
        <w:t>r</w:t>
      </w:r>
      <w:r>
        <w:rPr>
          <w:spacing w:val="-1"/>
        </w:rPr>
        <w:t>a</w:t>
      </w:r>
      <w:r>
        <w:t>t</w:t>
      </w:r>
      <w:r>
        <w:rPr>
          <w:spacing w:val="-10"/>
        </w:rPr>
        <w:t>i</w:t>
      </w:r>
      <w:r>
        <w:rPr>
          <w:spacing w:val="5"/>
        </w:rPr>
        <w:t>o</w:t>
      </w:r>
      <w:r>
        <w:t>n</w:t>
      </w:r>
      <w:r>
        <w:rPr>
          <w:spacing w:val="-4"/>
        </w:rPr>
        <w:t xml:space="preserve"> </w:t>
      </w:r>
      <w:r>
        <w:rPr>
          <w:spacing w:val="-1"/>
        </w:rPr>
        <w:t>wa</w:t>
      </w:r>
      <w:r>
        <w:t>s</w:t>
      </w:r>
      <w:r>
        <w:rPr>
          <w:spacing w:val="-6"/>
        </w:rPr>
        <w:t xml:space="preserve"> </w:t>
      </w:r>
      <w:r>
        <w:rPr>
          <w:spacing w:val="2"/>
        </w:rPr>
        <w:t>s</w:t>
      </w:r>
      <w:r>
        <w:t>o</w:t>
      </w:r>
      <w:r>
        <w:rPr>
          <w:spacing w:val="-3"/>
        </w:rPr>
        <w:t xml:space="preserve"> </w:t>
      </w:r>
      <w:r>
        <w:rPr>
          <w:spacing w:val="2"/>
        </w:rPr>
        <w:t>s</w:t>
      </w:r>
      <w:r>
        <w:rPr>
          <w:spacing w:val="5"/>
        </w:rPr>
        <w:t>u</w:t>
      </w:r>
      <w:r>
        <w:rPr>
          <w:spacing w:val="-1"/>
        </w:rPr>
        <w:t>cce</w:t>
      </w:r>
      <w:r>
        <w:rPr>
          <w:spacing w:val="2"/>
        </w:rPr>
        <w:t>ss</w:t>
      </w:r>
      <w:r>
        <w:rPr>
          <w:spacing w:val="-3"/>
        </w:rPr>
        <w:t>f</w:t>
      </w:r>
      <w:r>
        <w:rPr>
          <w:spacing w:val="5"/>
        </w:rPr>
        <w:t>u</w:t>
      </w:r>
      <w:r>
        <w:t>l</w:t>
      </w:r>
      <w:r>
        <w:rPr>
          <w:spacing w:val="-17"/>
        </w:rPr>
        <w:t xml:space="preserve"> </w:t>
      </w:r>
      <w:r>
        <w:t>t</w:t>
      </w:r>
      <w:r>
        <w:rPr>
          <w:spacing w:val="5"/>
        </w:rPr>
        <w:t>h</w:t>
      </w:r>
      <w:r>
        <w:rPr>
          <w:spacing w:val="-1"/>
        </w:rPr>
        <w:t>a</w:t>
      </w:r>
      <w:r>
        <w:t>t</w:t>
      </w:r>
      <w:r>
        <w:rPr>
          <w:spacing w:val="-7"/>
        </w:rPr>
        <w:t xml:space="preserve"> </w:t>
      </w:r>
      <w:r>
        <w:rPr>
          <w:spacing w:val="-13"/>
        </w:rPr>
        <w:t>T</w:t>
      </w:r>
      <w:r>
        <w:rPr>
          <w:spacing w:val="5"/>
        </w:rPr>
        <w:t>h</w:t>
      </w:r>
      <w:r>
        <w:t>e</w:t>
      </w:r>
      <w:r>
        <w:rPr>
          <w:spacing w:val="-10"/>
        </w:rPr>
        <w:t xml:space="preserve"> </w:t>
      </w:r>
      <w:r>
        <w:rPr>
          <w:spacing w:val="-13"/>
        </w:rPr>
        <w:t>T</w:t>
      </w:r>
      <w:r>
        <w:rPr>
          <w:spacing w:val="-1"/>
        </w:rPr>
        <w:t>a</w:t>
      </w:r>
      <w:r>
        <w:t>x</w:t>
      </w:r>
      <w:r>
        <w:rPr>
          <w:spacing w:val="-4"/>
        </w:rPr>
        <w:t xml:space="preserve"> </w:t>
      </w:r>
      <w:r>
        <w:rPr>
          <w:spacing w:val="3"/>
        </w:rPr>
        <w:t>R</w:t>
      </w:r>
      <w:r>
        <w:rPr>
          <w:spacing w:val="-1"/>
        </w:rPr>
        <w:t>e</w:t>
      </w:r>
      <w:r>
        <w:rPr>
          <w:spacing w:val="-10"/>
        </w:rPr>
        <w:t>li</w:t>
      </w:r>
      <w:r>
        <w:rPr>
          <w:spacing w:val="-1"/>
        </w:rPr>
        <w:t>e</w:t>
      </w:r>
      <w:r>
        <w:t>f</w:t>
      </w:r>
      <w:r>
        <w:rPr>
          <w:spacing w:val="-11"/>
        </w:rPr>
        <w:t xml:space="preserve"> </w:t>
      </w:r>
      <w:r>
        <w:rPr>
          <w:spacing w:val="-1"/>
        </w:rPr>
        <w:t>a</w:t>
      </w:r>
      <w:r>
        <w:rPr>
          <w:spacing w:val="5"/>
        </w:rPr>
        <w:t>n</w:t>
      </w:r>
      <w:r>
        <w:t>d</w:t>
      </w:r>
      <w:r>
        <w:rPr>
          <w:w w:val="99"/>
        </w:rPr>
        <w:t xml:space="preserve"> </w:t>
      </w:r>
      <w:r>
        <w:rPr>
          <w:spacing w:val="-1"/>
        </w:rPr>
        <w:t>Hea</w:t>
      </w:r>
      <w:r>
        <w:rPr>
          <w:spacing w:val="-10"/>
        </w:rPr>
        <w:t>l</w:t>
      </w:r>
      <w:r>
        <w:t>th</w:t>
      </w:r>
      <w:r>
        <w:rPr>
          <w:spacing w:val="44"/>
        </w:rPr>
        <w:t xml:space="preserve"> </w:t>
      </w:r>
      <w:r>
        <w:rPr>
          <w:spacing w:val="3"/>
        </w:rPr>
        <w:t>C</w:t>
      </w:r>
      <w:r>
        <w:rPr>
          <w:spacing w:val="-1"/>
        </w:rPr>
        <w:t>a</w:t>
      </w:r>
      <w:r>
        <w:rPr>
          <w:spacing w:val="-3"/>
        </w:rPr>
        <w:t>r</w:t>
      </w:r>
      <w:r>
        <w:t>e</w:t>
      </w:r>
      <w:r>
        <w:rPr>
          <w:spacing w:val="39"/>
        </w:rPr>
        <w:t xml:space="preserve"> </w:t>
      </w:r>
      <w:r>
        <w:rPr>
          <w:spacing w:val="-1"/>
        </w:rPr>
        <w:t>Ac</w:t>
      </w:r>
      <w:r>
        <w:t>t</w:t>
      </w:r>
      <w:r>
        <w:rPr>
          <w:spacing w:val="41"/>
        </w:rPr>
        <w:t xml:space="preserve"> </w:t>
      </w:r>
      <w:r>
        <w:rPr>
          <w:spacing w:val="5"/>
        </w:rPr>
        <w:t>o</w:t>
      </w:r>
      <w:r>
        <w:t>f</w:t>
      </w:r>
      <w:r>
        <w:rPr>
          <w:spacing w:val="37"/>
        </w:rPr>
        <w:t xml:space="preserve"> </w:t>
      </w:r>
      <w:r>
        <w:rPr>
          <w:spacing w:val="-6"/>
        </w:rPr>
        <w:t>200</w:t>
      </w:r>
      <w:r>
        <w:t>6</w:t>
      </w:r>
      <w:r>
        <w:rPr>
          <w:spacing w:val="36"/>
        </w:rPr>
        <w:t xml:space="preserve"> </w:t>
      </w:r>
      <w:r>
        <w:rPr>
          <w:spacing w:val="5"/>
        </w:rPr>
        <w:t>m</w:t>
      </w:r>
      <w:r>
        <w:rPr>
          <w:spacing w:val="-1"/>
        </w:rPr>
        <w:t>a</w:t>
      </w:r>
      <w:r>
        <w:rPr>
          <w:spacing w:val="5"/>
        </w:rPr>
        <w:t>d</w:t>
      </w:r>
      <w:r>
        <w:t>e</w:t>
      </w:r>
      <w:r>
        <w:rPr>
          <w:spacing w:val="39"/>
        </w:rPr>
        <w:t xml:space="preserve"> </w:t>
      </w:r>
      <w:r>
        <w:t>t</w:t>
      </w:r>
      <w:r>
        <w:rPr>
          <w:spacing w:val="5"/>
        </w:rPr>
        <w:t>h</w:t>
      </w:r>
      <w:r>
        <w:t>e</w:t>
      </w:r>
      <w:r>
        <w:rPr>
          <w:spacing w:val="39"/>
        </w:rPr>
        <w:t xml:space="preserve"> </w:t>
      </w:r>
      <w:r>
        <w:rPr>
          <w:spacing w:val="3"/>
        </w:rPr>
        <w:t>R</w:t>
      </w:r>
      <w:r>
        <w:rPr>
          <w:spacing w:val="-1"/>
        </w:rPr>
        <w:t>A</w:t>
      </w:r>
      <w:r>
        <w:t>C</w:t>
      </w:r>
      <w:r>
        <w:rPr>
          <w:spacing w:val="34"/>
        </w:rPr>
        <w:t xml:space="preserve"> </w:t>
      </w:r>
      <w:r>
        <w:rPr>
          <w:spacing w:val="5"/>
        </w:rPr>
        <w:t>p</w:t>
      </w:r>
      <w:r>
        <w:rPr>
          <w:spacing w:val="-3"/>
        </w:rPr>
        <w:t>r</w:t>
      </w:r>
      <w:r>
        <w:rPr>
          <w:spacing w:val="5"/>
        </w:rPr>
        <w:t>o</w:t>
      </w:r>
      <w:r>
        <w:rPr>
          <w:spacing w:val="-6"/>
        </w:rPr>
        <w:t>g</w:t>
      </w:r>
      <w:r>
        <w:rPr>
          <w:spacing w:val="-3"/>
        </w:rPr>
        <w:t>r</w:t>
      </w:r>
      <w:r>
        <w:rPr>
          <w:spacing w:val="-1"/>
        </w:rPr>
        <w:t>a</w:t>
      </w:r>
      <w:r>
        <w:t>m</w:t>
      </w:r>
      <w:r>
        <w:rPr>
          <w:spacing w:val="36"/>
        </w:rPr>
        <w:t xml:space="preserve"> </w:t>
      </w:r>
      <w:r>
        <w:rPr>
          <w:spacing w:val="5"/>
        </w:rPr>
        <w:t>p</w:t>
      </w:r>
      <w:r>
        <w:rPr>
          <w:spacing w:val="-1"/>
        </w:rPr>
        <w:t>e</w:t>
      </w:r>
      <w:r>
        <w:rPr>
          <w:spacing w:val="-3"/>
        </w:rPr>
        <w:t>r</w:t>
      </w:r>
      <w:r>
        <w:rPr>
          <w:spacing w:val="5"/>
        </w:rPr>
        <w:t>m</w:t>
      </w:r>
      <w:r>
        <w:rPr>
          <w:spacing w:val="-1"/>
        </w:rPr>
        <w:t>a</w:t>
      </w:r>
      <w:r>
        <w:rPr>
          <w:spacing w:val="5"/>
        </w:rPr>
        <w:t>n</w:t>
      </w:r>
      <w:r>
        <w:rPr>
          <w:spacing w:val="-1"/>
        </w:rPr>
        <w:t>e</w:t>
      </w:r>
      <w:r>
        <w:rPr>
          <w:spacing w:val="5"/>
        </w:rPr>
        <w:t>n</w:t>
      </w:r>
      <w:r>
        <w:t>t</w:t>
      </w:r>
      <w:r>
        <w:rPr>
          <w:spacing w:val="32"/>
        </w:rPr>
        <w:t xml:space="preserve"> </w:t>
      </w:r>
      <w:r>
        <w:rPr>
          <w:spacing w:val="-1"/>
        </w:rPr>
        <w:t>a</w:t>
      </w:r>
      <w:r>
        <w:rPr>
          <w:spacing w:val="5"/>
        </w:rPr>
        <w:t>n</w:t>
      </w:r>
      <w:r>
        <w:t>d</w:t>
      </w:r>
      <w:r>
        <w:rPr>
          <w:spacing w:val="36"/>
        </w:rPr>
        <w:t xml:space="preserve"> </w:t>
      </w:r>
      <w:r>
        <w:rPr>
          <w:spacing w:val="-1"/>
        </w:rPr>
        <w:t>a</w:t>
      </w:r>
      <w:r>
        <w:rPr>
          <w:spacing w:val="5"/>
        </w:rPr>
        <w:t>u</w:t>
      </w:r>
      <w:r>
        <w:t>t</w:t>
      </w:r>
      <w:r>
        <w:rPr>
          <w:spacing w:val="5"/>
        </w:rPr>
        <w:t>ho</w:t>
      </w:r>
      <w:r>
        <w:rPr>
          <w:spacing w:val="-3"/>
        </w:rPr>
        <w:t>r</w:t>
      </w:r>
      <w:r>
        <w:rPr>
          <w:spacing w:val="-10"/>
        </w:rPr>
        <w:t>i</w:t>
      </w:r>
      <w:r>
        <w:rPr>
          <w:spacing w:val="-1"/>
        </w:rPr>
        <w:t>ze</w:t>
      </w:r>
      <w:r>
        <w:t>d</w:t>
      </w:r>
      <w:r>
        <w:rPr>
          <w:spacing w:val="36"/>
        </w:rPr>
        <w:t xml:space="preserve"> </w:t>
      </w:r>
      <w:r>
        <w:t>t</w:t>
      </w:r>
      <w:r>
        <w:rPr>
          <w:spacing w:val="5"/>
        </w:rPr>
        <w:t>h</w:t>
      </w:r>
      <w:r>
        <w:t>e</w:t>
      </w:r>
      <w:r>
        <w:rPr>
          <w:spacing w:val="30"/>
        </w:rPr>
        <w:t xml:space="preserve"> </w:t>
      </w:r>
      <w:r>
        <w:rPr>
          <w:spacing w:val="3"/>
        </w:rPr>
        <w:t>C</w:t>
      </w:r>
      <w:r>
        <w:rPr>
          <w:spacing w:val="-1"/>
        </w:rPr>
        <w:t>e</w:t>
      </w:r>
      <w:r>
        <w:rPr>
          <w:spacing w:val="5"/>
        </w:rPr>
        <w:t>n</w:t>
      </w:r>
      <w:r>
        <w:t>t</w:t>
      </w:r>
      <w:r>
        <w:rPr>
          <w:spacing w:val="-1"/>
        </w:rPr>
        <w:t>e</w:t>
      </w:r>
      <w:r>
        <w:rPr>
          <w:spacing w:val="-3"/>
        </w:rPr>
        <w:t>r</w:t>
      </w:r>
      <w:r>
        <w:t>s</w:t>
      </w:r>
      <w:r>
        <w:rPr>
          <w:spacing w:val="34"/>
        </w:rPr>
        <w:t xml:space="preserve"> </w:t>
      </w:r>
      <w:r>
        <w:rPr>
          <w:spacing w:val="-3"/>
        </w:rPr>
        <w:t>f</w:t>
      </w:r>
      <w:r>
        <w:rPr>
          <w:spacing w:val="5"/>
        </w:rPr>
        <w:t>o</w:t>
      </w:r>
      <w:r>
        <w:t>r</w:t>
      </w:r>
      <w:r>
        <w:rPr>
          <w:w w:val="99"/>
        </w:rPr>
        <w:t xml:space="preserve"> </w:t>
      </w:r>
      <w:r>
        <w:rPr>
          <w:spacing w:val="-2"/>
        </w:rPr>
        <w:t>M</w:t>
      </w:r>
      <w:r>
        <w:rPr>
          <w:spacing w:val="-1"/>
        </w:rPr>
        <w:t>e</w:t>
      </w:r>
      <w:r>
        <w:rPr>
          <w:spacing w:val="5"/>
        </w:rPr>
        <w:t>d</w:t>
      </w:r>
      <w:r>
        <w:rPr>
          <w:spacing w:val="-10"/>
        </w:rPr>
        <w:t>i</w:t>
      </w:r>
      <w:r>
        <w:rPr>
          <w:spacing w:val="-1"/>
        </w:rPr>
        <w:t>ca</w:t>
      </w:r>
      <w:r>
        <w:rPr>
          <w:spacing w:val="-3"/>
        </w:rPr>
        <w:t>r</w:t>
      </w:r>
      <w:r>
        <w:t>e</w:t>
      </w:r>
      <w:r>
        <w:rPr>
          <w:spacing w:val="39"/>
        </w:rPr>
        <w:t xml:space="preserve"> </w:t>
      </w:r>
      <w:r>
        <w:t>&amp;</w:t>
      </w:r>
      <w:r>
        <w:rPr>
          <w:spacing w:val="37"/>
        </w:rPr>
        <w:t xml:space="preserve"> </w:t>
      </w:r>
      <w:r>
        <w:rPr>
          <w:spacing w:val="-2"/>
        </w:rPr>
        <w:t>M</w:t>
      </w:r>
      <w:r>
        <w:rPr>
          <w:spacing w:val="-1"/>
        </w:rPr>
        <w:t>e</w:t>
      </w:r>
      <w:r>
        <w:rPr>
          <w:spacing w:val="5"/>
        </w:rPr>
        <w:t>d</w:t>
      </w:r>
      <w:r>
        <w:rPr>
          <w:spacing w:val="-10"/>
        </w:rPr>
        <w:t>i</w:t>
      </w:r>
      <w:r>
        <w:rPr>
          <w:spacing w:val="-1"/>
        </w:rPr>
        <w:t>ca</w:t>
      </w:r>
      <w:r>
        <w:rPr>
          <w:spacing w:val="-10"/>
        </w:rPr>
        <w:t>i</w:t>
      </w:r>
      <w:r>
        <w:t>d</w:t>
      </w:r>
      <w:r>
        <w:rPr>
          <w:spacing w:val="45"/>
        </w:rPr>
        <w:t xml:space="preserve"> </w:t>
      </w:r>
      <w:r>
        <w:rPr>
          <w:spacing w:val="1"/>
        </w:rPr>
        <w:t>S</w:t>
      </w:r>
      <w:r>
        <w:rPr>
          <w:spacing w:val="-1"/>
        </w:rPr>
        <w:t>e</w:t>
      </w:r>
      <w:r>
        <w:rPr>
          <w:spacing w:val="-3"/>
        </w:rPr>
        <w:t>r</w:t>
      </w:r>
      <w:r>
        <w:rPr>
          <w:spacing w:val="-6"/>
        </w:rPr>
        <w:t>v</w:t>
      </w:r>
      <w:r>
        <w:rPr>
          <w:spacing w:val="-10"/>
        </w:rPr>
        <w:t>i</w:t>
      </w:r>
      <w:r>
        <w:rPr>
          <w:spacing w:val="-1"/>
        </w:rPr>
        <w:t>ce</w:t>
      </w:r>
      <w:r>
        <w:t>s</w:t>
      </w:r>
      <w:r>
        <w:rPr>
          <w:spacing w:val="44"/>
        </w:rPr>
        <w:t xml:space="preserve"> </w:t>
      </w:r>
      <w:r>
        <w:rPr>
          <w:spacing w:val="-3"/>
        </w:rPr>
        <w:t>(</w:t>
      </w:r>
      <w:r>
        <w:rPr>
          <w:spacing w:val="3"/>
        </w:rPr>
        <w:t>C</w:t>
      </w:r>
      <w:r>
        <w:rPr>
          <w:spacing w:val="-2"/>
        </w:rPr>
        <w:t>M</w:t>
      </w:r>
      <w:r>
        <w:rPr>
          <w:spacing w:val="1"/>
        </w:rPr>
        <w:t>S</w:t>
      </w:r>
      <w:r>
        <w:t>)</w:t>
      </w:r>
      <w:r>
        <w:rPr>
          <w:spacing w:val="37"/>
        </w:rPr>
        <w:t xml:space="preserve"> </w:t>
      </w:r>
      <w:r>
        <w:t>to</w:t>
      </w:r>
      <w:r>
        <w:rPr>
          <w:spacing w:val="46"/>
        </w:rPr>
        <w:t xml:space="preserve"> </w:t>
      </w:r>
      <w:r>
        <w:rPr>
          <w:spacing w:val="-1"/>
        </w:rPr>
        <w:t>e</w:t>
      </w:r>
      <w:r>
        <w:rPr>
          <w:spacing w:val="5"/>
        </w:rPr>
        <w:t>xp</w:t>
      </w:r>
      <w:r>
        <w:rPr>
          <w:spacing w:val="-1"/>
        </w:rPr>
        <w:t>a</w:t>
      </w:r>
      <w:r>
        <w:rPr>
          <w:spacing w:val="5"/>
        </w:rPr>
        <w:t>n</w:t>
      </w:r>
      <w:r>
        <w:t>d</w:t>
      </w:r>
      <w:r>
        <w:rPr>
          <w:spacing w:val="45"/>
        </w:rPr>
        <w:t xml:space="preserve"> </w:t>
      </w:r>
      <w:r>
        <w:t>t</w:t>
      </w:r>
      <w:r>
        <w:rPr>
          <w:spacing w:val="5"/>
        </w:rPr>
        <w:t>h</w:t>
      </w:r>
      <w:r>
        <w:t>e</w:t>
      </w:r>
      <w:r>
        <w:rPr>
          <w:spacing w:val="40"/>
        </w:rPr>
        <w:t xml:space="preserve"> </w:t>
      </w:r>
      <w:r>
        <w:rPr>
          <w:spacing w:val="5"/>
        </w:rPr>
        <w:t>p</w:t>
      </w:r>
      <w:r>
        <w:rPr>
          <w:spacing w:val="-3"/>
        </w:rPr>
        <w:t>r</w:t>
      </w:r>
      <w:r>
        <w:rPr>
          <w:spacing w:val="5"/>
        </w:rPr>
        <w:t>o</w:t>
      </w:r>
      <w:r>
        <w:rPr>
          <w:spacing w:val="-6"/>
        </w:rPr>
        <w:t>g</w:t>
      </w:r>
      <w:r>
        <w:rPr>
          <w:spacing w:val="-3"/>
        </w:rPr>
        <w:t>r</w:t>
      </w:r>
      <w:r>
        <w:rPr>
          <w:spacing w:val="-1"/>
        </w:rPr>
        <w:t>a</w:t>
      </w:r>
      <w:r>
        <w:t>m</w:t>
      </w:r>
      <w:r>
        <w:rPr>
          <w:spacing w:val="46"/>
        </w:rPr>
        <w:t xml:space="preserve"> </w:t>
      </w:r>
      <w:r>
        <w:t>to</w:t>
      </w:r>
      <w:r>
        <w:rPr>
          <w:spacing w:val="46"/>
        </w:rPr>
        <w:t xml:space="preserve"> </w:t>
      </w:r>
      <w:r>
        <w:rPr>
          <w:spacing w:val="-1"/>
        </w:rPr>
        <w:t>a</w:t>
      </w:r>
      <w:r>
        <w:rPr>
          <w:spacing w:val="-10"/>
        </w:rPr>
        <w:t>l</w:t>
      </w:r>
      <w:r>
        <w:t>l</w:t>
      </w:r>
      <w:r>
        <w:rPr>
          <w:spacing w:val="32"/>
        </w:rPr>
        <w:t xml:space="preserve"> </w:t>
      </w:r>
      <w:r>
        <w:rPr>
          <w:spacing w:val="-6"/>
        </w:rPr>
        <w:t>5</w:t>
      </w:r>
      <w:r>
        <w:t>0</w:t>
      </w:r>
      <w:r>
        <w:rPr>
          <w:spacing w:val="36"/>
        </w:rPr>
        <w:t xml:space="preserve"> </w:t>
      </w:r>
      <w:r>
        <w:rPr>
          <w:spacing w:val="2"/>
        </w:rPr>
        <w:t>s</w:t>
      </w:r>
      <w:r>
        <w:t>t</w:t>
      </w:r>
      <w:r>
        <w:rPr>
          <w:spacing w:val="-1"/>
        </w:rPr>
        <w:t>a</w:t>
      </w:r>
      <w:r>
        <w:t>t</w:t>
      </w:r>
      <w:r>
        <w:rPr>
          <w:spacing w:val="-1"/>
        </w:rPr>
        <w:t>e</w:t>
      </w:r>
      <w:r>
        <w:t>s</w:t>
      </w:r>
      <w:r>
        <w:rPr>
          <w:spacing w:val="34"/>
        </w:rPr>
        <w:t xml:space="preserve"> </w:t>
      </w:r>
      <w:r>
        <w:rPr>
          <w:spacing w:val="5"/>
        </w:rPr>
        <w:t>b</w:t>
      </w:r>
      <w:r>
        <w:t>y</w:t>
      </w:r>
      <w:r>
        <w:rPr>
          <w:spacing w:val="37"/>
        </w:rPr>
        <w:t xml:space="preserve"> </w:t>
      </w:r>
      <w:r>
        <w:rPr>
          <w:spacing w:val="2"/>
        </w:rPr>
        <w:t>J</w:t>
      </w:r>
      <w:r>
        <w:rPr>
          <w:spacing w:val="-1"/>
        </w:rPr>
        <w:t>a</w:t>
      </w:r>
      <w:r>
        <w:rPr>
          <w:spacing w:val="5"/>
        </w:rPr>
        <w:t>nu</w:t>
      </w:r>
      <w:r>
        <w:rPr>
          <w:spacing w:val="-1"/>
        </w:rPr>
        <w:t>a</w:t>
      </w:r>
      <w:r>
        <w:rPr>
          <w:spacing w:val="-3"/>
        </w:rPr>
        <w:t>r</w:t>
      </w:r>
      <w:r>
        <w:t>y</w:t>
      </w:r>
      <w:r>
        <w:rPr>
          <w:spacing w:val="37"/>
        </w:rPr>
        <w:t xml:space="preserve"> </w:t>
      </w:r>
      <w:r>
        <w:rPr>
          <w:spacing w:val="-6"/>
        </w:rPr>
        <w:t>1</w:t>
      </w:r>
      <w:r>
        <w:t>,</w:t>
      </w:r>
      <w:r>
        <w:rPr>
          <w:w w:val="99"/>
        </w:rPr>
        <w:t xml:space="preserve"> </w:t>
      </w:r>
      <w:r>
        <w:rPr>
          <w:spacing w:val="-6"/>
        </w:rPr>
        <w:t>2010</w:t>
      </w:r>
      <w:r>
        <w:t>.</w:t>
      </w:r>
      <w:r>
        <w:rPr>
          <w:spacing w:val="46"/>
        </w:rPr>
        <w:t xml:space="preserve"> </w:t>
      </w:r>
      <w:r>
        <w:rPr>
          <w:spacing w:val="-1"/>
        </w:rPr>
        <w:t>H</w:t>
      </w:r>
      <w:r>
        <w:rPr>
          <w:spacing w:val="5"/>
        </w:rPr>
        <w:t>o</w:t>
      </w:r>
      <w:r>
        <w:rPr>
          <w:spacing w:val="2"/>
        </w:rPr>
        <w:t>s</w:t>
      </w:r>
      <w:r>
        <w:rPr>
          <w:spacing w:val="5"/>
        </w:rPr>
        <w:t>p</w:t>
      </w:r>
      <w:r>
        <w:rPr>
          <w:spacing w:val="-10"/>
        </w:rPr>
        <w:t>i</w:t>
      </w:r>
      <w:r>
        <w:t>t</w:t>
      </w:r>
      <w:r>
        <w:rPr>
          <w:spacing w:val="-1"/>
        </w:rPr>
        <w:t>a</w:t>
      </w:r>
      <w:r>
        <w:rPr>
          <w:spacing w:val="-10"/>
        </w:rPr>
        <w:t>l</w:t>
      </w:r>
      <w:r>
        <w:t>s</w:t>
      </w:r>
      <w:r>
        <w:rPr>
          <w:spacing w:val="42"/>
        </w:rPr>
        <w:t xml:space="preserve"> </w:t>
      </w:r>
      <w:r>
        <w:rPr>
          <w:spacing w:val="-1"/>
        </w:rPr>
        <w:t>a</w:t>
      </w:r>
      <w:r>
        <w:rPr>
          <w:spacing w:val="-3"/>
        </w:rPr>
        <w:t>r</w:t>
      </w:r>
      <w:r>
        <w:t>e</w:t>
      </w:r>
      <w:r>
        <w:rPr>
          <w:spacing w:val="39"/>
        </w:rPr>
        <w:t xml:space="preserve"> </w:t>
      </w:r>
      <w:r>
        <w:rPr>
          <w:spacing w:val="5"/>
        </w:rPr>
        <w:t>h</w:t>
      </w:r>
      <w:r>
        <w:rPr>
          <w:spacing w:val="-10"/>
        </w:rPr>
        <w:t>i</w:t>
      </w:r>
      <w:r>
        <w:rPr>
          <w:spacing w:val="-3"/>
        </w:rPr>
        <w:t>r</w:t>
      </w:r>
      <w:r>
        <w:rPr>
          <w:spacing w:val="-10"/>
        </w:rPr>
        <w:t>i</w:t>
      </w:r>
      <w:r>
        <w:rPr>
          <w:spacing w:val="5"/>
        </w:rPr>
        <w:t>n</w:t>
      </w:r>
      <w:r>
        <w:t>g</w:t>
      </w:r>
      <w:r>
        <w:rPr>
          <w:spacing w:val="36"/>
        </w:rPr>
        <w:t xml:space="preserve"> </w:t>
      </w:r>
      <w:r>
        <w:rPr>
          <w:spacing w:val="-1"/>
        </w:rPr>
        <w:t>H</w:t>
      </w:r>
      <w:r>
        <w:rPr>
          <w:spacing w:val="-3"/>
        </w:rPr>
        <w:t>I</w:t>
      </w:r>
      <w:r>
        <w:t>M</w:t>
      </w:r>
      <w:r>
        <w:rPr>
          <w:spacing w:val="38"/>
        </w:rPr>
        <w:t xml:space="preserve"> </w:t>
      </w:r>
      <w:r>
        <w:rPr>
          <w:spacing w:val="-1"/>
        </w:rPr>
        <w:t>c</w:t>
      </w:r>
      <w:r>
        <w:rPr>
          <w:spacing w:val="5"/>
        </w:rPr>
        <w:t>omp</w:t>
      </w:r>
      <w:r>
        <w:rPr>
          <w:spacing w:val="-1"/>
        </w:rPr>
        <w:t>a</w:t>
      </w:r>
      <w:r>
        <w:rPr>
          <w:spacing w:val="5"/>
        </w:rPr>
        <w:t>n</w:t>
      </w:r>
      <w:r>
        <w:rPr>
          <w:spacing w:val="-10"/>
        </w:rPr>
        <w:t>i</w:t>
      </w:r>
      <w:r>
        <w:rPr>
          <w:spacing w:val="-1"/>
        </w:rPr>
        <w:t>e</w:t>
      </w:r>
      <w:r>
        <w:t>s</w:t>
      </w:r>
      <w:r>
        <w:rPr>
          <w:spacing w:val="43"/>
        </w:rPr>
        <w:t xml:space="preserve"> </w:t>
      </w:r>
      <w:r>
        <w:rPr>
          <w:spacing w:val="-10"/>
        </w:rPr>
        <w:t>i</w:t>
      </w:r>
      <w:r>
        <w:rPr>
          <w:spacing w:val="5"/>
        </w:rPr>
        <w:t>n</w:t>
      </w:r>
      <w:r>
        <w:rPr>
          <w:spacing w:val="-1"/>
        </w:rPr>
        <w:t>c</w:t>
      </w:r>
      <w:r>
        <w:rPr>
          <w:spacing w:val="-10"/>
        </w:rPr>
        <w:t>l</w:t>
      </w:r>
      <w:r>
        <w:rPr>
          <w:spacing w:val="5"/>
        </w:rPr>
        <w:t>ud</w:t>
      </w:r>
      <w:r>
        <w:rPr>
          <w:spacing w:val="-10"/>
        </w:rPr>
        <w:t>i</w:t>
      </w:r>
      <w:r>
        <w:rPr>
          <w:spacing w:val="5"/>
        </w:rPr>
        <w:t>n</w:t>
      </w:r>
      <w:r>
        <w:t>g</w:t>
      </w:r>
      <w:r>
        <w:rPr>
          <w:spacing w:val="35"/>
        </w:rPr>
        <w:t xml:space="preserve"> </w:t>
      </w:r>
      <w:r>
        <w:rPr>
          <w:spacing w:val="-1"/>
        </w:rPr>
        <w:t>c</w:t>
      </w:r>
      <w:r>
        <w:rPr>
          <w:spacing w:val="5"/>
        </w:rPr>
        <w:t>od</w:t>
      </w:r>
      <w:r>
        <w:rPr>
          <w:spacing w:val="-10"/>
        </w:rPr>
        <w:t>i</w:t>
      </w:r>
      <w:r>
        <w:rPr>
          <w:spacing w:val="5"/>
        </w:rPr>
        <w:t>n</w:t>
      </w:r>
      <w:r>
        <w:t>g</w:t>
      </w:r>
      <w:r>
        <w:rPr>
          <w:spacing w:val="27"/>
        </w:rPr>
        <w:t xml:space="preserve"> </w:t>
      </w:r>
      <w:r>
        <w:rPr>
          <w:spacing w:val="-1"/>
        </w:rPr>
        <w:t>c</w:t>
      </w:r>
      <w:r>
        <w:rPr>
          <w:spacing w:val="5"/>
        </w:rPr>
        <w:t>omp</w:t>
      </w:r>
      <w:r>
        <w:rPr>
          <w:spacing w:val="-1"/>
        </w:rPr>
        <w:t>a</w:t>
      </w:r>
      <w:r>
        <w:rPr>
          <w:spacing w:val="5"/>
        </w:rPr>
        <w:t>n</w:t>
      </w:r>
      <w:r>
        <w:rPr>
          <w:spacing w:val="-10"/>
        </w:rPr>
        <w:t>i</w:t>
      </w:r>
      <w:r>
        <w:rPr>
          <w:spacing w:val="-1"/>
        </w:rPr>
        <w:t>e</w:t>
      </w:r>
      <w:r>
        <w:rPr>
          <w:spacing w:val="2"/>
        </w:rPr>
        <w:t>s</w:t>
      </w:r>
      <w:r>
        <w:t>,</w:t>
      </w:r>
      <w:r>
        <w:rPr>
          <w:spacing w:val="28"/>
        </w:rPr>
        <w:t xml:space="preserve"> </w:t>
      </w:r>
      <w:r>
        <w:t>to</w:t>
      </w:r>
      <w:r>
        <w:rPr>
          <w:spacing w:val="36"/>
        </w:rPr>
        <w:t xml:space="preserve"> </w:t>
      </w:r>
      <w:r>
        <w:rPr>
          <w:spacing w:val="5"/>
        </w:rPr>
        <w:t>h</w:t>
      </w:r>
      <w:r>
        <w:rPr>
          <w:spacing w:val="-1"/>
        </w:rPr>
        <w:t>e</w:t>
      </w:r>
      <w:r>
        <w:rPr>
          <w:spacing w:val="-10"/>
        </w:rPr>
        <w:t>l</w:t>
      </w:r>
      <w:r>
        <w:t>p</w:t>
      </w:r>
      <w:r>
        <w:rPr>
          <w:spacing w:val="36"/>
        </w:rPr>
        <w:t xml:space="preserve"> </w:t>
      </w:r>
      <w:r>
        <w:rPr>
          <w:spacing w:val="-3"/>
        </w:rPr>
        <w:t>r</w:t>
      </w:r>
      <w:r>
        <w:rPr>
          <w:spacing w:val="-1"/>
        </w:rPr>
        <w:t>e</w:t>
      </w:r>
      <w:r>
        <w:rPr>
          <w:spacing w:val="5"/>
        </w:rPr>
        <w:t>du</w:t>
      </w:r>
      <w:r>
        <w:rPr>
          <w:spacing w:val="-1"/>
        </w:rPr>
        <w:t>c</w:t>
      </w:r>
      <w:r>
        <w:t>e</w:t>
      </w:r>
      <w:r>
        <w:rPr>
          <w:spacing w:val="30"/>
        </w:rPr>
        <w:t xml:space="preserve"> </w:t>
      </w:r>
      <w:r>
        <w:rPr>
          <w:spacing w:val="-1"/>
        </w:rPr>
        <w:t>a</w:t>
      </w:r>
      <w:r>
        <w:rPr>
          <w:spacing w:val="5"/>
        </w:rPr>
        <w:t>ud</w:t>
      </w:r>
      <w:r>
        <w:rPr>
          <w:spacing w:val="-10"/>
        </w:rPr>
        <w:t>i</w:t>
      </w:r>
      <w:r>
        <w:t>t</w:t>
      </w:r>
      <w:r>
        <w:rPr>
          <w:w w:val="99"/>
        </w:rPr>
        <w:t xml:space="preserve"> </w:t>
      </w:r>
      <w:r>
        <w:rPr>
          <w:spacing w:val="-3"/>
        </w:rPr>
        <w:t>r</w:t>
      </w:r>
      <w:r>
        <w:rPr>
          <w:spacing w:val="-10"/>
        </w:rPr>
        <w:t>i</w:t>
      </w:r>
      <w:r>
        <w:rPr>
          <w:spacing w:val="2"/>
        </w:rPr>
        <w:t>s</w:t>
      </w:r>
      <w:r>
        <w:rPr>
          <w:spacing w:val="-6"/>
        </w:rPr>
        <w:t>k</w:t>
      </w:r>
      <w:r>
        <w:t>s</w:t>
      </w:r>
      <w:r>
        <w:rPr>
          <w:spacing w:val="33"/>
        </w:rPr>
        <w:t xml:space="preserve"> </w:t>
      </w:r>
      <w:r>
        <w:rPr>
          <w:spacing w:val="5"/>
        </w:rPr>
        <w:t>p</w:t>
      </w:r>
      <w:r>
        <w:rPr>
          <w:spacing w:val="-3"/>
        </w:rPr>
        <w:t>r</w:t>
      </w:r>
      <w:r>
        <w:rPr>
          <w:spacing w:val="-10"/>
        </w:rPr>
        <w:t>i</w:t>
      </w:r>
      <w:r>
        <w:rPr>
          <w:spacing w:val="5"/>
        </w:rPr>
        <w:t>o</w:t>
      </w:r>
      <w:r>
        <w:t>r</w:t>
      </w:r>
      <w:r>
        <w:rPr>
          <w:spacing w:val="29"/>
        </w:rPr>
        <w:t xml:space="preserve"> </w:t>
      </w:r>
      <w:r>
        <w:t>to</w:t>
      </w:r>
      <w:r>
        <w:rPr>
          <w:spacing w:val="37"/>
        </w:rPr>
        <w:t xml:space="preserve"> </w:t>
      </w:r>
      <w:r>
        <w:rPr>
          <w:spacing w:val="3"/>
        </w:rPr>
        <w:t>R</w:t>
      </w:r>
      <w:r>
        <w:rPr>
          <w:spacing w:val="-1"/>
        </w:rPr>
        <w:t>A</w:t>
      </w:r>
      <w:r>
        <w:t>C</w:t>
      </w:r>
      <w:r>
        <w:rPr>
          <w:spacing w:val="35"/>
        </w:rPr>
        <w:t xml:space="preserve"> </w:t>
      </w:r>
      <w:r>
        <w:rPr>
          <w:spacing w:val="-1"/>
        </w:rPr>
        <w:t>a</w:t>
      </w:r>
      <w:r>
        <w:rPr>
          <w:spacing w:val="5"/>
        </w:rPr>
        <w:t>ud</w:t>
      </w:r>
      <w:r>
        <w:rPr>
          <w:spacing w:val="-10"/>
        </w:rPr>
        <w:t>i</w:t>
      </w:r>
      <w:r>
        <w:t>ts</w:t>
      </w:r>
      <w:r>
        <w:rPr>
          <w:spacing w:val="33"/>
        </w:rPr>
        <w:t xml:space="preserve"> </w:t>
      </w:r>
      <w:r>
        <w:rPr>
          <w:spacing w:val="5"/>
        </w:rPr>
        <w:t>b</w:t>
      </w:r>
      <w:r>
        <w:rPr>
          <w:spacing w:val="-1"/>
        </w:rPr>
        <w:t>e</w:t>
      </w:r>
      <w:r>
        <w:rPr>
          <w:spacing w:val="-6"/>
        </w:rPr>
        <w:t>g</w:t>
      </w:r>
      <w:r>
        <w:rPr>
          <w:spacing w:val="-10"/>
        </w:rPr>
        <w:t>i</w:t>
      </w:r>
      <w:r>
        <w:rPr>
          <w:spacing w:val="5"/>
        </w:rPr>
        <w:t>nn</w:t>
      </w:r>
      <w:r>
        <w:rPr>
          <w:spacing w:val="-10"/>
        </w:rPr>
        <w:t>i</w:t>
      </w:r>
      <w:r>
        <w:rPr>
          <w:spacing w:val="5"/>
        </w:rPr>
        <w:t>n</w:t>
      </w:r>
      <w:r>
        <w:t>g</w:t>
      </w:r>
      <w:r>
        <w:rPr>
          <w:spacing w:val="28"/>
        </w:rPr>
        <w:t xml:space="preserve"> </w:t>
      </w:r>
      <w:r>
        <w:rPr>
          <w:spacing w:val="-10"/>
        </w:rPr>
        <w:t>i</w:t>
      </w:r>
      <w:r>
        <w:t>n</w:t>
      </w:r>
      <w:r>
        <w:rPr>
          <w:spacing w:val="36"/>
        </w:rPr>
        <w:t xml:space="preserve"> </w:t>
      </w:r>
      <w:r>
        <w:t>t</w:t>
      </w:r>
      <w:r>
        <w:rPr>
          <w:spacing w:val="5"/>
        </w:rPr>
        <w:t>h</w:t>
      </w:r>
      <w:r>
        <w:rPr>
          <w:spacing w:val="-1"/>
        </w:rPr>
        <w:t>e</w:t>
      </w:r>
      <w:r>
        <w:rPr>
          <w:spacing w:val="-10"/>
        </w:rPr>
        <w:t>i</w:t>
      </w:r>
      <w:r>
        <w:t>r</w:t>
      </w:r>
      <w:r>
        <w:rPr>
          <w:spacing w:val="29"/>
        </w:rPr>
        <w:t xml:space="preserve"> </w:t>
      </w:r>
      <w:r>
        <w:rPr>
          <w:spacing w:val="2"/>
        </w:rPr>
        <w:t>s</w:t>
      </w:r>
      <w:r>
        <w:t>t</w:t>
      </w:r>
      <w:r>
        <w:rPr>
          <w:spacing w:val="-1"/>
        </w:rPr>
        <w:t>a</w:t>
      </w:r>
      <w:r>
        <w:t>t</w:t>
      </w:r>
      <w:r>
        <w:rPr>
          <w:spacing w:val="-1"/>
        </w:rPr>
        <w:t>e</w:t>
      </w:r>
      <w:r>
        <w:rPr>
          <w:spacing w:val="2"/>
        </w:rPr>
        <w:t>s</w:t>
      </w:r>
      <w:r>
        <w:t>,</w:t>
      </w:r>
      <w:r>
        <w:rPr>
          <w:spacing w:val="29"/>
        </w:rPr>
        <w:t xml:space="preserve"> </w:t>
      </w:r>
      <w:r>
        <w:rPr>
          <w:spacing w:val="-1"/>
        </w:rPr>
        <w:t>a</w:t>
      </w:r>
      <w:r>
        <w:t>s</w:t>
      </w:r>
      <w:r>
        <w:rPr>
          <w:spacing w:val="34"/>
        </w:rPr>
        <w:t xml:space="preserve"> </w:t>
      </w:r>
      <w:r>
        <w:rPr>
          <w:spacing w:val="-1"/>
        </w:rPr>
        <w:t>well</w:t>
      </w:r>
      <w:r>
        <w:rPr>
          <w:spacing w:val="23"/>
        </w:rPr>
        <w:t xml:space="preserve"> </w:t>
      </w:r>
      <w:r>
        <w:rPr>
          <w:spacing w:val="-1"/>
        </w:rPr>
        <w:t>a</w:t>
      </w:r>
      <w:r>
        <w:t>s</w:t>
      </w:r>
      <w:r>
        <w:rPr>
          <w:spacing w:val="34"/>
        </w:rPr>
        <w:t xml:space="preserve"> </w:t>
      </w:r>
      <w:r>
        <w:t>to</w:t>
      </w:r>
      <w:r>
        <w:rPr>
          <w:spacing w:val="37"/>
        </w:rPr>
        <w:t xml:space="preserve"> </w:t>
      </w:r>
      <w:r>
        <w:rPr>
          <w:spacing w:val="-10"/>
        </w:rPr>
        <w:t>i</w:t>
      </w:r>
      <w:r>
        <w:rPr>
          <w:spacing w:val="5"/>
        </w:rPr>
        <w:t>mp</w:t>
      </w:r>
      <w:r>
        <w:rPr>
          <w:spacing w:val="-3"/>
        </w:rPr>
        <w:t>r</w:t>
      </w:r>
      <w:r>
        <w:rPr>
          <w:spacing w:val="5"/>
        </w:rPr>
        <w:t>o</w:t>
      </w:r>
      <w:r>
        <w:rPr>
          <w:spacing w:val="-6"/>
        </w:rPr>
        <w:t>v</w:t>
      </w:r>
      <w:r>
        <w:t>e</w:t>
      </w:r>
      <w:r>
        <w:rPr>
          <w:spacing w:val="31"/>
        </w:rPr>
        <w:t xml:space="preserve"> </w:t>
      </w:r>
      <w:r>
        <w:rPr>
          <w:spacing w:val="5"/>
        </w:rPr>
        <w:t>do</w:t>
      </w:r>
      <w:r>
        <w:rPr>
          <w:spacing w:val="-1"/>
        </w:rPr>
        <w:t>c</w:t>
      </w:r>
      <w:r>
        <w:rPr>
          <w:spacing w:val="5"/>
        </w:rPr>
        <w:t>um</w:t>
      </w:r>
      <w:r>
        <w:rPr>
          <w:spacing w:val="-1"/>
        </w:rPr>
        <w:t>e</w:t>
      </w:r>
      <w:r>
        <w:rPr>
          <w:spacing w:val="5"/>
        </w:rPr>
        <w:t>n</w:t>
      </w:r>
      <w:r>
        <w:t>t</w:t>
      </w:r>
      <w:r>
        <w:rPr>
          <w:spacing w:val="-1"/>
        </w:rPr>
        <w:t>a</w:t>
      </w:r>
      <w:r>
        <w:t>t</w:t>
      </w:r>
      <w:r>
        <w:rPr>
          <w:spacing w:val="-10"/>
        </w:rPr>
        <w:t>i</w:t>
      </w:r>
      <w:r>
        <w:rPr>
          <w:spacing w:val="5"/>
        </w:rPr>
        <w:t>o</w:t>
      </w:r>
      <w:r>
        <w:t>n</w:t>
      </w:r>
      <w:r>
        <w:rPr>
          <w:spacing w:val="36"/>
        </w:rPr>
        <w:t xml:space="preserve"> </w:t>
      </w:r>
      <w:r>
        <w:rPr>
          <w:spacing w:val="-1"/>
        </w:rPr>
        <w:t>a</w:t>
      </w:r>
      <w:r>
        <w:rPr>
          <w:spacing w:val="5"/>
        </w:rPr>
        <w:t>n</w:t>
      </w:r>
      <w:r>
        <w:t>d</w:t>
      </w:r>
      <w:r>
        <w:rPr>
          <w:w w:val="99"/>
        </w:rPr>
        <w:t xml:space="preserve"> </w:t>
      </w:r>
      <w:r>
        <w:rPr>
          <w:spacing w:val="5"/>
        </w:rPr>
        <w:t>p</w:t>
      </w:r>
      <w:r>
        <w:rPr>
          <w:spacing w:val="-3"/>
        </w:rPr>
        <w:t>r</w:t>
      </w:r>
      <w:r>
        <w:rPr>
          <w:spacing w:val="5"/>
        </w:rPr>
        <w:t>o</w:t>
      </w:r>
      <w:r>
        <w:rPr>
          <w:spacing w:val="-1"/>
        </w:rPr>
        <w:t>ce</w:t>
      </w:r>
      <w:r>
        <w:rPr>
          <w:spacing w:val="5"/>
        </w:rPr>
        <w:t>du</w:t>
      </w:r>
      <w:r>
        <w:rPr>
          <w:spacing w:val="-3"/>
        </w:rPr>
        <w:t>r</w:t>
      </w:r>
      <w:r>
        <w:rPr>
          <w:spacing w:val="-1"/>
        </w:rPr>
        <w:t>e</w:t>
      </w:r>
      <w:r>
        <w:t>s</w:t>
      </w:r>
      <w:r>
        <w:rPr>
          <w:spacing w:val="-9"/>
        </w:rPr>
        <w:t xml:space="preserve"> </w:t>
      </w:r>
      <w:r>
        <w:rPr>
          <w:spacing w:val="-3"/>
        </w:rPr>
        <w:t>f</w:t>
      </w:r>
      <w:r>
        <w:rPr>
          <w:spacing w:val="5"/>
        </w:rPr>
        <w:t>o</w:t>
      </w:r>
      <w:r>
        <w:rPr>
          <w:spacing w:val="-10"/>
        </w:rPr>
        <w:t>ll</w:t>
      </w:r>
      <w:r>
        <w:rPr>
          <w:spacing w:val="5"/>
        </w:rPr>
        <w:t>o</w:t>
      </w:r>
      <w:r>
        <w:rPr>
          <w:spacing w:val="-1"/>
        </w:rPr>
        <w:t>w</w:t>
      </w:r>
      <w:r>
        <w:rPr>
          <w:spacing w:val="-10"/>
        </w:rPr>
        <w:t>i</w:t>
      </w:r>
      <w:r>
        <w:rPr>
          <w:spacing w:val="5"/>
        </w:rPr>
        <w:t>n</w:t>
      </w:r>
      <w:r>
        <w:t>g</w:t>
      </w:r>
      <w:r>
        <w:rPr>
          <w:spacing w:val="-15"/>
        </w:rPr>
        <w:t xml:space="preserve"> </w:t>
      </w:r>
      <w:r>
        <w:t>t</w:t>
      </w:r>
      <w:r>
        <w:rPr>
          <w:spacing w:val="5"/>
        </w:rPr>
        <w:t>h</w:t>
      </w:r>
      <w:r>
        <w:t>e</w:t>
      </w:r>
      <w:r>
        <w:rPr>
          <w:spacing w:val="-13"/>
        </w:rPr>
        <w:t xml:space="preserve"> </w:t>
      </w:r>
      <w:r>
        <w:rPr>
          <w:spacing w:val="-1"/>
        </w:rPr>
        <w:t>a</w:t>
      </w:r>
      <w:r>
        <w:rPr>
          <w:spacing w:val="5"/>
        </w:rPr>
        <w:t>ud</w:t>
      </w:r>
      <w:r>
        <w:rPr>
          <w:spacing w:val="-10"/>
        </w:rPr>
        <w:t>i</w:t>
      </w:r>
      <w:r>
        <w:t>t</w:t>
      </w:r>
      <w:r>
        <w:rPr>
          <w:spacing w:val="2"/>
        </w:rPr>
        <w:t>s</w:t>
      </w:r>
      <w:r>
        <w:t>.</w:t>
      </w:r>
    </w:p>
    <w:p w14:paraId="13A2B9A9" w14:textId="77777777" w:rsidR="009513CE" w:rsidRDefault="009513CE" w:rsidP="00BE3645">
      <w:pPr>
        <w:pStyle w:val="BodyText"/>
        <w:rPr>
          <w:sz w:val="28"/>
          <w:szCs w:val="28"/>
        </w:rPr>
      </w:pPr>
    </w:p>
    <w:p w14:paraId="64B9416A" w14:textId="77777777" w:rsidR="009513CE" w:rsidRDefault="009513CE" w:rsidP="00BE3645">
      <w:pPr>
        <w:pStyle w:val="BodyText"/>
      </w:pPr>
      <w:r>
        <w:rPr>
          <w:spacing w:val="-3"/>
        </w:rPr>
        <w:t>I</w:t>
      </w:r>
      <w:r>
        <w:rPr>
          <w:spacing w:val="5"/>
        </w:rPr>
        <w:t>n</w:t>
      </w:r>
      <w:r>
        <w:rPr>
          <w:spacing w:val="-3"/>
        </w:rPr>
        <w:t>-</w:t>
      </w:r>
      <w:r>
        <w:rPr>
          <w:spacing w:val="5"/>
        </w:rPr>
        <w:t>p</w:t>
      </w:r>
      <w:r>
        <w:rPr>
          <w:spacing w:val="-1"/>
        </w:rPr>
        <w:t>a</w:t>
      </w:r>
      <w:r>
        <w:t>t</w:t>
      </w:r>
      <w:r>
        <w:rPr>
          <w:spacing w:val="-10"/>
        </w:rPr>
        <w:t>i</w:t>
      </w:r>
      <w:r>
        <w:rPr>
          <w:spacing w:val="-1"/>
        </w:rPr>
        <w:t>e</w:t>
      </w:r>
      <w:r>
        <w:rPr>
          <w:spacing w:val="5"/>
        </w:rPr>
        <w:t>n</w:t>
      </w:r>
      <w:r>
        <w:t>t</w:t>
      </w:r>
      <w:r>
        <w:rPr>
          <w:spacing w:val="1"/>
        </w:rPr>
        <w:t xml:space="preserve"> </w:t>
      </w:r>
      <w:r>
        <w:rPr>
          <w:spacing w:val="-1"/>
        </w:rPr>
        <w:t>ca</w:t>
      </w:r>
      <w:r>
        <w:rPr>
          <w:spacing w:val="-3"/>
        </w:rPr>
        <w:t>r</w:t>
      </w:r>
      <w:r>
        <w:t>e</w:t>
      </w:r>
      <w:r>
        <w:rPr>
          <w:spacing w:val="1"/>
        </w:rPr>
        <w:t xml:space="preserve"> </w:t>
      </w:r>
      <w:r>
        <w:rPr>
          <w:spacing w:val="5"/>
        </w:rPr>
        <w:t>und</w:t>
      </w:r>
      <w:r>
        <w:rPr>
          <w:spacing w:val="-1"/>
        </w:rPr>
        <w:t>e</w:t>
      </w:r>
      <w:r>
        <w:t>r</w:t>
      </w:r>
      <w:r>
        <w:rPr>
          <w:spacing w:val="-1"/>
        </w:rPr>
        <w:t xml:space="preserve"> </w:t>
      </w:r>
      <w:r>
        <w:rPr>
          <w:spacing w:val="-2"/>
        </w:rPr>
        <w:t>M</w:t>
      </w:r>
      <w:r>
        <w:rPr>
          <w:spacing w:val="-1"/>
        </w:rPr>
        <w:t>e</w:t>
      </w:r>
      <w:r>
        <w:rPr>
          <w:spacing w:val="5"/>
        </w:rPr>
        <w:t>d</w:t>
      </w:r>
      <w:r>
        <w:rPr>
          <w:spacing w:val="-10"/>
        </w:rPr>
        <w:t>i</w:t>
      </w:r>
      <w:r>
        <w:rPr>
          <w:spacing w:val="-1"/>
        </w:rPr>
        <w:t>ca</w:t>
      </w:r>
      <w:r>
        <w:rPr>
          <w:spacing w:val="-3"/>
        </w:rPr>
        <w:t>r</w:t>
      </w:r>
      <w:r>
        <w:t>e</w:t>
      </w:r>
      <w:r>
        <w:rPr>
          <w:spacing w:val="1"/>
        </w:rPr>
        <w:t xml:space="preserve"> </w:t>
      </w:r>
      <w:r>
        <w:rPr>
          <w:spacing w:val="-10"/>
        </w:rPr>
        <w:t>i</w:t>
      </w:r>
      <w:r>
        <w:t>s</w:t>
      </w:r>
      <w:r>
        <w:rPr>
          <w:spacing w:val="4"/>
        </w:rPr>
        <w:t xml:space="preserve"> </w:t>
      </w:r>
      <w:r>
        <w:rPr>
          <w:spacing w:val="-1"/>
        </w:rPr>
        <w:t>a</w:t>
      </w:r>
      <w:r>
        <w:rPr>
          <w:spacing w:val="-10"/>
        </w:rPr>
        <w:t>l</w:t>
      </w:r>
      <w:r>
        <w:rPr>
          <w:spacing w:val="2"/>
        </w:rPr>
        <w:t>s</w:t>
      </w:r>
      <w:r>
        <w:t>o</w:t>
      </w:r>
      <w:r>
        <w:rPr>
          <w:spacing w:val="6"/>
        </w:rPr>
        <w:t xml:space="preserve"> </w:t>
      </w:r>
      <w:r>
        <w:rPr>
          <w:spacing w:val="-3"/>
        </w:rPr>
        <w:t>r</w:t>
      </w:r>
      <w:r>
        <w:rPr>
          <w:spacing w:val="-1"/>
        </w:rPr>
        <w:t>e</w:t>
      </w:r>
      <w:r>
        <w:rPr>
          <w:spacing w:val="-6"/>
        </w:rPr>
        <w:t>g</w:t>
      </w:r>
      <w:r>
        <w:rPr>
          <w:spacing w:val="5"/>
        </w:rPr>
        <w:t>u</w:t>
      </w:r>
      <w:r>
        <w:rPr>
          <w:spacing w:val="-10"/>
        </w:rPr>
        <w:t>l</w:t>
      </w:r>
      <w:r>
        <w:rPr>
          <w:spacing w:val="-1"/>
        </w:rPr>
        <w:t>a</w:t>
      </w:r>
      <w:r>
        <w:t>t</w:t>
      </w:r>
      <w:r>
        <w:rPr>
          <w:spacing w:val="-1"/>
        </w:rPr>
        <w:t>e</w:t>
      </w:r>
      <w:r>
        <w:t>d</w:t>
      </w:r>
      <w:r>
        <w:rPr>
          <w:spacing w:val="6"/>
        </w:rPr>
        <w:t xml:space="preserve"> </w:t>
      </w:r>
      <w:r>
        <w:rPr>
          <w:spacing w:val="5"/>
        </w:rPr>
        <w:t>b</w:t>
      </w:r>
      <w:r>
        <w:t>y</w:t>
      </w:r>
      <w:r>
        <w:rPr>
          <w:spacing w:val="7"/>
        </w:rPr>
        <w:t xml:space="preserve"> </w:t>
      </w:r>
      <w:r>
        <w:t>t</w:t>
      </w:r>
      <w:r>
        <w:rPr>
          <w:spacing w:val="5"/>
        </w:rPr>
        <w:t>h</w:t>
      </w:r>
      <w:r>
        <w:t xml:space="preserve">e </w:t>
      </w:r>
      <w:r>
        <w:rPr>
          <w:spacing w:val="5"/>
        </w:rPr>
        <w:t>p</w:t>
      </w:r>
      <w:r>
        <w:rPr>
          <w:spacing w:val="-3"/>
        </w:rPr>
        <w:t>r</w:t>
      </w:r>
      <w:r>
        <w:rPr>
          <w:spacing w:val="5"/>
        </w:rPr>
        <w:t>o</w:t>
      </w:r>
      <w:r>
        <w:rPr>
          <w:spacing w:val="2"/>
        </w:rPr>
        <w:t>s</w:t>
      </w:r>
      <w:r>
        <w:rPr>
          <w:spacing w:val="5"/>
        </w:rPr>
        <w:t>p</w:t>
      </w:r>
      <w:r>
        <w:rPr>
          <w:spacing w:val="-1"/>
        </w:rPr>
        <w:t>ec</w:t>
      </w:r>
      <w:r>
        <w:t>t</w:t>
      </w:r>
      <w:r>
        <w:rPr>
          <w:spacing w:val="-10"/>
        </w:rPr>
        <w:t>i</w:t>
      </w:r>
      <w:r>
        <w:rPr>
          <w:spacing w:val="-6"/>
        </w:rPr>
        <w:t>v</w:t>
      </w:r>
      <w:r>
        <w:t>e</w:t>
      </w:r>
      <w:r>
        <w:rPr>
          <w:spacing w:val="1"/>
        </w:rPr>
        <w:t xml:space="preserve"> </w:t>
      </w:r>
      <w:r>
        <w:rPr>
          <w:spacing w:val="5"/>
        </w:rPr>
        <w:t>p</w:t>
      </w:r>
      <w:r>
        <w:rPr>
          <w:spacing w:val="-1"/>
        </w:rPr>
        <w:t>a</w:t>
      </w:r>
      <w:r>
        <w:rPr>
          <w:spacing w:val="5"/>
        </w:rPr>
        <w:t>ym</w:t>
      </w:r>
      <w:r>
        <w:rPr>
          <w:spacing w:val="-1"/>
        </w:rPr>
        <w:t>e</w:t>
      </w:r>
      <w:r>
        <w:rPr>
          <w:spacing w:val="5"/>
        </w:rPr>
        <w:t>n</w:t>
      </w:r>
      <w:r>
        <w:t>t</w:t>
      </w:r>
      <w:r>
        <w:rPr>
          <w:spacing w:val="2"/>
        </w:rPr>
        <w:t xml:space="preserve"> s</w:t>
      </w:r>
      <w:r>
        <w:rPr>
          <w:spacing w:val="5"/>
        </w:rPr>
        <w:t>y</w:t>
      </w:r>
      <w:r>
        <w:rPr>
          <w:spacing w:val="2"/>
        </w:rPr>
        <w:t>s</w:t>
      </w:r>
      <w:r>
        <w:t>t</w:t>
      </w:r>
      <w:r>
        <w:rPr>
          <w:spacing w:val="-1"/>
        </w:rPr>
        <w:t>e</w:t>
      </w:r>
      <w:r>
        <w:t>m</w:t>
      </w:r>
      <w:r>
        <w:rPr>
          <w:spacing w:val="-2"/>
        </w:rPr>
        <w:t xml:space="preserve"> </w:t>
      </w:r>
      <w:r>
        <w:rPr>
          <w:spacing w:val="-3"/>
        </w:rPr>
        <w:t>(</w:t>
      </w:r>
      <w:r>
        <w:rPr>
          <w:spacing w:val="8"/>
        </w:rPr>
        <w:t>“</w:t>
      </w:r>
      <w:r>
        <w:rPr>
          <w:spacing w:val="1"/>
        </w:rPr>
        <w:t>PPS</w:t>
      </w:r>
      <w:r>
        <w:rPr>
          <w:spacing w:val="-1"/>
        </w:rPr>
        <w:t>”</w:t>
      </w:r>
      <w:r>
        <w:t>)</w:t>
      </w:r>
      <w:r>
        <w:rPr>
          <w:spacing w:val="-10"/>
        </w:rPr>
        <w:t xml:space="preserve"> </w:t>
      </w:r>
      <w:r>
        <w:rPr>
          <w:spacing w:val="-1"/>
        </w:rPr>
        <w:t>a</w:t>
      </w:r>
      <w:r>
        <w:rPr>
          <w:spacing w:val="5"/>
        </w:rPr>
        <w:t>n</w:t>
      </w:r>
      <w:r>
        <w:t>d</w:t>
      </w:r>
      <w:r>
        <w:rPr>
          <w:w w:val="99"/>
        </w:rPr>
        <w:t xml:space="preserve"> </w:t>
      </w:r>
      <w:r>
        <w:t>t</w:t>
      </w:r>
      <w:r>
        <w:rPr>
          <w:spacing w:val="5"/>
        </w:rPr>
        <w:t>h</w:t>
      </w:r>
      <w:r>
        <w:rPr>
          <w:spacing w:val="-1"/>
        </w:rPr>
        <w:t>e</w:t>
      </w:r>
      <w:r>
        <w:rPr>
          <w:spacing w:val="-3"/>
        </w:rPr>
        <w:t>r</w:t>
      </w:r>
      <w:r>
        <w:t>e</w:t>
      </w:r>
      <w:r>
        <w:rPr>
          <w:spacing w:val="59"/>
        </w:rPr>
        <w:t xml:space="preserve"> </w:t>
      </w:r>
      <w:r>
        <w:rPr>
          <w:spacing w:val="-1"/>
        </w:rPr>
        <w:t>a</w:t>
      </w:r>
      <w:r>
        <w:rPr>
          <w:spacing w:val="-3"/>
        </w:rPr>
        <w:t>r</w:t>
      </w:r>
      <w:r>
        <w:t>e</w:t>
      </w:r>
      <w:r>
        <w:rPr>
          <w:spacing w:val="59"/>
        </w:rPr>
        <w:t xml:space="preserve"> </w:t>
      </w:r>
      <w:r>
        <w:rPr>
          <w:spacing w:val="5"/>
        </w:rPr>
        <w:t>p</w:t>
      </w:r>
      <w:r>
        <w:rPr>
          <w:spacing w:val="-3"/>
        </w:rPr>
        <w:t>r</w:t>
      </w:r>
      <w:r>
        <w:rPr>
          <w:spacing w:val="-1"/>
        </w:rPr>
        <w:t>e</w:t>
      </w:r>
      <w:r>
        <w:rPr>
          <w:spacing w:val="-3"/>
        </w:rPr>
        <w:t>-</w:t>
      </w:r>
      <w:r>
        <w:rPr>
          <w:spacing w:val="5"/>
        </w:rPr>
        <w:t>d</w:t>
      </w:r>
      <w:r>
        <w:rPr>
          <w:spacing w:val="-1"/>
        </w:rPr>
        <w:t>e</w:t>
      </w:r>
      <w:r>
        <w:t>t</w:t>
      </w:r>
      <w:r>
        <w:rPr>
          <w:spacing w:val="-1"/>
        </w:rPr>
        <w:t>e</w:t>
      </w:r>
      <w:r>
        <w:rPr>
          <w:spacing w:val="-3"/>
        </w:rPr>
        <w:t>r</w:t>
      </w:r>
      <w:r>
        <w:rPr>
          <w:spacing w:val="5"/>
        </w:rPr>
        <w:t>m</w:t>
      </w:r>
      <w:r>
        <w:rPr>
          <w:spacing w:val="-10"/>
        </w:rPr>
        <w:t>i</w:t>
      </w:r>
      <w:r>
        <w:rPr>
          <w:spacing w:val="5"/>
        </w:rPr>
        <w:t>n</w:t>
      </w:r>
      <w:r>
        <w:rPr>
          <w:spacing w:val="-1"/>
        </w:rPr>
        <w:t>e</w:t>
      </w:r>
      <w:r>
        <w:t>d</w:t>
      </w:r>
      <w:r>
        <w:rPr>
          <w:spacing w:val="4"/>
        </w:rPr>
        <w:t xml:space="preserve"> </w:t>
      </w:r>
      <w:r>
        <w:rPr>
          <w:spacing w:val="-1"/>
        </w:rPr>
        <w:t>a</w:t>
      </w:r>
      <w:r>
        <w:rPr>
          <w:spacing w:val="5"/>
        </w:rPr>
        <w:t>moun</w:t>
      </w:r>
      <w:r>
        <w:t>ts</w:t>
      </w:r>
      <w:r>
        <w:rPr>
          <w:spacing w:val="2"/>
        </w:rPr>
        <w:t xml:space="preserve"> </w:t>
      </w:r>
      <w:r>
        <w:t>t</w:t>
      </w:r>
      <w:r>
        <w:rPr>
          <w:spacing w:val="5"/>
        </w:rPr>
        <w:t>h</w:t>
      </w:r>
      <w:r>
        <w:rPr>
          <w:spacing w:val="-1"/>
        </w:rPr>
        <w:t>a</w:t>
      </w:r>
      <w:r>
        <w:t xml:space="preserve">t </w:t>
      </w:r>
      <w:r>
        <w:rPr>
          <w:spacing w:val="-1"/>
        </w:rPr>
        <w:t>w</w:t>
      </w:r>
      <w:r>
        <w:rPr>
          <w:spacing w:val="-10"/>
        </w:rPr>
        <w:t>il</w:t>
      </w:r>
      <w:r>
        <w:t>l</w:t>
      </w:r>
      <w:r>
        <w:rPr>
          <w:spacing w:val="50"/>
        </w:rPr>
        <w:t xml:space="preserve"> </w:t>
      </w:r>
      <w:r>
        <w:rPr>
          <w:spacing w:val="5"/>
        </w:rPr>
        <w:t>b</w:t>
      </w:r>
      <w:r>
        <w:t>e</w:t>
      </w:r>
      <w:r>
        <w:rPr>
          <w:spacing w:val="59"/>
        </w:rPr>
        <w:t xml:space="preserve"> </w:t>
      </w:r>
      <w:r>
        <w:rPr>
          <w:spacing w:val="5"/>
        </w:rPr>
        <w:t>p</w:t>
      </w:r>
      <w:r>
        <w:rPr>
          <w:spacing w:val="-1"/>
        </w:rPr>
        <w:t>a</w:t>
      </w:r>
      <w:r>
        <w:rPr>
          <w:spacing w:val="-10"/>
        </w:rPr>
        <w:t>i</w:t>
      </w:r>
      <w:r>
        <w:t>d</w:t>
      </w:r>
      <w:r>
        <w:rPr>
          <w:spacing w:val="55"/>
        </w:rPr>
        <w:t xml:space="preserve"> </w:t>
      </w:r>
      <w:r>
        <w:rPr>
          <w:spacing w:val="-3"/>
        </w:rPr>
        <w:t>f</w:t>
      </w:r>
      <w:r>
        <w:rPr>
          <w:spacing w:val="5"/>
        </w:rPr>
        <w:t>o</w:t>
      </w:r>
      <w:r>
        <w:t>r</w:t>
      </w:r>
      <w:r>
        <w:rPr>
          <w:spacing w:val="48"/>
        </w:rPr>
        <w:t xml:space="preserve"> </w:t>
      </w:r>
      <w:r>
        <w:rPr>
          <w:spacing w:val="2"/>
        </w:rPr>
        <w:t>s</w:t>
      </w:r>
      <w:r>
        <w:rPr>
          <w:spacing w:val="-1"/>
        </w:rPr>
        <w:t>e</w:t>
      </w:r>
      <w:r>
        <w:rPr>
          <w:spacing w:val="-3"/>
        </w:rPr>
        <w:t>r</w:t>
      </w:r>
      <w:r>
        <w:rPr>
          <w:spacing w:val="-6"/>
        </w:rPr>
        <w:t>v</w:t>
      </w:r>
      <w:r>
        <w:rPr>
          <w:spacing w:val="-10"/>
        </w:rPr>
        <w:t>i</w:t>
      </w:r>
      <w:r>
        <w:rPr>
          <w:spacing w:val="-1"/>
        </w:rPr>
        <w:t>ce</w:t>
      </w:r>
      <w:r>
        <w:t>s</w:t>
      </w:r>
      <w:r>
        <w:rPr>
          <w:spacing w:val="53"/>
        </w:rPr>
        <w:t xml:space="preserve"> </w:t>
      </w:r>
      <w:r>
        <w:t>t</w:t>
      </w:r>
      <w:r>
        <w:rPr>
          <w:spacing w:val="5"/>
        </w:rPr>
        <w:t>h</w:t>
      </w:r>
      <w:r>
        <w:rPr>
          <w:spacing w:val="-1"/>
        </w:rPr>
        <w:t>a</w:t>
      </w:r>
      <w:r>
        <w:t>t</w:t>
      </w:r>
      <w:r>
        <w:rPr>
          <w:spacing w:val="51"/>
        </w:rPr>
        <w:t xml:space="preserve"> </w:t>
      </w:r>
      <w:r>
        <w:rPr>
          <w:spacing w:val="-1"/>
        </w:rPr>
        <w:t>a</w:t>
      </w:r>
      <w:r>
        <w:rPr>
          <w:spacing w:val="-3"/>
        </w:rPr>
        <w:t>r</w:t>
      </w:r>
      <w:r>
        <w:t>e</w:t>
      </w:r>
      <w:r>
        <w:rPr>
          <w:spacing w:val="49"/>
        </w:rPr>
        <w:t xml:space="preserve"> </w:t>
      </w:r>
      <w:r>
        <w:rPr>
          <w:spacing w:val="-1"/>
        </w:rPr>
        <w:t>a</w:t>
      </w:r>
      <w:r>
        <w:rPr>
          <w:spacing w:val="5"/>
        </w:rPr>
        <w:t>pp</w:t>
      </w:r>
      <w:r>
        <w:rPr>
          <w:spacing w:val="-3"/>
        </w:rPr>
        <w:t>r</w:t>
      </w:r>
      <w:r>
        <w:rPr>
          <w:spacing w:val="5"/>
        </w:rPr>
        <w:t>o</w:t>
      </w:r>
      <w:r>
        <w:rPr>
          <w:spacing w:val="-6"/>
        </w:rPr>
        <w:t>v</w:t>
      </w:r>
      <w:r>
        <w:rPr>
          <w:spacing w:val="-1"/>
        </w:rPr>
        <w:t>e</w:t>
      </w:r>
      <w:r>
        <w:t>d</w:t>
      </w:r>
      <w:r>
        <w:rPr>
          <w:spacing w:val="55"/>
        </w:rPr>
        <w:t xml:space="preserve"> </w:t>
      </w:r>
      <w:r>
        <w:rPr>
          <w:spacing w:val="5"/>
        </w:rPr>
        <w:t>und</w:t>
      </w:r>
      <w:r>
        <w:rPr>
          <w:spacing w:val="-1"/>
        </w:rPr>
        <w:t>e</w:t>
      </w:r>
      <w:r>
        <w:t>r</w:t>
      </w:r>
      <w:r>
        <w:rPr>
          <w:spacing w:val="48"/>
        </w:rPr>
        <w:t xml:space="preserve"> </w:t>
      </w:r>
      <w:r>
        <w:t>a</w:t>
      </w:r>
      <w:r>
        <w:rPr>
          <w:w w:val="99"/>
        </w:rPr>
        <w:t xml:space="preserve"> </w:t>
      </w:r>
      <w:r>
        <w:rPr>
          <w:spacing w:val="5"/>
        </w:rPr>
        <w:t>d</w:t>
      </w:r>
      <w:r>
        <w:rPr>
          <w:spacing w:val="-10"/>
        </w:rPr>
        <w:t>i</w:t>
      </w:r>
      <w:r>
        <w:rPr>
          <w:spacing w:val="-1"/>
        </w:rPr>
        <w:t>a</w:t>
      </w:r>
      <w:r>
        <w:rPr>
          <w:spacing w:val="-6"/>
        </w:rPr>
        <w:t>g</w:t>
      </w:r>
      <w:r>
        <w:rPr>
          <w:spacing w:val="5"/>
        </w:rPr>
        <w:t>no</w:t>
      </w:r>
      <w:r>
        <w:rPr>
          <w:spacing w:val="2"/>
        </w:rPr>
        <w:t>s</w:t>
      </w:r>
      <w:r>
        <w:rPr>
          <w:spacing w:val="-10"/>
        </w:rPr>
        <w:t>i</w:t>
      </w:r>
      <w:r>
        <w:rPr>
          <w:spacing w:val="2"/>
        </w:rPr>
        <w:t>s</w:t>
      </w:r>
      <w:r>
        <w:rPr>
          <w:spacing w:val="-3"/>
        </w:rPr>
        <w:t>-r</w:t>
      </w:r>
      <w:r>
        <w:rPr>
          <w:spacing w:val="-1"/>
        </w:rPr>
        <w:t>e</w:t>
      </w:r>
      <w:r>
        <w:rPr>
          <w:spacing w:val="-10"/>
        </w:rPr>
        <w:t>l</w:t>
      </w:r>
      <w:r>
        <w:rPr>
          <w:spacing w:val="-1"/>
        </w:rPr>
        <w:t>a</w:t>
      </w:r>
      <w:r>
        <w:t>t</w:t>
      </w:r>
      <w:r>
        <w:rPr>
          <w:spacing w:val="-1"/>
        </w:rPr>
        <w:t>e</w:t>
      </w:r>
      <w:r>
        <w:t>d</w:t>
      </w:r>
      <w:r>
        <w:rPr>
          <w:spacing w:val="24"/>
        </w:rPr>
        <w:t xml:space="preserve"> </w:t>
      </w:r>
      <w:r>
        <w:rPr>
          <w:spacing w:val="-6"/>
        </w:rPr>
        <w:t>g</w:t>
      </w:r>
      <w:r>
        <w:rPr>
          <w:spacing w:val="-3"/>
        </w:rPr>
        <w:t>r</w:t>
      </w:r>
      <w:r>
        <w:rPr>
          <w:spacing w:val="5"/>
        </w:rPr>
        <w:t>oup</w:t>
      </w:r>
      <w:r>
        <w:t>,</w:t>
      </w:r>
      <w:r>
        <w:rPr>
          <w:spacing w:val="9"/>
        </w:rPr>
        <w:t xml:space="preserve"> </w:t>
      </w:r>
      <w:r>
        <w:rPr>
          <w:spacing w:val="-6"/>
        </w:rPr>
        <w:t>k</w:t>
      </w:r>
      <w:r>
        <w:rPr>
          <w:spacing w:val="5"/>
        </w:rPr>
        <w:t>no</w:t>
      </w:r>
      <w:r>
        <w:rPr>
          <w:spacing w:val="-1"/>
        </w:rPr>
        <w:t>w</w:t>
      </w:r>
      <w:r>
        <w:t>n</w:t>
      </w:r>
      <w:r>
        <w:rPr>
          <w:spacing w:val="15"/>
        </w:rPr>
        <w:t xml:space="preserve"> </w:t>
      </w:r>
      <w:r>
        <w:rPr>
          <w:spacing w:val="-1"/>
        </w:rPr>
        <w:t>a</w:t>
      </w:r>
      <w:r>
        <w:t>s</w:t>
      </w:r>
      <w:r>
        <w:rPr>
          <w:spacing w:val="13"/>
        </w:rPr>
        <w:t xml:space="preserve"> </w:t>
      </w:r>
      <w:r>
        <w:t>a</w:t>
      </w:r>
      <w:r>
        <w:rPr>
          <w:spacing w:val="11"/>
        </w:rPr>
        <w:t xml:space="preserve"> </w:t>
      </w:r>
      <w:r>
        <w:rPr>
          <w:spacing w:val="8"/>
        </w:rPr>
        <w:t>“</w:t>
      </w:r>
      <w:r>
        <w:rPr>
          <w:spacing w:val="-1"/>
        </w:rPr>
        <w:t>D</w:t>
      </w:r>
      <w:r>
        <w:rPr>
          <w:spacing w:val="3"/>
        </w:rPr>
        <w:t>R</w:t>
      </w:r>
      <w:r>
        <w:rPr>
          <w:spacing w:val="-1"/>
        </w:rPr>
        <w:t>G”</w:t>
      </w:r>
      <w:r>
        <w:t>,</w:t>
      </w:r>
      <w:r>
        <w:rPr>
          <w:spacing w:val="9"/>
        </w:rPr>
        <w:t xml:space="preserve"> </w:t>
      </w:r>
      <w:r>
        <w:rPr>
          <w:spacing w:val="5"/>
        </w:rPr>
        <w:t>b</w:t>
      </w:r>
      <w:r>
        <w:rPr>
          <w:spacing w:val="-1"/>
        </w:rPr>
        <w:t>a</w:t>
      </w:r>
      <w:r>
        <w:rPr>
          <w:spacing w:val="2"/>
        </w:rPr>
        <w:t>s</w:t>
      </w:r>
      <w:r>
        <w:rPr>
          <w:spacing w:val="-1"/>
        </w:rPr>
        <w:t>e</w:t>
      </w:r>
      <w:r>
        <w:t>d</w:t>
      </w:r>
      <w:r>
        <w:rPr>
          <w:spacing w:val="15"/>
        </w:rPr>
        <w:t xml:space="preserve"> </w:t>
      </w:r>
      <w:r>
        <w:rPr>
          <w:spacing w:val="5"/>
        </w:rPr>
        <w:t>upo</w:t>
      </w:r>
      <w:r>
        <w:t>n</w:t>
      </w:r>
      <w:r>
        <w:rPr>
          <w:spacing w:val="15"/>
        </w:rPr>
        <w:t xml:space="preserve"> </w:t>
      </w:r>
      <w:r>
        <w:t>t</w:t>
      </w:r>
      <w:r>
        <w:rPr>
          <w:spacing w:val="5"/>
        </w:rPr>
        <w:t>h</w:t>
      </w:r>
      <w:r>
        <w:t>e</w:t>
      </w:r>
      <w:r>
        <w:rPr>
          <w:spacing w:val="11"/>
        </w:rPr>
        <w:t xml:space="preserve"> </w:t>
      </w:r>
      <w:r>
        <w:rPr>
          <w:spacing w:val="5"/>
        </w:rPr>
        <w:t>p</w:t>
      </w:r>
      <w:r>
        <w:rPr>
          <w:spacing w:val="-1"/>
        </w:rPr>
        <w:t>a</w:t>
      </w:r>
      <w:r>
        <w:t>t</w:t>
      </w:r>
      <w:r>
        <w:rPr>
          <w:spacing w:val="-10"/>
        </w:rPr>
        <w:t>i</w:t>
      </w:r>
      <w:r>
        <w:rPr>
          <w:spacing w:val="-1"/>
        </w:rPr>
        <w:t>e</w:t>
      </w:r>
      <w:r>
        <w:rPr>
          <w:spacing w:val="5"/>
        </w:rPr>
        <w:t>n</w:t>
      </w:r>
      <w:r>
        <w:t>t</w:t>
      </w:r>
      <w:r>
        <w:rPr>
          <w:spacing w:val="6"/>
        </w:rPr>
        <w:t>’</w:t>
      </w:r>
      <w:r>
        <w:t>s</w:t>
      </w:r>
      <w:r>
        <w:rPr>
          <w:spacing w:val="13"/>
        </w:rPr>
        <w:t xml:space="preserve"> </w:t>
      </w:r>
      <w:r>
        <w:t>t</w:t>
      </w:r>
      <w:r>
        <w:rPr>
          <w:spacing w:val="-3"/>
        </w:rPr>
        <w:t>r</w:t>
      </w:r>
      <w:r>
        <w:rPr>
          <w:spacing w:val="-1"/>
        </w:rPr>
        <w:t>ea</w:t>
      </w:r>
      <w:r>
        <w:t>t</w:t>
      </w:r>
      <w:r>
        <w:rPr>
          <w:spacing w:val="5"/>
        </w:rPr>
        <w:t>m</w:t>
      </w:r>
      <w:r>
        <w:rPr>
          <w:spacing w:val="-1"/>
        </w:rPr>
        <w:t>e</w:t>
      </w:r>
      <w:r>
        <w:rPr>
          <w:spacing w:val="5"/>
        </w:rPr>
        <w:t>n</w:t>
      </w:r>
      <w:r>
        <w:t>t</w:t>
      </w:r>
      <w:r>
        <w:rPr>
          <w:spacing w:val="11"/>
        </w:rPr>
        <w:t xml:space="preserve"> </w:t>
      </w:r>
      <w:r>
        <w:rPr>
          <w:spacing w:val="-1"/>
        </w:rPr>
        <w:t>a</w:t>
      </w:r>
      <w:r>
        <w:rPr>
          <w:spacing w:val="5"/>
        </w:rPr>
        <w:t>n</w:t>
      </w:r>
      <w:r>
        <w:t>d</w:t>
      </w:r>
      <w:r>
        <w:rPr>
          <w:spacing w:val="16"/>
        </w:rPr>
        <w:t xml:space="preserve"> </w:t>
      </w:r>
      <w:r>
        <w:rPr>
          <w:spacing w:val="-1"/>
        </w:rPr>
        <w:t>c</w:t>
      </w:r>
      <w:r>
        <w:rPr>
          <w:spacing w:val="5"/>
        </w:rPr>
        <w:t>ond</w:t>
      </w:r>
      <w:r>
        <w:rPr>
          <w:spacing w:val="-10"/>
        </w:rPr>
        <w:t>i</w:t>
      </w:r>
      <w:r>
        <w:t>t</w:t>
      </w:r>
      <w:r>
        <w:rPr>
          <w:spacing w:val="-10"/>
        </w:rPr>
        <w:t>i</w:t>
      </w:r>
      <w:r>
        <w:rPr>
          <w:spacing w:val="5"/>
        </w:rPr>
        <w:t>on</w:t>
      </w:r>
      <w:r>
        <w:t>.</w:t>
      </w:r>
      <w:r>
        <w:rPr>
          <w:w w:val="99"/>
        </w:rPr>
        <w:t xml:space="preserve"> </w:t>
      </w:r>
      <w:r>
        <w:rPr>
          <w:spacing w:val="-13"/>
        </w:rPr>
        <w:t>T</w:t>
      </w:r>
      <w:r>
        <w:rPr>
          <w:spacing w:val="5"/>
        </w:rPr>
        <w:t>h</w:t>
      </w:r>
      <w:r>
        <w:t>e</w:t>
      </w:r>
      <w:r>
        <w:rPr>
          <w:spacing w:val="19"/>
        </w:rPr>
        <w:t xml:space="preserve"> </w:t>
      </w:r>
      <w:r>
        <w:rPr>
          <w:spacing w:val="-10"/>
        </w:rPr>
        <w:t>i</w:t>
      </w:r>
      <w:r>
        <w:rPr>
          <w:spacing w:val="5"/>
        </w:rPr>
        <w:t>mpo</w:t>
      </w:r>
      <w:r>
        <w:rPr>
          <w:spacing w:val="-3"/>
        </w:rPr>
        <w:t>r</w:t>
      </w:r>
      <w:r>
        <w:t>t</w:t>
      </w:r>
      <w:r>
        <w:rPr>
          <w:spacing w:val="-1"/>
        </w:rPr>
        <w:t>a</w:t>
      </w:r>
      <w:r>
        <w:rPr>
          <w:spacing w:val="5"/>
        </w:rPr>
        <w:t>n</w:t>
      </w:r>
      <w:r>
        <w:rPr>
          <w:spacing w:val="-1"/>
        </w:rPr>
        <w:t>c</w:t>
      </w:r>
      <w:r>
        <w:t>e</w:t>
      </w:r>
      <w:r>
        <w:rPr>
          <w:spacing w:val="20"/>
        </w:rPr>
        <w:t xml:space="preserve"> </w:t>
      </w:r>
      <w:r>
        <w:rPr>
          <w:spacing w:val="5"/>
        </w:rPr>
        <w:t>o</w:t>
      </w:r>
      <w:r>
        <w:t>f</w:t>
      </w:r>
      <w:r>
        <w:rPr>
          <w:spacing w:val="17"/>
        </w:rPr>
        <w:t xml:space="preserve"> </w:t>
      </w:r>
      <w:r>
        <w:rPr>
          <w:spacing w:val="-1"/>
        </w:rPr>
        <w:t>c</w:t>
      </w:r>
      <w:r>
        <w:rPr>
          <w:spacing w:val="5"/>
        </w:rPr>
        <w:t>od</w:t>
      </w:r>
      <w:r>
        <w:rPr>
          <w:spacing w:val="-10"/>
        </w:rPr>
        <w:t>i</w:t>
      </w:r>
      <w:r>
        <w:rPr>
          <w:spacing w:val="5"/>
        </w:rPr>
        <w:t>n</w:t>
      </w:r>
      <w:r>
        <w:t>g</w:t>
      </w:r>
      <w:r>
        <w:rPr>
          <w:spacing w:val="16"/>
        </w:rPr>
        <w:t xml:space="preserve"> </w:t>
      </w:r>
      <w:r>
        <w:t>t</w:t>
      </w:r>
      <w:r>
        <w:rPr>
          <w:spacing w:val="5"/>
        </w:rPr>
        <w:t>h</w:t>
      </w:r>
      <w:r>
        <w:t>e</w:t>
      </w:r>
      <w:r>
        <w:rPr>
          <w:spacing w:val="20"/>
        </w:rPr>
        <w:t xml:space="preserve"> </w:t>
      </w:r>
      <w:r>
        <w:rPr>
          <w:spacing w:val="-1"/>
        </w:rPr>
        <w:t>a</w:t>
      </w:r>
      <w:r>
        <w:rPr>
          <w:spacing w:val="5"/>
        </w:rPr>
        <w:t>pp</w:t>
      </w:r>
      <w:r>
        <w:rPr>
          <w:spacing w:val="-3"/>
        </w:rPr>
        <w:t>r</w:t>
      </w:r>
      <w:r>
        <w:rPr>
          <w:spacing w:val="5"/>
        </w:rPr>
        <w:t>op</w:t>
      </w:r>
      <w:r>
        <w:rPr>
          <w:spacing w:val="-3"/>
        </w:rPr>
        <w:t>r</w:t>
      </w:r>
      <w:r>
        <w:rPr>
          <w:spacing w:val="-10"/>
        </w:rPr>
        <w:t>i</w:t>
      </w:r>
      <w:r>
        <w:rPr>
          <w:spacing w:val="-1"/>
        </w:rPr>
        <w:t>a</w:t>
      </w:r>
      <w:r>
        <w:t>te</w:t>
      </w:r>
      <w:r>
        <w:rPr>
          <w:spacing w:val="20"/>
        </w:rPr>
        <w:t xml:space="preserve"> </w:t>
      </w:r>
      <w:r>
        <w:rPr>
          <w:spacing w:val="5"/>
        </w:rPr>
        <w:t>d</w:t>
      </w:r>
      <w:r>
        <w:rPr>
          <w:spacing w:val="-10"/>
        </w:rPr>
        <w:t>i</w:t>
      </w:r>
      <w:r>
        <w:rPr>
          <w:spacing w:val="-1"/>
        </w:rPr>
        <w:t>a</w:t>
      </w:r>
      <w:r>
        <w:rPr>
          <w:spacing w:val="-6"/>
        </w:rPr>
        <w:t>g</w:t>
      </w:r>
      <w:r>
        <w:rPr>
          <w:spacing w:val="5"/>
        </w:rPr>
        <w:t>no</w:t>
      </w:r>
      <w:r>
        <w:rPr>
          <w:spacing w:val="2"/>
        </w:rPr>
        <w:t>s</w:t>
      </w:r>
      <w:r>
        <w:rPr>
          <w:spacing w:val="-10"/>
        </w:rPr>
        <w:t>i</w:t>
      </w:r>
      <w:r>
        <w:rPr>
          <w:spacing w:val="2"/>
        </w:rPr>
        <w:t>s</w:t>
      </w:r>
      <w:r>
        <w:t>,</w:t>
      </w:r>
      <w:r>
        <w:rPr>
          <w:spacing w:val="18"/>
        </w:rPr>
        <w:t xml:space="preserve"> </w:t>
      </w:r>
      <w:r>
        <w:rPr>
          <w:spacing w:val="-1"/>
        </w:rPr>
        <w:t>a</w:t>
      </w:r>
      <w:r>
        <w:rPr>
          <w:spacing w:val="5"/>
        </w:rPr>
        <w:t>n</w:t>
      </w:r>
      <w:r>
        <w:t>d</w:t>
      </w:r>
      <w:r>
        <w:rPr>
          <w:spacing w:val="16"/>
        </w:rPr>
        <w:t xml:space="preserve"> </w:t>
      </w:r>
      <w:r>
        <w:rPr>
          <w:spacing w:val="-3"/>
        </w:rPr>
        <w:t>r</w:t>
      </w:r>
      <w:r>
        <w:rPr>
          <w:spacing w:val="-1"/>
        </w:rPr>
        <w:t>e</w:t>
      </w:r>
      <w:r>
        <w:rPr>
          <w:spacing w:val="-10"/>
        </w:rPr>
        <w:t>l</w:t>
      </w:r>
      <w:r>
        <w:rPr>
          <w:spacing w:val="-1"/>
        </w:rPr>
        <w:t>a</w:t>
      </w:r>
      <w:r>
        <w:t>t</w:t>
      </w:r>
      <w:r>
        <w:rPr>
          <w:spacing w:val="-1"/>
        </w:rPr>
        <w:t>e</w:t>
      </w:r>
      <w:r>
        <w:t>d</w:t>
      </w:r>
      <w:r>
        <w:rPr>
          <w:spacing w:val="16"/>
        </w:rPr>
        <w:t xml:space="preserve"> </w:t>
      </w:r>
      <w:r>
        <w:rPr>
          <w:spacing w:val="2"/>
        </w:rPr>
        <w:t>s</w:t>
      </w:r>
      <w:r>
        <w:rPr>
          <w:spacing w:val="-1"/>
        </w:rPr>
        <w:t>e</w:t>
      </w:r>
      <w:r>
        <w:rPr>
          <w:spacing w:val="-3"/>
        </w:rPr>
        <w:t>r</w:t>
      </w:r>
      <w:r>
        <w:rPr>
          <w:spacing w:val="-6"/>
        </w:rPr>
        <w:t>v</w:t>
      </w:r>
      <w:r>
        <w:rPr>
          <w:spacing w:val="-10"/>
        </w:rPr>
        <w:t>i</w:t>
      </w:r>
      <w:r>
        <w:rPr>
          <w:spacing w:val="-1"/>
        </w:rPr>
        <w:t>ce</w:t>
      </w:r>
      <w:r>
        <w:rPr>
          <w:spacing w:val="2"/>
        </w:rPr>
        <w:t>s</w:t>
      </w:r>
      <w:r>
        <w:t>,</w:t>
      </w:r>
      <w:r>
        <w:rPr>
          <w:spacing w:val="9"/>
        </w:rPr>
        <w:t xml:space="preserve"> </w:t>
      </w:r>
      <w:r>
        <w:rPr>
          <w:spacing w:val="-1"/>
        </w:rPr>
        <w:t>a</w:t>
      </w:r>
      <w:r>
        <w:rPr>
          <w:spacing w:val="-3"/>
        </w:rPr>
        <w:t>r</w:t>
      </w:r>
      <w:r>
        <w:t>e</w:t>
      </w:r>
      <w:r>
        <w:rPr>
          <w:spacing w:val="11"/>
        </w:rPr>
        <w:t xml:space="preserve"> </w:t>
      </w:r>
      <w:r>
        <w:rPr>
          <w:spacing w:val="5"/>
        </w:rPr>
        <w:t>p</w:t>
      </w:r>
      <w:r>
        <w:rPr>
          <w:spacing w:val="-1"/>
        </w:rPr>
        <w:t>a</w:t>
      </w:r>
      <w:r>
        <w:rPr>
          <w:spacing w:val="-3"/>
        </w:rPr>
        <w:t>r</w:t>
      </w:r>
      <w:r>
        <w:rPr>
          <w:spacing w:val="-1"/>
        </w:rPr>
        <w:t>a</w:t>
      </w:r>
      <w:r>
        <w:rPr>
          <w:spacing w:val="5"/>
        </w:rPr>
        <w:t>moun</w:t>
      </w:r>
      <w:r>
        <w:t>t</w:t>
      </w:r>
      <w:r>
        <w:rPr>
          <w:spacing w:val="13"/>
        </w:rPr>
        <w:t xml:space="preserve"> </w:t>
      </w:r>
      <w:r>
        <w:t>to</w:t>
      </w:r>
      <w:r>
        <w:rPr>
          <w:spacing w:val="15"/>
        </w:rPr>
        <w:t xml:space="preserve"> </w:t>
      </w:r>
      <w:r>
        <w:t>t</w:t>
      </w:r>
      <w:r>
        <w:rPr>
          <w:spacing w:val="5"/>
        </w:rPr>
        <w:t>h</w:t>
      </w:r>
      <w:r>
        <w:t>e</w:t>
      </w:r>
      <w:r>
        <w:rPr>
          <w:w w:val="99"/>
        </w:rPr>
        <w:t xml:space="preserve"> </w:t>
      </w:r>
      <w:r>
        <w:rPr>
          <w:spacing w:val="-1"/>
        </w:rPr>
        <w:t>ca</w:t>
      </w:r>
      <w:r>
        <w:rPr>
          <w:spacing w:val="-3"/>
        </w:rPr>
        <w:t>r</w:t>
      </w:r>
      <w:r>
        <w:t>e</w:t>
      </w:r>
      <w:r>
        <w:rPr>
          <w:spacing w:val="-12"/>
        </w:rPr>
        <w:t xml:space="preserve"> </w:t>
      </w:r>
      <w:r>
        <w:rPr>
          <w:spacing w:val="5"/>
        </w:rPr>
        <w:t>p</w:t>
      </w:r>
      <w:r>
        <w:rPr>
          <w:spacing w:val="-3"/>
        </w:rPr>
        <w:t>r</w:t>
      </w:r>
      <w:r>
        <w:rPr>
          <w:spacing w:val="5"/>
        </w:rPr>
        <w:t>o</w:t>
      </w:r>
      <w:r>
        <w:rPr>
          <w:spacing w:val="-6"/>
        </w:rPr>
        <w:t>v</w:t>
      </w:r>
      <w:r>
        <w:rPr>
          <w:spacing w:val="-10"/>
        </w:rPr>
        <w:t>i</w:t>
      </w:r>
      <w:r>
        <w:rPr>
          <w:spacing w:val="5"/>
        </w:rPr>
        <w:t>d</w:t>
      </w:r>
      <w:r>
        <w:rPr>
          <w:spacing w:val="-1"/>
        </w:rPr>
        <w:t>e</w:t>
      </w:r>
      <w:r>
        <w:t>r</w:t>
      </w:r>
      <w:r>
        <w:rPr>
          <w:spacing w:val="-14"/>
        </w:rPr>
        <w:t xml:space="preserve"> </w:t>
      </w:r>
      <w:r>
        <w:rPr>
          <w:spacing w:val="-3"/>
        </w:rPr>
        <w:t>r</w:t>
      </w:r>
      <w:r>
        <w:rPr>
          <w:spacing w:val="-1"/>
        </w:rPr>
        <w:t>ece</w:t>
      </w:r>
      <w:r>
        <w:rPr>
          <w:spacing w:val="-10"/>
        </w:rPr>
        <w:t>i</w:t>
      </w:r>
      <w:r>
        <w:rPr>
          <w:spacing w:val="-6"/>
        </w:rPr>
        <w:t>v</w:t>
      </w:r>
      <w:r>
        <w:rPr>
          <w:spacing w:val="-10"/>
        </w:rPr>
        <w:t>i</w:t>
      </w:r>
      <w:r>
        <w:rPr>
          <w:spacing w:val="5"/>
        </w:rPr>
        <w:t>n</w:t>
      </w:r>
      <w:r>
        <w:t>g</w:t>
      </w:r>
      <w:r>
        <w:rPr>
          <w:spacing w:val="-14"/>
        </w:rPr>
        <w:t xml:space="preserve"> </w:t>
      </w:r>
      <w:r>
        <w:rPr>
          <w:spacing w:val="-1"/>
        </w:rPr>
        <w:t>a</w:t>
      </w:r>
      <w:r>
        <w:rPr>
          <w:spacing w:val="5"/>
        </w:rPr>
        <w:t>pp</w:t>
      </w:r>
      <w:r>
        <w:rPr>
          <w:spacing w:val="-3"/>
        </w:rPr>
        <w:t>r</w:t>
      </w:r>
      <w:r>
        <w:rPr>
          <w:spacing w:val="5"/>
        </w:rPr>
        <w:t>op</w:t>
      </w:r>
      <w:r>
        <w:rPr>
          <w:spacing w:val="-3"/>
        </w:rPr>
        <w:t>r</w:t>
      </w:r>
      <w:r>
        <w:rPr>
          <w:spacing w:val="-10"/>
        </w:rPr>
        <w:t>i</w:t>
      </w:r>
      <w:r>
        <w:rPr>
          <w:spacing w:val="-1"/>
        </w:rPr>
        <w:t>a</w:t>
      </w:r>
      <w:r>
        <w:t>te</w:t>
      </w:r>
      <w:r>
        <w:rPr>
          <w:spacing w:val="-12"/>
        </w:rPr>
        <w:t xml:space="preserve"> </w:t>
      </w:r>
      <w:r>
        <w:rPr>
          <w:spacing w:val="-1"/>
        </w:rPr>
        <w:t>a</w:t>
      </w:r>
      <w:r>
        <w:rPr>
          <w:spacing w:val="5"/>
        </w:rPr>
        <w:t>n</w:t>
      </w:r>
      <w:r>
        <w:t>d</w:t>
      </w:r>
      <w:r>
        <w:rPr>
          <w:spacing w:val="-6"/>
        </w:rPr>
        <w:t xml:space="preserve"> </w:t>
      </w:r>
      <w:r>
        <w:rPr>
          <w:spacing w:val="-1"/>
        </w:rPr>
        <w:t>e</w:t>
      </w:r>
      <w:r>
        <w:rPr>
          <w:spacing w:val="5"/>
        </w:rPr>
        <w:t>n</w:t>
      </w:r>
      <w:r>
        <w:t>t</w:t>
      </w:r>
      <w:r>
        <w:rPr>
          <w:spacing w:val="-10"/>
        </w:rPr>
        <w:t>i</w:t>
      </w:r>
      <w:r>
        <w:t>t</w:t>
      </w:r>
      <w:r>
        <w:rPr>
          <w:spacing w:val="-10"/>
        </w:rPr>
        <w:t>l</w:t>
      </w:r>
      <w:r>
        <w:rPr>
          <w:spacing w:val="-1"/>
        </w:rPr>
        <w:t>e</w:t>
      </w:r>
      <w:r>
        <w:t>d</w:t>
      </w:r>
      <w:r>
        <w:rPr>
          <w:spacing w:val="-7"/>
        </w:rPr>
        <w:t xml:space="preserve"> </w:t>
      </w:r>
      <w:r>
        <w:rPr>
          <w:spacing w:val="-1"/>
        </w:rPr>
        <w:t>c</w:t>
      </w:r>
      <w:r>
        <w:rPr>
          <w:spacing w:val="5"/>
        </w:rPr>
        <w:t>omp</w:t>
      </w:r>
      <w:r>
        <w:rPr>
          <w:spacing w:val="-1"/>
        </w:rPr>
        <w:t>e</w:t>
      </w:r>
      <w:r>
        <w:rPr>
          <w:spacing w:val="5"/>
        </w:rPr>
        <w:t>n</w:t>
      </w:r>
      <w:r>
        <w:rPr>
          <w:spacing w:val="2"/>
        </w:rPr>
        <w:t>s</w:t>
      </w:r>
      <w:r>
        <w:rPr>
          <w:spacing w:val="-1"/>
        </w:rPr>
        <w:t>a</w:t>
      </w:r>
      <w:r>
        <w:t>t</w:t>
      </w:r>
      <w:r>
        <w:rPr>
          <w:spacing w:val="-10"/>
        </w:rPr>
        <w:t>i</w:t>
      </w:r>
      <w:r>
        <w:rPr>
          <w:spacing w:val="5"/>
        </w:rPr>
        <w:t>on</w:t>
      </w:r>
      <w:r>
        <w:t>.</w:t>
      </w:r>
    </w:p>
    <w:p w14:paraId="5069DC2A" w14:textId="77777777" w:rsidR="00CD7838" w:rsidRDefault="00CD7838" w:rsidP="00BE3645">
      <w:pPr>
        <w:pStyle w:val="BodyText"/>
      </w:pPr>
    </w:p>
    <w:p w14:paraId="7C222E96" w14:textId="77777777" w:rsidR="00CD7838" w:rsidRDefault="00CD7838" w:rsidP="00CD7838">
      <w:pPr>
        <w:pStyle w:val="BodyText"/>
        <w:spacing w:before="60" w:line="250" w:lineRule="auto"/>
        <w:ind w:right="155"/>
        <w:jc w:val="both"/>
        <w:rPr>
          <w:spacing w:val="-13"/>
          <w:highlight w:val="yellow"/>
        </w:rPr>
      </w:pPr>
    </w:p>
    <w:p w14:paraId="4662351D" w14:textId="77777777" w:rsidR="00CD7838" w:rsidRDefault="00CD7838" w:rsidP="00CD7838">
      <w:pPr>
        <w:pStyle w:val="BodyText"/>
        <w:spacing w:before="60" w:line="250" w:lineRule="auto"/>
        <w:ind w:right="155"/>
        <w:jc w:val="both"/>
        <w:rPr>
          <w:spacing w:val="-13"/>
          <w:highlight w:val="yellow"/>
        </w:rPr>
      </w:pPr>
    </w:p>
    <w:p w14:paraId="409C86DB" w14:textId="77777777" w:rsidR="00CD7838" w:rsidRDefault="00CD7838" w:rsidP="00CD7838">
      <w:pPr>
        <w:pStyle w:val="BodyText"/>
        <w:spacing w:before="60" w:line="250" w:lineRule="auto"/>
        <w:ind w:right="155"/>
        <w:jc w:val="both"/>
        <w:rPr>
          <w:spacing w:val="-13"/>
          <w:highlight w:val="yellow"/>
        </w:rPr>
      </w:pPr>
    </w:p>
    <w:p w14:paraId="4FEE59EC" w14:textId="77777777" w:rsidR="00CD7838" w:rsidRDefault="00CD7838" w:rsidP="00CD7838">
      <w:pPr>
        <w:pStyle w:val="BodyText"/>
        <w:spacing w:before="60" w:line="250" w:lineRule="auto"/>
        <w:ind w:right="155"/>
        <w:jc w:val="both"/>
        <w:rPr>
          <w:spacing w:val="-13"/>
          <w:highlight w:val="yellow"/>
        </w:rPr>
      </w:pPr>
    </w:p>
    <w:p w14:paraId="36380753" w14:textId="77777777" w:rsidR="00CD7838" w:rsidRPr="001070BB" w:rsidRDefault="00CD7838" w:rsidP="00CD7838">
      <w:pPr>
        <w:pStyle w:val="BodyText"/>
        <w:spacing w:before="60" w:line="250" w:lineRule="auto"/>
        <w:ind w:right="155"/>
        <w:jc w:val="both"/>
      </w:pPr>
      <w:r w:rsidRPr="001070BB">
        <w:rPr>
          <w:spacing w:val="-13"/>
        </w:rPr>
        <w:t>T</w:t>
      </w:r>
      <w:r w:rsidRPr="001070BB">
        <w:rPr>
          <w:spacing w:val="5"/>
        </w:rPr>
        <w:t>h</w:t>
      </w:r>
      <w:r w:rsidRPr="001070BB">
        <w:t>e</w:t>
      </w:r>
      <w:r w:rsidRPr="001070BB">
        <w:rPr>
          <w:spacing w:val="-2"/>
        </w:rPr>
        <w:t xml:space="preserve"> </w:t>
      </w:r>
      <w:r w:rsidRPr="001070BB">
        <w:rPr>
          <w:spacing w:val="-1"/>
        </w:rPr>
        <w:t>A</w:t>
      </w:r>
      <w:r w:rsidRPr="001070BB">
        <w:rPr>
          <w:spacing w:val="5"/>
        </w:rPr>
        <w:t>m</w:t>
      </w:r>
      <w:r w:rsidRPr="001070BB">
        <w:rPr>
          <w:spacing w:val="-1"/>
        </w:rPr>
        <w:t>e</w:t>
      </w:r>
      <w:r w:rsidRPr="001070BB">
        <w:rPr>
          <w:spacing w:val="-3"/>
        </w:rPr>
        <w:t>r</w:t>
      </w:r>
      <w:r w:rsidRPr="001070BB">
        <w:rPr>
          <w:spacing w:val="-10"/>
        </w:rPr>
        <w:t>i</w:t>
      </w:r>
      <w:r w:rsidRPr="001070BB">
        <w:rPr>
          <w:spacing w:val="-1"/>
        </w:rPr>
        <w:t>ca</w:t>
      </w:r>
      <w:r w:rsidRPr="001070BB">
        <w:t>n</w:t>
      </w:r>
      <w:r w:rsidRPr="001070BB">
        <w:rPr>
          <w:spacing w:val="4"/>
        </w:rPr>
        <w:t xml:space="preserve"> </w:t>
      </w:r>
      <w:r w:rsidRPr="001070BB">
        <w:rPr>
          <w:spacing w:val="-1"/>
        </w:rPr>
        <w:t>Hea</w:t>
      </w:r>
      <w:r w:rsidRPr="001070BB">
        <w:rPr>
          <w:spacing w:val="-10"/>
        </w:rPr>
        <w:t>l</w:t>
      </w:r>
      <w:r w:rsidRPr="001070BB">
        <w:t>th</w:t>
      </w:r>
      <w:r w:rsidRPr="001070BB">
        <w:rPr>
          <w:spacing w:val="4"/>
        </w:rPr>
        <w:t xml:space="preserve"> </w:t>
      </w:r>
      <w:r w:rsidRPr="001070BB">
        <w:rPr>
          <w:spacing w:val="-3"/>
        </w:rPr>
        <w:t>I</w:t>
      </w:r>
      <w:r w:rsidRPr="001070BB">
        <w:rPr>
          <w:spacing w:val="5"/>
        </w:rPr>
        <w:t>n</w:t>
      </w:r>
      <w:r w:rsidRPr="001070BB">
        <w:rPr>
          <w:spacing w:val="-3"/>
        </w:rPr>
        <w:t>f</w:t>
      </w:r>
      <w:r w:rsidRPr="001070BB">
        <w:rPr>
          <w:spacing w:val="5"/>
        </w:rPr>
        <w:t>o</w:t>
      </w:r>
      <w:r w:rsidRPr="001070BB">
        <w:rPr>
          <w:spacing w:val="-3"/>
        </w:rPr>
        <w:t>r</w:t>
      </w:r>
      <w:r w:rsidRPr="001070BB">
        <w:rPr>
          <w:spacing w:val="5"/>
        </w:rPr>
        <w:t>m</w:t>
      </w:r>
      <w:r w:rsidRPr="001070BB">
        <w:rPr>
          <w:spacing w:val="-1"/>
        </w:rPr>
        <w:t>a</w:t>
      </w:r>
      <w:r w:rsidRPr="001070BB">
        <w:t>t</w:t>
      </w:r>
      <w:r w:rsidRPr="001070BB">
        <w:rPr>
          <w:spacing w:val="-10"/>
        </w:rPr>
        <w:t>i</w:t>
      </w:r>
      <w:r w:rsidRPr="001070BB">
        <w:rPr>
          <w:spacing w:val="5"/>
        </w:rPr>
        <w:t>o</w:t>
      </w:r>
      <w:r w:rsidRPr="001070BB">
        <w:t>n</w:t>
      </w:r>
      <w:r w:rsidRPr="001070BB">
        <w:rPr>
          <w:spacing w:val="4"/>
        </w:rPr>
        <w:t xml:space="preserve"> </w:t>
      </w:r>
      <w:r w:rsidRPr="001070BB">
        <w:rPr>
          <w:spacing w:val="-2"/>
        </w:rPr>
        <w:t>M</w:t>
      </w:r>
      <w:r w:rsidRPr="001070BB">
        <w:rPr>
          <w:spacing w:val="-1"/>
        </w:rPr>
        <w:t>a</w:t>
      </w:r>
      <w:r w:rsidRPr="001070BB">
        <w:rPr>
          <w:spacing w:val="5"/>
        </w:rPr>
        <w:t>n</w:t>
      </w:r>
      <w:r w:rsidRPr="001070BB">
        <w:rPr>
          <w:spacing w:val="-1"/>
        </w:rPr>
        <w:t>a</w:t>
      </w:r>
      <w:r w:rsidRPr="001070BB">
        <w:rPr>
          <w:spacing w:val="-6"/>
        </w:rPr>
        <w:t>g</w:t>
      </w:r>
      <w:r w:rsidRPr="001070BB">
        <w:rPr>
          <w:spacing w:val="-1"/>
        </w:rPr>
        <w:t>e</w:t>
      </w:r>
      <w:r w:rsidRPr="001070BB">
        <w:rPr>
          <w:spacing w:val="5"/>
        </w:rPr>
        <w:t>m</w:t>
      </w:r>
      <w:r w:rsidRPr="001070BB">
        <w:rPr>
          <w:spacing w:val="-1"/>
        </w:rPr>
        <w:t>e</w:t>
      </w:r>
      <w:r w:rsidRPr="001070BB">
        <w:rPr>
          <w:spacing w:val="5"/>
        </w:rPr>
        <w:t>n</w:t>
      </w:r>
      <w:r w:rsidRPr="001070BB">
        <w:t xml:space="preserve">t </w:t>
      </w:r>
      <w:r w:rsidRPr="001070BB">
        <w:rPr>
          <w:spacing w:val="-1"/>
        </w:rPr>
        <w:t>A</w:t>
      </w:r>
      <w:r w:rsidRPr="001070BB">
        <w:rPr>
          <w:spacing w:val="2"/>
        </w:rPr>
        <w:t>ss</w:t>
      </w:r>
      <w:r w:rsidRPr="001070BB">
        <w:rPr>
          <w:spacing w:val="5"/>
        </w:rPr>
        <w:t>o</w:t>
      </w:r>
      <w:r w:rsidRPr="001070BB">
        <w:rPr>
          <w:spacing w:val="-1"/>
        </w:rPr>
        <w:t>c</w:t>
      </w:r>
      <w:r w:rsidRPr="001070BB">
        <w:rPr>
          <w:spacing w:val="-10"/>
        </w:rPr>
        <w:t>i</w:t>
      </w:r>
      <w:r w:rsidRPr="001070BB">
        <w:rPr>
          <w:spacing w:val="-1"/>
        </w:rPr>
        <w:t>a</w:t>
      </w:r>
      <w:r w:rsidRPr="001070BB">
        <w:t>t</w:t>
      </w:r>
      <w:r w:rsidRPr="001070BB">
        <w:rPr>
          <w:spacing w:val="-10"/>
        </w:rPr>
        <w:t>i</w:t>
      </w:r>
      <w:r w:rsidRPr="001070BB">
        <w:rPr>
          <w:spacing w:val="5"/>
        </w:rPr>
        <w:t>o</w:t>
      </w:r>
      <w:r w:rsidRPr="001070BB">
        <w:t>n</w:t>
      </w:r>
      <w:r w:rsidRPr="001070BB">
        <w:rPr>
          <w:spacing w:val="4"/>
        </w:rPr>
        <w:t xml:space="preserve"> </w:t>
      </w:r>
      <w:r w:rsidRPr="001070BB">
        <w:rPr>
          <w:spacing w:val="-3"/>
        </w:rPr>
        <w:t>(</w:t>
      </w:r>
      <w:r w:rsidRPr="001070BB">
        <w:rPr>
          <w:spacing w:val="8"/>
        </w:rPr>
        <w:t>“</w:t>
      </w:r>
      <w:r w:rsidRPr="001070BB">
        <w:rPr>
          <w:spacing w:val="-1"/>
        </w:rPr>
        <w:t>AH</w:t>
      </w:r>
      <w:r w:rsidRPr="001070BB">
        <w:rPr>
          <w:spacing w:val="-3"/>
        </w:rPr>
        <w:t>I</w:t>
      </w:r>
      <w:r w:rsidRPr="001070BB">
        <w:rPr>
          <w:spacing w:val="-2"/>
        </w:rPr>
        <w:t>M</w:t>
      </w:r>
      <w:r w:rsidRPr="001070BB">
        <w:rPr>
          <w:spacing w:val="-1"/>
        </w:rPr>
        <w:t>A”</w:t>
      </w:r>
      <w:r w:rsidRPr="001070BB">
        <w:t>)</w:t>
      </w:r>
      <w:r w:rsidRPr="001070BB">
        <w:rPr>
          <w:spacing w:val="-3"/>
        </w:rPr>
        <w:t xml:space="preserve"> </w:t>
      </w:r>
      <w:r w:rsidRPr="001070BB">
        <w:rPr>
          <w:spacing w:val="5"/>
        </w:rPr>
        <w:t>d</w:t>
      </w:r>
      <w:r w:rsidRPr="001070BB">
        <w:rPr>
          <w:spacing w:val="-1"/>
        </w:rPr>
        <w:t>e</w:t>
      </w:r>
      <w:r w:rsidRPr="001070BB">
        <w:rPr>
          <w:spacing w:val="-3"/>
        </w:rPr>
        <w:t>f</w:t>
      </w:r>
      <w:r w:rsidRPr="001070BB">
        <w:rPr>
          <w:spacing w:val="-10"/>
        </w:rPr>
        <w:t>i</w:t>
      </w:r>
      <w:r w:rsidRPr="001070BB">
        <w:rPr>
          <w:spacing w:val="5"/>
        </w:rPr>
        <w:t>n</w:t>
      </w:r>
      <w:r w:rsidRPr="001070BB">
        <w:rPr>
          <w:spacing w:val="-1"/>
        </w:rPr>
        <w:t>e</w:t>
      </w:r>
      <w:r w:rsidRPr="001070BB">
        <w:t>s</w:t>
      </w:r>
      <w:r w:rsidRPr="001070BB">
        <w:rPr>
          <w:spacing w:val="2"/>
        </w:rPr>
        <w:t xml:space="preserve"> </w:t>
      </w:r>
      <w:r w:rsidRPr="001070BB">
        <w:rPr>
          <w:spacing w:val="5"/>
        </w:rPr>
        <w:t>m</w:t>
      </w:r>
      <w:r w:rsidRPr="001070BB">
        <w:rPr>
          <w:spacing w:val="-1"/>
        </w:rPr>
        <w:t>e</w:t>
      </w:r>
      <w:r w:rsidRPr="001070BB">
        <w:rPr>
          <w:spacing w:val="5"/>
        </w:rPr>
        <w:t>d</w:t>
      </w:r>
      <w:r w:rsidRPr="001070BB">
        <w:rPr>
          <w:spacing w:val="-10"/>
        </w:rPr>
        <w:t>i</w:t>
      </w:r>
      <w:r w:rsidRPr="001070BB">
        <w:rPr>
          <w:spacing w:val="-1"/>
        </w:rPr>
        <w:t>ca</w:t>
      </w:r>
      <w:r w:rsidRPr="001070BB">
        <w:t>l</w:t>
      </w:r>
      <w:r w:rsidRPr="001070BB">
        <w:rPr>
          <w:spacing w:val="-8"/>
        </w:rPr>
        <w:t xml:space="preserve"> </w:t>
      </w:r>
      <w:r w:rsidRPr="001070BB">
        <w:rPr>
          <w:spacing w:val="-1"/>
        </w:rPr>
        <w:t>c</w:t>
      </w:r>
      <w:r w:rsidRPr="001070BB">
        <w:rPr>
          <w:spacing w:val="5"/>
        </w:rPr>
        <w:t>od</w:t>
      </w:r>
      <w:r w:rsidRPr="001070BB">
        <w:rPr>
          <w:spacing w:val="-10"/>
        </w:rPr>
        <w:t>i</w:t>
      </w:r>
      <w:r w:rsidRPr="001070BB">
        <w:rPr>
          <w:spacing w:val="5"/>
        </w:rPr>
        <w:t>n</w:t>
      </w:r>
      <w:r w:rsidRPr="001070BB">
        <w:t>g</w:t>
      </w:r>
      <w:r w:rsidRPr="001070BB">
        <w:rPr>
          <w:w w:val="99"/>
        </w:rPr>
        <w:t xml:space="preserve"> </w:t>
      </w:r>
      <w:r w:rsidRPr="001070BB">
        <w:rPr>
          <w:spacing w:val="-1"/>
        </w:rPr>
        <w:t>a</w:t>
      </w:r>
      <w:r w:rsidRPr="001070BB">
        <w:t>s</w:t>
      </w:r>
      <w:r w:rsidRPr="001070BB">
        <w:rPr>
          <w:spacing w:val="39"/>
        </w:rPr>
        <w:t xml:space="preserve"> </w:t>
      </w:r>
      <w:r w:rsidRPr="001070BB">
        <w:t>t</w:t>
      </w:r>
      <w:r w:rsidRPr="001070BB">
        <w:rPr>
          <w:spacing w:val="5"/>
        </w:rPr>
        <w:t>h</w:t>
      </w:r>
      <w:r w:rsidRPr="001070BB">
        <w:t>e</w:t>
      </w:r>
      <w:r w:rsidRPr="001070BB">
        <w:rPr>
          <w:spacing w:val="37"/>
        </w:rPr>
        <w:t xml:space="preserve"> </w:t>
      </w:r>
      <w:r w:rsidRPr="001070BB">
        <w:rPr>
          <w:spacing w:val="8"/>
        </w:rPr>
        <w:t>“</w:t>
      </w:r>
      <w:r w:rsidRPr="001070BB">
        <w:t>t</w:t>
      </w:r>
      <w:r w:rsidRPr="001070BB">
        <w:rPr>
          <w:spacing w:val="-3"/>
        </w:rPr>
        <w:t>r</w:t>
      </w:r>
      <w:r w:rsidRPr="001070BB">
        <w:rPr>
          <w:spacing w:val="-1"/>
        </w:rPr>
        <w:t>a</w:t>
      </w:r>
      <w:r w:rsidRPr="001070BB">
        <w:rPr>
          <w:spacing w:val="5"/>
        </w:rPr>
        <w:t>n</w:t>
      </w:r>
      <w:r w:rsidRPr="001070BB">
        <w:rPr>
          <w:spacing w:val="2"/>
        </w:rPr>
        <w:t>s</w:t>
      </w:r>
      <w:r w:rsidRPr="001070BB">
        <w:rPr>
          <w:spacing w:val="-3"/>
        </w:rPr>
        <w:t>f</w:t>
      </w:r>
      <w:r w:rsidRPr="001070BB">
        <w:rPr>
          <w:spacing w:val="5"/>
        </w:rPr>
        <w:t>o</w:t>
      </w:r>
      <w:r w:rsidRPr="001070BB">
        <w:rPr>
          <w:spacing w:val="-3"/>
        </w:rPr>
        <w:t>r</w:t>
      </w:r>
      <w:r w:rsidRPr="001070BB">
        <w:rPr>
          <w:spacing w:val="5"/>
        </w:rPr>
        <w:t>m</w:t>
      </w:r>
      <w:r w:rsidRPr="001070BB">
        <w:rPr>
          <w:spacing w:val="-1"/>
        </w:rPr>
        <w:t>a</w:t>
      </w:r>
      <w:r w:rsidRPr="001070BB">
        <w:t>t</w:t>
      </w:r>
      <w:r w:rsidRPr="001070BB">
        <w:rPr>
          <w:spacing w:val="-10"/>
        </w:rPr>
        <w:t>i</w:t>
      </w:r>
      <w:r w:rsidRPr="001070BB">
        <w:rPr>
          <w:spacing w:val="5"/>
        </w:rPr>
        <w:t>o</w:t>
      </w:r>
      <w:r w:rsidRPr="001070BB">
        <w:t>n</w:t>
      </w:r>
      <w:r w:rsidRPr="001070BB">
        <w:rPr>
          <w:spacing w:val="41"/>
        </w:rPr>
        <w:t xml:space="preserve"> </w:t>
      </w:r>
      <w:r w:rsidRPr="001070BB">
        <w:rPr>
          <w:spacing w:val="5"/>
        </w:rPr>
        <w:t>o</w:t>
      </w:r>
      <w:r w:rsidRPr="001070BB">
        <w:t>f</w:t>
      </w:r>
      <w:r w:rsidRPr="001070BB">
        <w:rPr>
          <w:spacing w:val="35"/>
        </w:rPr>
        <w:t xml:space="preserve"> </w:t>
      </w:r>
      <w:r w:rsidRPr="001070BB">
        <w:rPr>
          <w:spacing w:val="-6"/>
        </w:rPr>
        <w:t>v</w:t>
      </w:r>
      <w:r w:rsidRPr="001070BB">
        <w:rPr>
          <w:spacing w:val="-1"/>
        </w:rPr>
        <w:t>e</w:t>
      </w:r>
      <w:r w:rsidRPr="001070BB">
        <w:rPr>
          <w:spacing w:val="-3"/>
        </w:rPr>
        <w:t>r</w:t>
      </w:r>
      <w:r w:rsidRPr="001070BB">
        <w:rPr>
          <w:spacing w:val="5"/>
        </w:rPr>
        <w:t>b</w:t>
      </w:r>
      <w:r w:rsidRPr="001070BB">
        <w:rPr>
          <w:spacing w:val="-1"/>
        </w:rPr>
        <w:t>a</w:t>
      </w:r>
      <w:r w:rsidRPr="001070BB">
        <w:t>l</w:t>
      </w:r>
      <w:r w:rsidRPr="001070BB">
        <w:rPr>
          <w:spacing w:val="28"/>
        </w:rPr>
        <w:t xml:space="preserve"> </w:t>
      </w:r>
      <w:r w:rsidRPr="001070BB">
        <w:rPr>
          <w:spacing w:val="5"/>
        </w:rPr>
        <w:t>d</w:t>
      </w:r>
      <w:r w:rsidRPr="001070BB">
        <w:rPr>
          <w:spacing w:val="-1"/>
        </w:rPr>
        <w:t>e</w:t>
      </w:r>
      <w:r w:rsidRPr="001070BB">
        <w:rPr>
          <w:spacing w:val="2"/>
        </w:rPr>
        <w:t>s</w:t>
      </w:r>
      <w:r w:rsidRPr="001070BB">
        <w:rPr>
          <w:spacing w:val="-1"/>
        </w:rPr>
        <w:t>c</w:t>
      </w:r>
      <w:r w:rsidRPr="001070BB">
        <w:rPr>
          <w:spacing w:val="-3"/>
        </w:rPr>
        <w:t>r</w:t>
      </w:r>
      <w:r w:rsidRPr="001070BB">
        <w:rPr>
          <w:spacing w:val="-10"/>
        </w:rPr>
        <w:t>i</w:t>
      </w:r>
      <w:r w:rsidRPr="001070BB">
        <w:rPr>
          <w:spacing w:val="5"/>
        </w:rPr>
        <w:t>p</w:t>
      </w:r>
      <w:r w:rsidRPr="001070BB">
        <w:t>t</w:t>
      </w:r>
      <w:r w:rsidRPr="001070BB">
        <w:rPr>
          <w:spacing w:val="-10"/>
        </w:rPr>
        <w:t>i</w:t>
      </w:r>
      <w:r w:rsidRPr="001070BB">
        <w:rPr>
          <w:spacing w:val="5"/>
        </w:rPr>
        <w:t>on</w:t>
      </w:r>
      <w:r w:rsidRPr="001070BB">
        <w:t>s</w:t>
      </w:r>
      <w:r w:rsidRPr="001070BB">
        <w:rPr>
          <w:spacing w:val="40"/>
        </w:rPr>
        <w:t xml:space="preserve"> </w:t>
      </w:r>
      <w:r w:rsidRPr="001070BB">
        <w:rPr>
          <w:spacing w:val="5"/>
        </w:rPr>
        <w:t>o</w:t>
      </w:r>
      <w:r w:rsidRPr="001070BB">
        <w:t>f</w:t>
      </w:r>
      <w:r w:rsidRPr="001070BB">
        <w:rPr>
          <w:spacing w:val="34"/>
        </w:rPr>
        <w:t xml:space="preserve"> </w:t>
      </w:r>
      <w:r w:rsidRPr="001070BB">
        <w:rPr>
          <w:spacing w:val="5"/>
        </w:rPr>
        <w:t>d</w:t>
      </w:r>
      <w:r w:rsidRPr="001070BB">
        <w:rPr>
          <w:spacing w:val="-10"/>
        </w:rPr>
        <w:t>i</w:t>
      </w:r>
      <w:r w:rsidRPr="001070BB">
        <w:rPr>
          <w:spacing w:val="2"/>
        </w:rPr>
        <w:t>s</w:t>
      </w:r>
      <w:r w:rsidRPr="001070BB">
        <w:rPr>
          <w:spacing w:val="-1"/>
        </w:rPr>
        <w:t>ea</w:t>
      </w:r>
      <w:r w:rsidRPr="001070BB">
        <w:rPr>
          <w:spacing w:val="2"/>
        </w:rPr>
        <w:t>s</w:t>
      </w:r>
      <w:r w:rsidRPr="001070BB">
        <w:rPr>
          <w:spacing w:val="-1"/>
        </w:rPr>
        <w:t>e</w:t>
      </w:r>
      <w:r w:rsidRPr="001070BB">
        <w:rPr>
          <w:spacing w:val="2"/>
        </w:rPr>
        <w:t>s</w:t>
      </w:r>
      <w:r w:rsidRPr="001070BB">
        <w:t>,</w:t>
      </w:r>
      <w:r w:rsidRPr="001070BB">
        <w:rPr>
          <w:spacing w:val="34"/>
        </w:rPr>
        <w:t xml:space="preserve"> </w:t>
      </w:r>
      <w:r w:rsidRPr="001070BB">
        <w:rPr>
          <w:spacing w:val="-10"/>
        </w:rPr>
        <w:t>i</w:t>
      </w:r>
      <w:r w:rsidRPr="001070BB">
        <w:rPr>
          <w:spacing w:val="5"/>
        </w:rPr>
        <w:t>n</w:t>
      </w:r>
      <w:r w:rsidRPr="001070BB">
        <w:t>j</w:t>
      </w:r>
      <w:r w:rsidRPr="001070BB">
        <w:rPr>
          <w:spacing w:val="5"/>
        </w:rPr>
        <w:t>u</w:t>
      </w:r>
      <w:r w:rsidRPr="001070BB">
        <w:rPr>
          <w:spacing w:val="-3"/>
        </w:rPr>
        <w:t>r</w:t>
      </w:r>
      <w:r w:rsidRPr="001070BB">
        <w:rPr>
          <w:spacing w:val="-10"/>
        </w:rPr>
        <w:t>i</w:t>
      </w:r>
      <w:r w:rsidRPr="001070BB">
        <w:rPr>
          <w:spacing w:val="-1"/>
        </w:rPr>
        <w:t>e</w:t>
      </w:r>
      <w:r w:rsidRPr="001070BB">
        <w:rPr>
          <w:spacing w:val="2"/>
        </w:rPr>
        <w:t>s</w:t>
      </w:r>
      <w:r w:rsidRPr="001070BB">
        <w:t>,</w:t>
      </w:r>
      <w:r w:rsidRPr="001070BB">
        <w:rPr>
          <w:spacing w:val="26"/>
        </w:rPr>
        <w:t xml:space="preserve"> </w:t>
      </w:r>
      <w:r w:rsidRPr="001070BB">
        <w:rPr>
          <w:spacing w:val="-1"/>
        </w:rPr>
        <w:t>a</w:t>
      </w:r>
      <w:r w:rsidRPr="001070BB">
        <w:rPr>
          <w:spacing w:val="5"/>
        </w:rPr>
        <w:t>n</w:t>
      </w:r>
      <w:r w:rsidRPr="001070BB">
        <w:t>d</w:t>
      </w:r>
      <w:r w:rsidRPr="001070BB">
        <w:rPr>
          <w:spacing w:val="32"/>
        </w:rPr>
        <w:t xml:space="preserve"> </w:t>
      </w:r>
      <w:r w:rsidRPr="001070BB">
        <w:rPr>
          <w:spacing w:val="5"/>
        </w:rPr>
        <w:t>p</w:t>
      </w:r>
      <w:r w:rsidRPr="001070BB">
        <w:rPr>
          <w:spacing w:val="-3"/>
        </w:rPr>
        <w:t>r</w:t>
      </w:r>
      <w:r w:rsidRPr="001070BB">
        <w:rPr>
          <w:spacing w:val="5"/>
        </w:rPr>
        <w:t>o</w:t>
      </w:r>
      <w:r w:rsidRPr="001070BB">
        <w:rPr>
          <w:spacing w:val="-1"/>
        </w:rPr>
        <w:t>ce</w:t>
      </w:r>
      <w:r w:rsidRPr="001070BB">
        <w:rPr>
          <w:spacing w:val="5"/>
        </w:rPr>
        <w:t>du</w:t>
      </w:r>
      <w:r w:rsidRPr="001070BB">
        <w:rPr>
          <w:spacing w:val="-3"/>
        </w:rPr>
        <w:t>r</w:t>
      </w:r>
      <w:r w:rsidRPr="001070BB">
        <w:rPr>
          <w:spacing w:val="-1"/>
        </w:rPr>
        <w:t>e</w:t>
      </w:r>
      <w:r w:rsidRPr="001070BB">
        <w:t>s</w:t>
      </w:r>
      <w:r w:rsidRPr="001070BB">
        <w:rPr>
          <w:spacing w:val="30"/>
        </w:rPr>
        <w:t xml:space="preserve"> </w:t>
      </w:r>
      <w:r w:rsidRPr="001070BB">
        <w:rPr>
          <w:spacing w:val="-10"/>
        </w:rPr>
        <w:t>i</w:t>
      </w:r>
      <w:r w:rsidRPr="001070BB">
        <w:rPr>
          <w:spacing w:val="5"/>
        </w:rPr>
        <w:t>n</w:t>
      </w:r>
      <w:r w:rsidRPr="001070BB">
        <w:t>to</w:t>
      </w:r>
      <w:r w:rsidRPr="001070BB">
        <w:rPr>
          <w:w w:val="99"/>
        </w:rPr>
        <w:t xml:space="preserve"> </w:t>
      </w:r>
      <w:r w:rsidRPr="001070BB">
        <w:rPr>
          <w:spacing w:val="-1"/>
        </w:rPr>
        <w:t>a</w:t>
      </w:r>
      <w:r w:rsidRPr="001070BB">
        <w:rPr>
          <w:spacing w:val="-10"/>
        </w:rPr>
        <w:t>l</w:t>
      </w:r>
      <w:r w:rsidRPr="001070BB">
        <w:rPr>
          <w:spacing w:val="5"/>
        </w:rPr>
        <w:t>ph</w:t>
      </w:r>
      <w:r w:rsidRPr="001070BB">
        <w:rPr>
          <w:spacing w:val="-1"/>
        </w:rPr>
        <w:t>a</w:t>
      </w:r>
      <w:r w:rsidRPr="001070BB">
        <w:rPr>
          <w:spacing w:val="5"/>
        </w:rPr>
        <w:t>num</w:t>
      </w:r>
      <w:r w:rsidRPr="001070BB">
        <w:rPr>
          <w:spacing w:val="-1"/>
        </w:rPr>
        <w:t>e</w:t>
      </w:r>
      <w:r w:rsidRPr="001070BB">
        <w:rPr>
          <w:spacing w:val="-3"/>
        </w:rPr>
        <w:t>r</w:t>
      </w:r>
      <w:r w:rsidRPr="001070BB">
        <w:rPr>
          <w:spacing w:val="-10"/>
        </w:rPr>
        <w:t>i</w:t>
      </w:r>
      <w:r w:rsidRPr="001070BB">
        <w:t>c</w:t>
      </w:r>
      <w:r w:rsidRPr="001070BB">
        <w:rPr>
          <w:spacing w:val="11"/>
        </w:rPr>
        <w:t xml:space="preserve"> </w:t>
      </w:r>
      <w:r w:rsidRPr="001070BB">
        <w:rPr>
          <w:spacing w:val="5"/>
        </w:rPr>
        <w:t>d</w:t>
      </w:r>
      <w:r w:rsidRPr="001070BB">
        <w:rPr>
          <w:spacing w:val="-1"/>
        </w:rPr>
        <w:t>e</w:t>
      </w:r>
      <w:r w:rsidRPr="001070BB">
        <w:rPr>
          <w:spacing w:val="2"/>
        </w:rPr>
        <w:t>s</w:t>
      </w:r>
      <w:r w:rsidRPr="001070BB">
        <w:rPr>
          <w:spacing w:val="-10"/>
        </w:rPr>
        <w:t>i</w:t>
      </w:r>
      <w:r w:rsidRPr="001070BB">
        <w:rPr>
          <w:spacing w:val="-6"/>
        </w:rPr>
        <w:t>g</w:t>
      </w:r>
      <w:r w:rsidRPr="001070BB">
        <w:rPr>
          <w:spacing w:val="5"/>
        </w:rPr>
        <w:t>n</w:t>
      </w:r>
      <w:r w:rsidRPr="001070BB">
        <w:rPr>
          <w:spacing w:val="-1"/>
        </w:rPr>
        <w:t>a</w:t>
      </w:r>
      <w:r w:rsidRPr="001070BB">
        <w:t>t</w:t>
      </w:r>
      <w:r w:rsidRPr="001070BB">
        <w:rPr>
          <w:spacing w:val="-10"/>
        </w:rPr>
        <w:t>i</w:t>
      </w:r>
      <w:r w:rsidRPr="001070BB">
        <w:rPr>
          <w:spacing w:val="5"/>
        </w:rPr>
        <w:t>on</w:t>
      </w:r>
      <w:r w:rsidRPr="001070BB">
        <w:rPr>
          <w:spacing w:val="2"/>
        </w:rPr>
        <w:t>s.</w:t>
      </w:r>
      <w:r w:rsidRPr="001070BB">
        <w:rPr>
          <w:spacing w:val="-1"/>
        </w:rPr>
        <w:t>”</w:t>
      </w:r>
      <w:r w:rsidRPr="001070BB">
        <w:rPr>
          <w:spacing w:val="21"/>
        </w:rPr>
        <w:t xml:space="preserve"> </w:t>
      </w:r>
      <w:r w:rsidRPr="001070BB">
        <w:rPr>
          <w:spacing w:val="-2"/>
        </w:rPr>
        <w:t>M</w:t>
      </w:r>
      <w:r w:rsidRPr="001070BB">
        <w:rPr>
          <w:spacing w:val="-1"/>
        </w:rPr>
        <w:t>e</w:t>
      </w:r>
      <w:r w:rsidRPr="001070BB">
        <w:rPr>
          <w:spacing w:val="5"/>
        </w:rPr>
        <w:t>d</w:t>
      </w:r>
      <w:r w:rsidRPr="001070BB">
        <w:rPr>
          <w:spacing w:val="-10"/>
        </w:rPr>
        <w:t>i</w:t>
      </w:r>
      <w:r w:rsidRPr="001070BB">
        <w:rPr>
          <w:spacing w:val="-1"/>
        </w:rPr>
        <w:t>ca</w:t>
      </w:r>
      <w:r w:rsidRPr="001070BB">
        <w:t>l</w:t>
      </w:r>
      <w:r w:rsidRPr="001070BB">
        <w:rPr>
          <w:spacing w:val="3"/>
        </w:rPr>
        <w:t xml:space="preserve"> </w:t>
      </w:r>
      <w:r w:rsidRPr="001070BB">
        <w:rPr>
          <w:spacing w:val="-1"/>
        </w:rPr>
        <w:t>c</w:t>
      </w:r>
      <w:r w:rsidRPr="001070BB">
        <w:rPr>
          <w:spacing w:val="5"/>
        </w:rPr>
        <w:t>od</w:t>
      </w:r>
      <w:r w:rsidRPr="001070BB">
        <w:rPr>
          <w:spacing w:val="-10"/>
        </w:rPr>
        <w:t>i</w:t>
      </w:r>
      <w:r w:rsidRPr="001070BB">
        <w:rPr>
          <w:spacing w:val="5"/>
        </w:rPr>
        <w:t>n</w:t>
      </w:r>
      <w:r w:rsidRPr="001070BB">
        <w:t>g</w:t>
      </w:r>
      <w:r w:rsidRPr="001070BB">
        <w:rPr>
          <w:spacing w:val="7"/>
        </w:rPr>
        <w:t xml:space="preserve"> </w:t>
      </w:r>
      <w:r w:rsidRPr="001070BB">
        <w:rPr>
          <w:spacing w:val="-1"/>
        </w:rPr>
        <w:t>wa</w:t>
      </w:r>
      <w:r w:rsidRPr="001070BB">
        <w:t>s</w:t>
      </w:r>
      <w:r w:rsidRPr="001070BB">
        <w:rPr>
          <w:spacing w:val="14"/>
        </w:rPr>
        <w:t xml:space="preserve"> </w:t>
      </w:r>
      <w:r w:rsidRPr="001070BB">
        <w:rPr>
          <w:spacing w:val="-10"/>
        </w:rPr>
        <w:t>i</w:t>
      </w:r>
      <w:r w:rsidRPr="001070BB">
        <w:rPr>
          <w:spacing w:val="5"/>
        </w:rPr>
        <w:t>n</w:t>
      </w:r>
      <w:r w:rsidRPr="001070BB">
        <w:rPr>
          <w:spacing w:val="-10"/>
        </w:rPr>
        <w:t>i</w:t>
      </w:r>
      <w:r w:rsidRPr="001070BB">
        <w:t>t</w:t>
      </w:r>
      <w:r w:rsidRPr="001070BB">
        <w:rPr>
          <w:spacing w:val="-10"/>
        </w:rPr>
        <w:t>i</w:t>
      </w:r>
      <w:r w:rsidRPr="001070BB">
        <w:rPr>
          <w:spacing w:val="-1"/>
        </w:rPr>
        <w:t>a</w:t>
      </w:r>
      <w:r w:rsidRPr="001070BB">
        <w:rPr>
          <w:spacing w:val="-10"/>
        </w:rPr>
        <w:t>ll</w:t>
      </w:r>
      <w:r w:rsidRPr="001070BB">
        <w:t>y</w:t>
      </w:r>
      <w:r w:rsidRPr="001070BB">
        <w:rPr>
          <w:spacing w:val="16"/>
        </w:rPr>
        <w:t xml:space="preserve"> </w:t>
      </w:r>
      <w:r w:rsidRPr="001070BB">
        <w:rPr>
          <w:spacing w:val="-10"/>
        </w:rPr>
        <w:t>i</w:t>
      </w:r>
      <w:r w:rsidRPr="001070BB">
        <w:rPr>
          <w:spacing w:val="5"/>
        </w:rPr>
        <w:t>n</w:t>
      </w:r>
      <w:r w:rsidRPr="001070BB">
        <w:t>t</w:t>
      </w:r>
      <w:r w:rsidRPr="001070BB">
        <w:rPr>
          <w:spacing w:val="-3"/>
        </w:rPr>
        <w:t>r</w:t>
      </w:r>
      <w:r w:rsidRPr="001070BB">
        <w:rPr>
          <w:spacing w:val="5"/>
        </w:rPr>
        <w:t>odu</w:t>
      </w:r>
      <w:r w:rsidRPr="001070BB">
        <w:rPr>
          <w:spacing w:val="-1"/>
        </w:rPr>
        <w:t>ce</w:t>
      </w:r>
      <w:r w:rsidRPr="001070BB">
        <w:t>d</w:t>
      </w:r>
      <w:r w:rsidRPr="001070BB">
        <w:rPr>
          <w:spacing w:val="16"/>
        </w:rPr>
        <w:t xml:space="preserve"> </w:t>
      </w:r>
      <w:r w:rsidRPr="001070BB">
        <w:rPr>
          <w:spacing w:val="-1"/>
        </w:rPr>
        <w:t>a</w:t>
      </w:r>
      <w:r w:rsidRPr="001070BB">
        <w:t>s</w:t>
      </w:r>
      <w:r w:rsidRPr="001070BB">
        <w:rPr>
          <w:spacing w:val="14"/>
        </w:rPr>
        <w:t xml:space="preserve"> </w:t>
      </w:r>
      <w:r w:rsidRPr="001070BB">
        <w:t>a</w:t>
      </w:r>
      <w:r w:rsidRPr="001070BB">
        <w:rPr>
          <w:spacing w:val="11"/>
        </w:rPr>
        <w:t xml:space="preserve"> </w:t>
      </w:r>
      <w:r w:rsidRPr="001070BB">
        <w:rPr>
          <w:spacing w:val="-1"/>
        </w:rPr>
        <w:t>wa</w:t>
      </w:r>
      <w:r w:rsidRPr="001070BB">
        <w:t>y</w:t>
      </w:r>
      <w:r w:rsidRPr="001070BB">
        <w:rPr>
          <w:spacing w:val="16"/>
        </w:rPr>
        <w:t xml:space="preserve"> </w:t>
      </w:r>
      <w:r w:rsidRPr="001070BB">
        <w:t>to</w:t>
      </w:r>
      <w:r w:rsidRPr="001070BB">
        <w:rPr>
          <w:spacing w:val="16"/>
        </w:rPr>
        <w:t xml:space="preserve"> </w:t>
      </w:r>
      <w:r w:rsidRPr="001070BB">
        <w:rPr>
          <w:spacing w:val="-1"/>
        </w:rPr>
        <w:t>c</w:t>
      </w:r>
      <w:r w:rsidRPr="001070BB">
        <w:rPr>
          <w:spacing w:val="-10"/>
        </w:rPr>
        <w:t>l</w:t>
      </w:r>
      <w:r w:rsidRPr="001070BB">
        <w:rPr>
          <w:spacing w:val="-1"/>
        </w:rPr>
        <w:t>a</w:t>
      </w:r>
      <w:r w:rsidRPr="001070BB">
        <w:rPr>
          <w:spacing w:val="2"/>
        </w:rPr>
        <w:t>ss</w:t>
      </w:r>
      <w:r w:rsidRPr="001070BB">
        <w:rPr>
          <w:spacing w:val="-10"/>
        </w:rPr>
        <w:t>i</w:t>
      </w:r>
      <w:r w:rsidRPr="001070BB">
        <w:rPr>
          <w:spacing w:val="-3"/>
        </w:rPr>
        <w:t>f</w:t>
      </w:r>
      <w:r w:rsidRPr="001070BB">
        <w:t>y</w:t>
      </w:r>
      <w:r w:rsidRPr="001070BB">
        <w:rPr>
          <w:spacing w:val="7"/>
        </w:rPr>
        <w:t xml:space="preserve"> </w:t>
      </w:r>
      <w:r w:rsidRPr="001070BB">
        <w:rPr>
          <w:spacing w:val="-1"/>
        </w:rPr>
        <w:t>ca</w:t>
      </w:r>
      <w:r w:rsidRPr="001070BB">
        <w:rPr>
          <w:spacing w:val="5"/>
        </w:rPr>
        <w:t>u</w:t>
      </w:r>
      <w:r w:rsidRPr="001070BB">
        <w:rPr>
          <w:spacing w:val="2"/>
        </w:rPr>
        <w:t>s</w:t>
      </w:r>
      <w:r w:rsidRPr="001070BB">
        <w:t>e</w:t>
      </w:r>
      <w:r w:rsidRPr="001070BB">
        <w:rPr>
          <w:w w:val="99"/>
        </w:rPr>
        <w:t xml:space="preserve"> </w:t>
      </w:r>
      <w:r w:rsidRPr="001070BB">
        <w:rPr>
          <w:spacing w:val="5"/>
        </w:rPr>
        <w:t>o</w:t>
      </w:r>
      <w:r w:rsidRPr="001070BB">
        <w:t>f</w:t>
      </w:r>
      <w:r w:rsidRPr="001070BB">
        <w:rPr>
          <w:spacing w:val="18"/>
        </w:rPr>
        <w:t xml:space="preserve"> </w:t>
      </w:r>
      <w:r w:rsidRPr="001070BB">
        <w:rPr>
          <w:spacing w:val="5"/>
        </w:rPr>
        <w:t>d</w:t>
      </w:r>
      <w:r w:rsidRPr="001070BB">
        <w:rPr>
          <w:spacing w:val="-1"/>
        </w:rPr>
        <w:t>ea</w:t>
      </w:r>
      <w:r w:rsidRPr="001070BB">
        <w:t>th</w:t>
      </w:r>
      <w:r w:rsidRPr="001070BB">
        <w:rPr>
          <w:spacing w:val="26"/>
        </w:rPr>
        <w:t xml:space="preserve"> </w:t>
      </w:r>
      <w:r w:rsidRPr="001070BB">
        <w:rPr>
          <w:spacing w:val="5"/>
        </w:rPr>
        <w:t>o</w:t>
      </w:r>
      <w:r w:rsidRPr="001070BB">
        <w:t>n</w:t>
      </w:r>
      <w:r w:rsidRPr="001070BB">
        <w:rPr>
          <w:spacing w:val="27"/>
        </w:rPr>
        <w:t xml:space="preserve"> </w:t>
      </w:r>
      <w:r w:rsidRPr="001070BB">
        <w:rPr>
          <w:spacing w:val="5"/>
        </w:rPr>
        <w:t>d</w:t>
      </w:r>
      <w:r w:rsidRPr="001070BB">
        <w:rPr>
          <w:spacing w:val="-1"/>
        </w:rPr>
        <w:t>ea</w:t>
      </w:r>
      <w:r w:rsidRPr="001070BB">
        <w:t>th</w:t>
      </w:r>
      <w:r w:rsidRPr="001070BB">
        <w:rPr>
          <w:spacing w:val="26"/>
        </w:rPr>
        <w:t xml:space="preserve"> </w:t>
      </w:r>
      <w:r w:rsidRPr="001070BB">
        <w:rPr>
          <w:spacing w:val="-1"/>
        </w:rPr>
        <w:t>ce</w:t>
      </w:r>
      <w:r w:rsidRPr="001070BB">
        <w:rPr>
          <w:spacing w:val="-3"/>
        </w:rPr>
        <w:t>r</w:t>
      </w:r>
      <w:r w:rsidRPr="001070BB">
        <w:t>t</w:t>
      </w:r>
      <w:r w:rsidRPr="001070BB">
        <w:rPr>
          <w:spacing w:val="-10"/>
        </w:rPr>
        <w:t>i</w:t>
      </w:r>
      <w:r w:rsidRPr="001070BB">
        <w:rPr>
          <w:spacing w:val="-3"/>
        </w:rPr>
        <w:t>f</w:t>
      </w:r>
      <w:r w:rsidRPr="001070BB">
        <w:rPr>
          <w:spacing w:val="-10"/>
        </w:rPr>
        <w:t>i</w:t>
      </w:r>
      <w:r w:rsidRPr="001070BB">
        <w:rPr>
          <w:spacing w:val="-1"/>
        </w:rPr>
        <w:t>ca</w:t>
      </w:r>
      <w:r w:rsidRPr="001070BB">
        <w:t>t</w:t>
      </w:r>
      <w:r w:rsidRPr="001070BB">
        <w:rPr>
          <w:spacing w:val="-1"/>
        </w:rPr>
        <w:t>e</w:t>
      </w:r>
      <w:r w:rsidRPr="001070BB">
        <w:t>s</w:t>
      </w:r>
      <w:r w:rsidRPr="001070BB">
        <w:rPr>
          <w:spacing w:val="24"/>
        </w:rPr>
        <w:t xml:space="preserve"> </w:t>
      </w:r>
      <w:r w:rsidRPr="001070BB">
        <w:rPr>
          <w:spacing w:val="5"/>
        </w:rPr>
        <w:t>bu</w:t>
      </w:r>
      <w:r w:rsidRPr="001070BB">
        <w:t>t</w:t>
      </w:r>
      <w:r w:rsidRPr="001070BB">
        <w:rPr>
          <w:spacing w:val="23"/>
        </w:rPr>
        <w:t xml:space="preserve"> </w:t>
      </w:r>
      <w:r w:rsidRPr="001070BB">
        <w:t>t</w:t>
      </w:r>
      <w:r w:rsidRPr="001070BB">
        <w:rPr>
          <w:spacing w:val="5"/>
        </w:rPr>
        <w:t>od</w:t>
      </w:r>
      <w:r w:rsidRPr="001070BB">
        <w:rPr>
          <w:spacing w:val="-1"/>
        </w:rPr>
        <w:t>a</w:t>
      </w:r>
      <w:r w:rsidRPr="001070BB">
        <w:t>y</w:t>
      </w:r>
      <w:r w:rsidRPr="001070BB">
        <w:rPr>
          <w:spacing w:val="26"/>
        </w:rPr>
        <w:t xml:space="preserve"> </w:t>
      </w:r>
      <w:r w:rsidRPr="001070BB">
        <w:t>t</w:t>
      </w:r>
      <w:r w:rsidRPr="001070BB">
        <w:rPr>
          <w:spacing w:val="5"/>
        </w:rPr>
        <w:t>h</w:t>
      </w:r>
      <w:r w:rsidRPr="001070BB">
        <w:t>e</w:t>
      </w:r>
      <w:r w:rsidRPr="001070BB">
        <w:rPr>
          <w:spacing w:val="20"/>
        </w:rPr>
        <w:t xml:space="preserve"> </w:t>
      </w:r>
      <w:r w:rsidRPr="001070BB">
        <w:rPr>
          <w:spacing w:val="5"/>
        </w:rPr>
        <w:t>u</w:t>
      </w:r>
      <w:r w:rsidRPr="001070BB">
        <w:rPr>
          <w:spacing w:val="2"/>
        </w:rPr>
        <w:t>s</w:t>
      </w:r>
      <w:r w:rsidRPr="001070BB">
        <w:t>e</w:t>
      </w:r>
      <w:r w:rsidRPr="001070BB">
        <w:rPr>
          <w:spacing w:val="21"/>
        </w:rPr>
        <w:t xml:space="preserve"> </w:t>
      </w:r>
      <w:r w:rsidRPr="001070BB">
        <w:rPr>
          <w:spacing w:val="-10"/>
        </w:rPr>
        <w:t>i</w:t>
      </w:r>
      <w:r w:rsidRPr="001070BB">
        <w:t>s</w:t>
      </w:r>
      <w:r w:rsidRPr="001070BB">
        <w:rPr>
          <w:spacing w:val="24"/>
        </w:rPr>
        <w:t xml:space="preserve"> </w:t>
      </w:r>
      <w:r w:rsidRPr="001070BB">
        <w:rPr>
          <w:spacing w:val="5"/>
        </w:rPr>
        <w:t>mu</w:t>
      </w:r>
      <w:r w:rsidRPr="001070BB">
        <w:rPr>
          <w:spacing w:val="-1"/>
        </w:rPr>
        <w:t>c</w:t>
      </w:r>
      <w:r w:rsidRPr="001070BB">
        <w:t>h</w:t>
      </w:r>
      <w:r w:rsidRPr="001070BB">
        <w:rPr>
          <w:spacing w:val="26"/>
        </w:rPr>
        <w:t xml:space="preserve"> </w:t>
      </w:r>
      <w:r w:rsidRPr="001070BB">
        <w:rPr>
          <w:spacing w:val="5"/>
        </w:rPr>
        <w:t>b</w:t>
      </w:r>
      <w:r w:rsidRPr="001070BB">
        <w:rPr>
          <w:spacing w:val="-3"/>
        </w:rPr>
        <w:t>r</w:t>
      </w:r>
      <w:r w:rsidRPr="001070BB">
        <w:rPr>
          <w:spacing w:val="5"/>
        </w:rPr>
        <w:t>o</w:t>
      </w:r>
      <w:r w:rsidRPr="001070BB">
        <w:rPr>
          <w:spacing w:val="-1"/>
        </w:rPr>
        <w:t>a</w:t>
      </w:r>
      <w:r w:rsidRPr="001070BB">
        <w:rPr>
          <w:spacing w:val="5"/>
        </w:rPr>
        <w:t>d</w:t>
      </w:r>
      <w:r w:rsidRPr="001070BB">
        <w:rPr>
          <w:spacing w:val="-1"/>
        </w:rPr>
        <w:t>e</w:t>
      </w:r>
      <w:r w:rsidRPr="001070BB">
        <w:rPr>
          <w:spacing w:val="-3"/>
        </w:rPr>
        <w:t>r</w:t>
      </w:r>
      <w:r w:rsidRPr="001070BB">
        <w:t>,</w:t>
      </w:r>
      <w:r w:rsidRPr="001070BB">
        <w:rPr>
          <w:spacing w:val="20"/>
        </w:rPr>
        <w:t xml:space="preserve"> </w:t>
      </w:r>
      <w:r w:rsidRPr="001070BB">
        <w:rPr>
          <w:spacing w:val="5"/>
        </w:rPr>
        <w:t>p</w:t>
      </w:r>
      <w:r w:rsidRPr="001070BB">
        <w:rPr>
          <w:spacing w:val="-3"/>
        </w:rPr>
        <w:t>r</w:t>
      </w:r>
      <w:r w:rsidRPr="001070BB">
        <w:rPr>
          <w:spacing w:val="5"/>
        </w:rPr>
        <w:t>o</w:t>
      </w:r>
      <w:r w:rsidRPr="001070BB">
        <w:rPr>
          <w:spacing w:val="-6"/>
        </w:rPr>
        <w:t>v</w:t>
      </w:r>
      <w:r w:rsidRPr="001070BB">
        <w:rPr>
          <w:spacing w:val="-10"/>
        </w:rPr>
        <w:t>i</w:t>
      </w:r>
      <w:r w:rsidRPr="001070BB">
        <w:rPr>
          <w:spacing w:val="5"/>
        </w:rPr>
        <w:t>d</w:t>
      </w:r>
      <w:r w:rsidRPr="001070BB">
        <w:rPr>
          <w:spacing w:val="-10"/>
        </w:rPr>
        <w:t>i</w:t>
      </w:r>
      <w:r w:rsidRPr="001070BB">
        <w:rPr>
          <w:spacing w:val="5"/>
        </w:rPr>
        <w:t>n</w:t>
      </w:r>
      <w:r w:rsidRPr="001070BB">
        <w:t>g</w:t>
      </w:r>
      <w:r w:rsidRPr="001070BB">
        <w:rPr>
          <w:spacing w:val="17"/>
        </w:rPr>
        <w:t xml:space="preserve"> </w:t>
      </w:r>
      <w:r w:rsidRPr="001070BB">
        <w:t>t</w:t>
      </w:r>
      <w:r w:rsidRPr="001070BB">
        <w:rPr>
          <w:spacing w:val="5"/>
        </w:rPr>
        <w:t>h</w:t>
      </w:r>
      <w:r w:rsidRPr="001070BB">
        <w:t>e</w:t>
      </w:r>
      <w:r w:rsidRPr="001070BB">
        <w:rPr>
          <w:spacing w:val="20"/>
        </w:rPr>
        <w:t xml:space="preserve"> </w:t>
      </w:r>
      <w:r w:rsidRPr="001070BB">
        <w:rPr>
          <w:spacing w:val="-3"/>
        </w:rPr>
        <w:t>f</w:t>
      </w:r>
      <w:r w:rsidRPr="001070BB">
        <w:rPr>
          <w:spacing w:val="5"/>
        </w:rPr>
        <w:t>ound</w:t>
      </w:r>
      <w:r w:rsidRPr="001070BB">
        <w:rPr>
          <w:spacing w:val="-1"/>
        </w:rPr>
        <w:t>a</w:t>
      </w:r>
      <w:r w:rsidRPr="001070BB">
        <w:t>t</w:t>
      </w:r>
      <w:r w:rsidRPr="001070BB">
        <w:rPr>
          <w:spacing w:val="-10"/>
        </w:rPr>
        <w:t>i</w:t>
      </w:r>
      <w:r w:rsidRPr="001070BB">
        <w:rPr>
          <w:spacing w:val="5"/>
        </w:rPr>
        <w:t>o</w:t>
      </w:r>
      <w:r w:rsidRPr="001070BB">
        <w:t>n</w:t>
      </w:r>
      <w:r w:rsidRPr="001070BB">
        <w:rPr>
          <w:spacing w:val="17"/>
        </w:rPr>
        <w:t xml:space="preserve"> </w:t>
      </w:r>
      <w:r w:rsidRPr="001070BB">
        <w:rPr>
          <w:spacing w:val="-3"/>
        </w:rPr>
        <w:t>f</w:t>
      </w:r>
      <w:r w:rsidRPr="001070BB">
        <w:rPr>
          <w:spacing w:val="5"/>
        </w:rPr>
        <w:t>o</w:t>
      </w:r>
      <w:r w:rsidRPr="001070BB">
        <w:t>r</w:t>
      </w:r>
      <w:r w:rsidRPr="001070BB">
        <w:rPr>
          <w:w w:val="99"/>
        </w:rPr>
        <w:t xml:space="preserve"> </w:t>
      </w:r>
      <w:r w:rsidRPr="001070BB">
        <w:rPr>
          <w:spacing w:val="5"/>
        </w:rPr>
        <w:t>d</w:t>
      </w:r>
      <w:r w:rsidRPr="001070BB">
        <w:rPr>
          <w:spacing w:val="-10"/>
        </w:rPr>
        <w:t>i</w:t>
      </w:r>
      <w:r w:rsidRPr="001070BB">
        <w:rPr>
          <w:spacing w:val="-1"/>
        </w:rPr>
        <w:t>a</w:t>
      </w:r>
      <w:r w:rsidRPr="001070BB">
        <w:rPr>
          <w:spacing w:val="-6"/>
        </w:rPr>
        <w:t>g</w:t>
      </w:r>
      <w:r w:rsidRPr="001070BB">
        <w:rPr>
          <w:spacing w:val="5"/>
        </w:rPr>
        <w:t>no</w:t>
      </w:r>
      <w:r w:rsidRPr="001070BB">
        <w:rPr>
          <w:spacing w:val="2"/>
        </w:rPr>
        <w:t>s</w:t>
      </w:r>
      <w:r w:rsidRPr="001070BB">
        <w:rPr>
          <w:spacing w:val="-10"/>
        </w:rPr>
        <w:t>i</w:t>
      </w:r>
      <w:r w:rsidRPr="001070BB">
        <w:rPr>
          <w:spacing w:val="2"/>
        </w:rPr>
        <w:t>s</w:t>
      </w:r>
      <w:r w:rsidRPr="001070BB">
        <w:t>,</w:t>
      </w:r>
      <w:r w:rsidRPr="001070BB">
        <w:rPr>
          <w:spacing w:val="13"/>
        </w:rPr>
        <w:t xml:space="preserve"> </w:t>
      </w:r>
      <w:r w:rsidRPr="001070BB">
        <w:rPr>
          <w:spacing w:val="5"/>
        </w:rPr>
        <w:t>p</w:t>
      </w:r>
      <w:r w:rsidRPr="001070BB">
        <w:rPr>
          <w:spacing w:val="-3"/>
        </w:rPr>
        <w:t>r</w:t>
      </w:r>
      <w:r w:rsidRPr="001070BB">
        <w:rPr>
          <w:spacing w:val="5"/>
        </w:rPr>
        <w:t>o</w:t>
      </w:r>
      <w:r w:rsidRPr="001070BB">
        <w:rPr>
          <w:spacing w:val="-1"/>
        </w:rPr>
        <w:t>ce</w:t>
      </w:r>
      <w:r w:rsidRPr="001070BB">
        <w:rPr>
          <w:spacing w:val="5"/>
        </w:rPr>
        <w:t>du</w:t>
      </w:r>
      <w:r w:rsidRPr="001070BB">
        <w:rPr>
          <w:spacing w:val="-3"/>
        </w:rPr>
        <w:t>r</w:t>
      </w:r>
      <w:r w:rsidRPr="001070BB">
        <w:rPr>
          <w:spacing w:val="-1"/>
        </w:rPr>
        <w:t>a</w:t>
      </w:r>
      <w:r w:rsidRPr="001070BB">
        <w:t>l</w:t>
      </w:r>
      <w:r w:rsidRPr="001070BB">
        <w:rPr>
          <w:spacing w:val="7"/>
        </w:rPr>
        <w:t xml:space="preserve"> </w:t>
      </w:r>
      <w:r w:rsidRPr="001070BB">
        <w:rPr>
          <w:spacing w:val="-1"/>
        </w:rPr>
        <w:t>ca</w:t>
      </w:r>
      <w:r w:rsidRPr="001070BB">
        <w:rPr>
          <w:spacing w:val="-3"/>
        </w:rPr>
        <w:t>r</w:t>
      </w:r>
      <w:r w:rsidRPr="001070BB">
        <w:rPr>
          <w:spacing w:val="-1"/>
        </w:rPr>
        <w:t>e</w:t>
      </w:r>
      <w:r w:rsidRPr="001070BB">
        <w:t>,</w:t>
      </w:r>
      <w:r w:rsidRPr="001070BB">
        <w:rPr>
          <w:spacing w:val="5"/>
        </w:rPr>
        <w:t xml:space="preserve"> </w:t>
      </w:r>
      <w:r w:rsidRPr="001070BB">
        <w:rPr>
          <w:spacing w:val="-3"/>
        </w:rPr>
        <w:t>r</w:t>
      </w:r>
      <w:r w:rsidRPr="001070BB">
        <w:rPr>
          <w:spacing w:val="-1"/>
        </w:rPr>
        <w:t>e</w:t>
      </w:r>
      <w:r w:rsidRPr="001070BB">
        <w:rPr>
          <w:spacing w:val="-10"/>
        </w:rPr>
        <w:t>i</w:t>
      </w:r>
      <w:r w:rsidRPr="001070BB">
        <w:rPr>
          <w:spacing w:val="5"/>
        </w:rPr>
        <w:t>mbu</w:t>
      </w:r>
      <w:r w:rsidRPr="001070BB">
        <w:rPr>
          <w:spacing w:val="-3"/>
        </w:rPr>
        <w:t>r</w:t>
      </w:r>
      <w:r w:rsidRPr="001070BB">
        <w:rPr>
          <w:spacing w:val="2"/>
        </w:rPr>
        <w:t>s</w:t>
      </w:r>
      <w:r w:rsidRPr="001070BB">
        <w:rPr>
          <w:spacing w:val="-1"/>
        </w:rPr>
        <w:t>e</w:t>
      </w:r>
      <w:r w:rsidRPr="001070BB">
        <w:rPr>
          <w:spacing w:val="5"/>
        </w:rPr>
        <w:t>m</w:t>
      </w:r>
      <w:r w:rsidRPr="001070BB">
        <w:rPr>
          <w:spacing w:val="-1"/>
        </w:rPr>
        <w:t>e</w:t>
      </w:r>
      <w:r w:rsidRPr="001070BB">
        <w:rPr>
          <w:spacing w:val="5"/>
        </w:rPr>
        <w:t>n</w:t>
      </w:r>
      <w:r w:rsidRPr="001070BB">
        <w:t>t,</w:t>
      </w:r>
      <w:r w:rsidRPr="001070BB">
        <w:rPr>
          <w:spacing w:val="4"/>
        </w:rPr>
        <w:t xml:space="preserve"> </w:t>
      </w:r>
      <w:r w:rsidRPr="001070BB">
        <w:rPr>
          <w:spacing w:val="-3"/>
        </w:rPr>
        <w:t>fr</w:t>
      </w:r>
      <w:r w:rsidRPr="001070BB">
        <w:rPr>
          <w:spacing w:val="-1"/>
        </w:rPr>
        <w:t>a</w:t>
      </w:r>
      <w:r w:rsidRPr="001070BB">
        <w:rPr>
          <w:spacing w:val="5"/>
        </w:rPr>
        <w:t>u</w:t>
      </w:r>
      <w:r w:rsidRPr="001070BB">
        <w:t>d</w:t>
      </w:r>
      <w:r w:rsidRPr="001070BB">
        <w:rPr>
          <w:spacing w:val="11"/>
        </w:rPr>
        <w:t xml:space="preserve"> </w:t>
      </w:r>
      <w:r w:rsidRPr="001070BB">
        <w:rPr>
          <w:spacing w:val="-1"/>
        </w:rPr>
        <w:t>a</w:t>
      </w:r>
      <w:r w:rsidRPr="001070BB">
        <w:rPr>
          <w:spacing w:val="5"/>
        </w:rPr>
        <w:t>bu</w:t>
      </w:r>
      <w:r w:rsidRPr="001070BB">
        <w:rPr>
          <w:spacing w:val="2"/>
        </w:rPr>
        <w:t>s</w:t>
      </w:r>
      <w:r w:rsidRPr="001070BB">
        <w:t>e</w:t>
      </w:r>
      <w:r w:rsidRPr="001070BB">
        <w:rPr>
          <w:spacing w:val="6"/>
        </w:rPr>
        <w:t xml:space="preserve"> </w:t>
      </w:r>
      <w:r w:rsidRPr="001070BB">
        <w:rPr>
          <w:spacing w:val="5"/>
        </w:rPr>
        <w:t>p</w:t>
      </w:r>
      <w:r w:rsidRPr="001070BB">
        <w:rPr>
          <w:spacing w:val="-3"/>
        </w:rPr>
        <w:t>r</w:t>
      </w:r>
      <w:r w:rsidRPr="001070BB">
        <w:rPr>
          <w:spacing w:val="-1"/>
        </w:rPr>
        <w:t>e</w:t>
      </w:r>
      <w:r w:rsidRPr="001070BB">
        <w:rPr>
          <w:spacing w:val="-6"/>
        </w:rPr>
        <w:t>v</w:t>
      </w:r>
      <w:r w:rsidRPr="001070BB">
        <w:rPr>
          <w:spacing w:val="-1"/>
        </w:rPr>
        <w:t>e</w:t>
      </w:r>
      <w:r w:rsidRPr="001070BB">
        <w:rPr>
          <w:spacing w:val="5"/>
        </w:rPr>
        <w:t>n</w:t>
      </w:r>
      <w:r w:rsidRPr="001070BB">
        <w:t>t</w:t>
      </w:r>
      <w:r w:rsidRPr="001070BB">
        <w:rPr>
          <w:spacing w:val="-10"/>
        </w:rPr>
        <w:t>i</w:t>
      </w:r>
      <w:r w:rsidRPr="001070BB">
        <w:rPr>
          <w:spacing w:val="5"/>
        </w:rPr>
        <w:t>on</w:t>
      </w:r>
      <w:r w:rsidRPr="001070BB">
        <w:t>,</w:t>
      </w:r>
      <w:r w:rsidRPr="001070BB">
        <w:rPr>
          <w:spacing w:val="4"/>
        </w:rPr>
        <w:t xml:space="preserve"> </w:t>
      </w:r>
      <w:r w:rsidRPr="001070BB">
        <w:t>t</w:t>
      </w:r>
      <w:r w:rsidRPr="001070BB">
        <w:rPr>
          <w:spacing w:val="-3"/>
        </w:rPr>
        <w:t>r</w:t>
      </w:r>
      <w:r w:rsidRPr="001070BB">
        <w:rPr>
          <w:spacing w:val="-1"/>
        </w:rPr>
        <w:t>ea</w:t>
      </w:r>
      <w:r w:rsidRPr="001070BB">
        <w:t>t</w:t>
      </w:r>
      <w:r w:rsidRPr="001070BB">
        <w:rPr>
          <w:spacing w:val="5"/>
        </w:rPr>
        <w:t>m</w:t>
      </w:r>
      <w:r w:rsidRPr="001070BB">
        <w:rPr>
          <w:spacing w:val="-1"/>
        </w:rPr>
        <w:t>e</w:t>
      </w:r>
      <w:r w:rsidRPr="001070BB">
        <w:rPr>
          <w:spacing w:val="5"/>
        </w:rPr>
        <w:t>n</w:t>
      </w:r>
      <w:r w:rsidRPr="001070BB">
        <w:t>t</w:t>
      </w:r>
      <w:r w:rsidRPr="001070BB">
        <w:rPr>
          <w:spacing w:val="8"/>
        </w:rPr>
        <w:t xml:space="preserve"> </w:t>
      </w:r>
      <w:r w:rsidRPr="001070BB">
        <w:t>t</w:t>
      </w:r>
      <w:r w:rsidRPr="001070BB">
        <w:rPr>
          <w:spacing w:val="-3"/>
        </w:rPr>
        <w:t>r</w:t>
      </w:r>
      <w:r w:rsidRPr="001070BB">
        <w:rPr>
          <w:spacing w:val="-1"/>
        </w:rPr>
        <w:t>ac</w:t>
      </w:r>
      <w:r w:rsidRPr="001070BB">
        <w:rPr>
          <w:spacing w:val="-6"/>
        </w:rPr>
        <w:t>k</w:t>
      </w:r>
      <w:r w:rsidRPr="001070BB">
        <w:rPr>
          <w:spacing w:val="-10"/>
        </w:rPr>
        <w:t>i</w:t>
      </w:r>
      <w:r w:rsidRPr="001070BB">
        <w:rPr>
          <w:spacing w:val="5"/>
        </w:rPr>
        <w:t>n</w:t>
      </w:r>
      <w:r w:rsidRPr="001070BB">
        <w:t>g</w:t>
      </w:r>
      <w:r w:rsidRPr="001070BB">
        <w:rPr>
          <w:spacing w:val="2"/>
        </w:rPr>
        <w:t xml:space="preserve"> </w:t>
      </w:r>
      <w:r w:rsidRPr="001070BB">
        <w:rPr>
          <w:spacing w:val="-1"/>
        </w:rPr>
        <w:t>a</w:t>
      </w:r>
      <w:r w:rsidRPr="001070BB">
        <w:rPr>
          <w:spacing w:val="5"/>
        </w:rPr>
        <w:t>n</w:t>
      </w:r>
      <w:r w:rsidRPr="001070BB">
        <w:t>d</w:t>
      </w:r>
      <w:r w:rsidRPr="001070BB">
        <w:rPr>
          <w:w w:val="99"/>
        </w:rPr>
        <w:t xml:space="preserve"> </w:t>
      </w:r>
      <w:r w:rsidRPr="001070BB">
        <w:rPr>
          <w:spacing w:val="-1"/>
        </w:rPr>
        <w:t>a</w:t>
      </w:r>
      <w:r w:rsidRPr="001070BB">
        <w:rPr>
          <w:spacing w:val="5"/>
        </w:rPr>
        <w:t>dm</w:t>
      </w:r>
      <w:r w:rsidRPr="001070BB">
        <w:rPr>
          <w:spacing w:val="-10"/>
        </w:rPr>
        <w:t>i</w:t>
      </w:r>
      <w:r w:rsidRPr="001070BB">
        <w:rPr>
          <w:spacing w:val="5"/>
        </w:rPr>
        <w:t>n</w:t>
      </w:r>
      <w:r w:rsidRPr="001070BB">
        <w:rPr>
          <w:spacing w:val="-10"/>
        </w:rPr>
        <w:t>i</w:t>
      </w:r>
      <w:r w:rsidRPr="001070BB">
        <w:rPr>
          <w:spacing w:val="2"/>
        </w:rPr>
        <w:t>s</w:t>
      </w:r>
      <w:r w:rsidRPr="001070BB">
        <w:t>t</w:t>
      </w:r>
      <w:r w:rsidRPr="001070BB">
        <w:rPr>
          <w:spacing w:val="-3"/>
        </w:rPr>
        <w:t>r</w:t>
      </w:r>
      <w:r w:rsidRPr="001070BB">
        <w:rPr>
          <w:spacing w:val="-1"/>
        </w:rPr>
        <w:t>a</w:t>
      </w:r>
      <w:r w:rsidRPr="001070BB">
        <w:t>t</w:t>
      </w:r>
      <w:r w:rsidRPr="001070BB">
        <w:rPr>
          <w:spacing w:val="-10"/>
        </w:rPr>
        <w:t>i</w:t>
      </w:r>
      <w:r w:rsidRPr="001070BB">
        <w:rPr>
          <w:spacing w:val="-6"/>
        </w:rPr>
        <w:t>v</w:t>
      </w:r>
      <w:r w:rsidRPr="001070BB">
        <w:t>e</w:t>
      </w:r>
      <w:r w:rsidRPr="001070BB">
        <w:rPr>
          <w:spacing w:val="-20"/>
        </w:rPr>
        <w:t xml:space="preserve"> </w:t>
      </w:r>
      <w:r w:rsidRPr="001070BB">
        <w:rPr>
          <w:spacing w:val="5"/>
        </w:rPr>
        <w:t>p</w:t>
      </w:r>
      <w:r w:rsidRPr="001070BB">
        <w:rPr>
          <w:spacing w:val="-10"/>
        </w:rPr>
        <w:t>l</w:t>
      </w:r>
      <w:r w:rsidRPr="001070BB">
        <w:rPr>
          <w:spacing w:val="-1"/>
        </w:rPr>
        <w:t>a</w:t>
      </w:r>
      <w:r w:rsidRPr="001070BB">
        <w:rPr>
          <w:spacing w:val="5"/>
        </w:rPr>
        <w:t>nn</w:t>
      </w:r>
      <w:r w:rsidRPr="001070BB">
        <w:rPr>
          <w:spacing w:val="-10"/>
        </w:rPr>
        <w:t>i</w:t>
      </w:r>
      <w:r w:rsidRPr="001070BB">
        <w:rPr>
          <w:spacing w:val="5"/>
        </w:rPr>
        <w:t>n</w:t>
      </w:r>
      <w:r w:rsidRPr="001070BB">
        <w:rPr>
          <w:spacing w:val="-6"/>
        </w:rPr>
        <w:t>g</w:t>
      </w:r>
      <w:r w:rsidRPr="001070BB">
        <w:t>.</w:t>
      </w:r>
    </w:p>
    <w:p w14:paraId="1E7DD299" w14:textId="77777777" w:rsidR="00CD7838" w:rsidRPr="001070BB" w:rsidRDefault="00CD7838" w:rsidP="00CD7838">
      <w:pPr>
        <w:spacing w:before="8" w:line="280" w:lineRule="exact"/>
        <w:rPr>
          <w:sz w:val="28"/>
          <w:szCs w:val="28"/>
        </w:rPr>
      </w:pPr>
    </w:p>
    <w:p w14:paraId="5C04EA15" w14:textId="77777777" w:rsidR="00CD7838" w:rsidRPr="001070BB" w:rsidRDefault="00CD7838" w:rsidP="00CD7838">
      <w:pPr>
        <w:pStyle w:val="BodyText"/>
        <w:spacing w:line="250" w:lineRule="auto"/>
        <w:ind w:right="151"/>
        <w:jc w:val="both"/>
      </w:pPr>
      <w:r w:rsidRPr="001070BB">
        <w:rPr>
          <w:spacing w:val="4"/>
        </w:rPr>
        <w:t>W</w:t>
      </w:r>
      <w:r w:rsidRPr="001070BB">
        <w:rPr>
          <w:spacing w:val="5"/>
        </w:rPr>
        <w:t>h</w:t>
      </w:r>
      <w:r w:rsidRPr="001070BB">
        <w:rPr>
          <w:spacing w:val="-1"/>
        </w:rPr>
        <w:t>e</w:t>
      </w:r>
      <w:r w:rsidRPr="001070BB">
        <w:t>n</w:t>
      </w:r>
      <w:r w:rsidRPr="001070BB">
        <w:rPr>
          <w:spacing w:val="35"/>
        </w:rPr>
        <w:t xml:space="preserve"> </w:t>
      </w:r>
      <w:r w:rsidRPr="001070BB">
        <w:t>t</w:t>
      </w:r>
      <w:r w:rsidRPr="001070BB">
        <w:rPr>
          <w:spacing w:val="5"/>
        </w:rPr>
        <w:t>h</w:t>
      </w:r>
      <w:r w:rsidRPr="001070BB">
        <w:t>e</w:t>
      </w:r>
      <w:r w:rsidRPr="001070BB">
        <w:rPr>
          <w:spacing w:val="20"/>
        </w:rPr>
        <w:t xml:space="preserve"> </w:t>
      </w:r>
      <w:r w:rsidRPr="001070BB">
        <w:rPr>
          <w:spacing w:val="-3"/>
        </w:rPr>
        <w:t>f</w:t>
      </w:r>
      <w:r w:rsidRPr="001070BB">
        <w:rPr>
          <w:spacing w:val="-1"/>
        </w:rPr>
        <w:t>e</w:t>
      </w:r>
      <w:r w:rsidRPr="001070BB">
        <w:rPr>
          <w:spacing w:val="5"/>
        </w:rPr>
        <w:t>d</w:t>
      </w:r>
      <w:r w:rsidRPr="001070BB">
        <w:rPr>
          <w:spacing w:val="-1"/>
        </w:rPr>
        <w:t>e</w:t>
      </w:r>
      <w:r w:rsidRPr="001070BB">
        <w:rPr>
          <w:spacing w:val="-3"/>
        </w:rPr>
        <w:t>r</w:t>
      </w:r>
      <w:r w:rsidRPr="001070BB">
        <w:rPr>
          <w:spacing w:val="-1"/>
        </w:rPr>
        <w:t>a</w:t>
      </w:r>
      <w:r w:rsidRPr="001070BB">
        <w:t>l</w:t>
      </w:r>
      <w:r w:rsidRPr="001070BB">
        <w:rPr>
          <w:spacing w:val="12"/>
        </w:rPr>
        <w:t xml:space="preserve"> </w:t>
      </w:r>
      <w:r w:rsidRPr="001070BB">
        <w:rPr>
          <w:spacing w:val="-6"/>
        </w:rPr>
        <w:t>g</w:t>
      </w:r>
      <w:r w:rsidRPr="001070BB">
        <w:rPr>
          <w:spacing w:val="5"/>
        </w:rPr>
        <w:t>o</w:t>
      </w:r>
      <w:r w:rsidRPr="001070BB">
        <w:rPr>
          <w:spacing w:val="-6"/>
        </w:rPr>
        <w:t>v</w:t>
      </w:r>
      <w:r w:rsidRPr="001070BB">
        <w:rPr>
          <w:spacing w:val="-1"/>
        </w:rPr>
        <w:t>e</w:t>
      </w:r>
      <w:r w:rsidRPr="001070BB">
        <w:rPr>
          <w:spacing w:val="-3"/>
        </w:rPr>
        <w:t>r</w:t>
      </w:r>
      <w:r w:rsidRPr="001070BB">
        <w:rPr>
          <w:spacing w:val="5"/>
        </w:rPr>
        <w:t>nm</w:t>
      </w:r>
      <w:r w:rsidRPr="001070BB">
        <w:rPr>
          <w:spacing w:val="-1"/>
        </w:rPr>
        <w:t>e</w:t>
      </w:r>
      <w:r w:rsidRPr="001070BB">
        <w:rPr>
          <w:spacing w:val="5"/>
        </w:rPr>
        <w:t>n</w:t>
      </w:r>
      <w:r w:rsidRPr="001070BB">
        <w:t>t</w:t>
      </w:r>
      <w:r w:rsidRPr="001070BB">
        <w:rPr>
          <w:spacing w:val="22"/>
        </w:rPr>
        <w:t xml:space="preserve"> </w:t>
      </w:r>
      <w:r w:rsidRPr="001070BB">
        <w:rPr>
          <w:spacing w:val="-10"/>
        </w:rPr>
        <w:t>i</w:t>
      </w:r>
      <w:r w:rsidRPr="001070BB">
        <w:rPr>
          <w:spacing w:val="5"/>
        </w:rPr>
        <w:t>n</w:t>
      </w:r>
      <w:r w:rsidRPr="001070BB">
        <w:t>t</w:t>
      </w:r>
      <w:r w:rsidRPr="001070BB">
        <w:rPr>
          <w:spacing w:val="-3"/>
        </w:rPr>
        <w:t>r</w:t>
      </w:r>
      <w:r w:rsidRPr="001070BB">
        <w:rPr>
          <w:spacing w:val="5"/>
        </w:rPr>
        <w:t>odu</w:t>
      </w:r>
      <w:r w:rsidRPr="001070BB">
        <w:rPr>
          <w:spacing w:val="-1"/>
        </w:rPr>
        <w:t>ce</w:t>
      </w:r>
      <w:r w:rsidRPr="001070BB">
        <w:t>d</w:t>
      </w:r>
      <w:r w:rsidRPr="001070BB">
        <w:rPr>
          <w:spacing w:val="26"/>
        </w:rPr>
        <w:t xml:space="preserve"> </w:t>
      </w:r>
      <w:r w:rsidRPr="001070BB">
        <w:t>t</w:t>
      </w:r>
      <w:r w:rsidRPr="001070BB">
        <w:rPr>
          <w:spacing w:val="5"/>
        </w:rPr>
        <w:t>h</w:t>
      </w:r>
      <w:r w:rsidRPr="001070BB">
        <w:t>e</w:t>
      </w:r>
      <w:r w:rsidRPr="001070BB">
        <w:rPr>
          <w:spacing w:val="20"/>
        </w:rPr>
        <w:t xml:space="preserve"> </w:t>
      </w:r>
      <w:r w:rsidRPr="001070BB">
        <w:rPr>
          <w:spacing w:val="1"/>
        </w:rPr>
        <w:t>PP</w:t>
      </w:r>
      <w:r w:rsidRPr="001070BB">
        <w:t>S</w:t>
      </w:r>
      <w:r w:rsidRPr="001070BB">
        <w:rPr>
          <w:spacing w:val="22"/>
        </w:rPr>
        <w:t xml:space="preserve"> </w:t>
      </w:r>
      <w:r w:rsidRPr="001070BB">
        <w:rPr>
          <w:spacing w:val="-10"/>
        </w:rPr>
        <w:t>i</w:t>
      </w:r>
      <w:r w:rsidRPr="001070BB">
        <w:t>n</w:t>
      </w:r>
      <w:r w:rsidRPr="001070BB">
        <w:rPr>
          <w:spacing w:val="26"/>
        </w:rPr>
        <w:t xml:space="preserve"> </w:t>
      </w:r>
      <w:r w:rsidRPr="001070BB">
        <w:rPr>
          <w:spacing w:val="-6"/>
        </w:rPr>
        <w:t>1983</w:t>
      </w:r>
      <w:r w:rsidRPr="001070BB">
        <w:t>,</w:t>
      </w:r>
      <w:r w:rsidRPr="001070BB">
        <w:rPr>
          <w:spacing w:val="19"/>
        </w:rPr>
        <w:t xml:space="preserve"> </w:t>
      </w:r>
      <w:r w:rsidRPr="001070BB">
        <w:rPr>
          <w:spacing w:val="5"/>
        </w:rPr>
        <w:t>p</w:t>
      </w:r>
      <w:r w:rsidRPr="001070BB">
        <w:rPr>
          <w:spacing w:val="-3"/>
        </w:rPr>
        <w:t>r</w:t>
      </w:r>
      <w:r w:rsidRPr="001070BB">
        <w:rPr>
          <w:spacing w:val="-10"/>
        </w:rPr>
        <w:t>i</w:t>
      </w:r>
      <w:r w:rsidRPr="001070BB">
        <w:rPr>
          <w:spacing w:val="5"/>
        </w:rPr>
        <w:t>m</w:t>
      </w:r>
      <w:r w:rsidRPr="001070BB">
        <w:rPr>
          <w:spacing w:val="-1"/>
        </w:rPr>
        <w:t>a</w:t>
      </w:r>
      <w:r w:rsidRPr="001070BB">
        <w:rPr>
          <w:spacing w:val="-3"/>
        </w:rPr>
        <w:t>r</w:t>
      </w:r>
      <w:r w:rsidRPr="001070BB">
        <w:rPr>
          <w:spacing w:val="-10"/>
        </w:rPr>
        <w:t>il</w:t>
      </w:r>
      <w:r w:rsidRPr="001070BB">
        <w:t>y</w:t>
      </w:r>
      <w:r w:rsidRPr="001070BB">
        <w:rPr>
          <w:spacing w:val="26"/>
        </w:rPr>
        <w:t xml:space="preserve"> </w:t>
      </w:r>
      <w:r w:rsidRPr="001070BB">
        <w:rPr>
          <w:spacing w:val="-3"/>
        </w:rPr>
        <w:t>f</w:t>
      </w:r>
      <w:r w:rsidRPr="001070BB">
        <w:rPr>
          <w:spacing w:val="5"/>
        </w:rPr>
        <w:t>o</w:t>
      </w:r>
      <w:r w:rsidRPr="001070BB">
        <w:t>r</w:t>
      </w:r>
      <w:r w:rsidRPr="001070BB">
        <w:rPr>
          <w:spacing w:val="18"/>
        </w:rPr>
        <w:t xml:space="preserve"> </w:t>
      </w:r>
      <w:r w:rsidRPr="001070BB">
        <w:t>t</w:t>
      </w:r>
      <w:r w:rsidRPr="001070BB">
        <w:rPr>
          <w:spacing w:val="5"/>
        </w:rPr>
        <w:t>h</w:t>
      </w:r>
      <w:r w:rsidRPr="001070BB">
        <w:t>e</w:t>
      </w:r>
      <w:r w:rsidRPr="001070BB">
        <w:rPr>
          <w:spacing w:val="20"/>
        </w:rPr>
        <w:t xml:space="preserve"> </w:t>
      </w:r>
      <w:r w:rsidRPr="001070BB">
        <w:rPr>
          <w:spacing w:val="-3"/>
        </w:rPr>
        <w:t>r</w:t>
      </w:r>
      <w:r w:rsidRPr="001070BB">
        <w:rPr>
          <w:spacing w:val="-1"/>
        </w:rPr>
        <w:t>e</w:t>
      </w:r>
      <w:r w:rsidRPr="001070BB">
        <w:rPr>
          <w:spacing w:val="-10"/>
        </w:rPr>
        <w:t>i</w:t>
      </w:r>
      <w:r w:rsidRPr="001070BB">
        <w:rPr>
          <w:spacing w:val="5"/>
        </w:rPr>
        <w:t>mbu</w:t>
      </w:r>
      <w:r w:rsidRPr="001070BB">
        <w:rPr>
          <w:spacing w:val="-3"/>
        </w:rPr>
        <w:t>r</w:t>
      </w:r>
      <w:r w:rsidRPr="001070BB">
        <w:rPr>
          <w:spacing w:val="2"/>
        </w:rPr>
        <w:t>s</w:t>
      </w:r>
      <w:r w:rsidRPr="001070BB">
        <w:rPr>
          <w:spacing w:val="-1"/>
        </w:rPr>
        <w:t>e</w:t>
      </w:r>
      <w:r w:rsidRPr="001070BB">
        <w:rPr>
          <w:spacing w:val="5"/>
        </w:rPr>
        <w:t>m</w:t>
      </w:r>
      <w:r w:rsidRPr="001070BB">
        <w:rPr>
          <w:spacing w:val="-1"/>
        </w:rPr>
        <w:t>e</w:t>
      </w:r>
      <w:r w:rsidRPr="001070BB">
        <w:rPr>
          <w:spacing w:val="5"/>
        </w:rPr>
        <w:t>n</w:t>
      </w:r>
      <w:r w:rsidRPr="001070BB">
        <w:t>t</w:t>
      </w:r>
      <w:r w:rsidRPr="001070BB">
        <w:rPr>
          <w:spacing w:val="22"/>
        </w:rPr>
        <w:t xml:space="preserve"> </w:t>
      </w:r>
      <w:r w:rsidRPr="001070BB">
        <w:rPr>
          <w:spacing w:val="5"/>
        </w:rPr>
        <w:t>o</w:t>
      </w:r>
      <w:r w:rsidRPr="001070BB">
        <w:t>f</w:t>
      </w:r>
      <w:r w:rsidRPr="001070BB">
        <w:rPr>
          <w:w w:val="99"/>
        </w:rPr>
        <w:t xml:space="preserve"> </w:t>
      </w:r>
      <w:r w:rsidRPr="001070BB">
        <w:rPr>
          <w:spacing w:val="5"/>
        </w:rPr>
        <w:t>ho</w:t>
      </w:r>
      <w:r w:rsidRPr="001070BB">
        <w:rPr>
          <w:spacing w:val="2"/>
        </w:rPr>
        <w:t>s</w:t>
      </w:r>
      <w:r w:rsidRPr="001070BB">
        <w:rPr>
          <w:spacing w:val="5"/>
        </w:rPr>
        <w:t>p</w:t>
      </w:r>
      <w:r w:rsidRPr="001070BB">
        <w:rPr>
          <w:spacing w:val="-10"/>
        </w:rPr>
        <w:t>i</w:t>
      </w:r>
      <w:r w:rsidRPr="001070BB">
        <w:t>t</w:t>
      </w:r>
      <w:r w:rsidRPr="001070BB">
        <w:rPr>
          <w:spacing w:val="-1"/>
        </w:rPr>
        <w:t>a</w:t>
      </w:r>
      <w:r w:rsidRPr="001070BB">
        <w:rPr>
          <w:spacing w:val="-10"/>
        </w:rPr>
        <w:t>l</w:t>
      </w:r>
      <w:r w:rsidRPr="001070BB">
        <w:t>s</w:t>
      </w:r>
      <w:r w:rsidRPr="001070BB">
        <w:rPr>
          <w:spacing w:val="4"/>
        </w:rPr>
        <w:t xml:space="preserve"> </w:t>
      </w:r>
      <w:r w:rsidRPr="001070BB">
        <w:rPr>
          <w:spacing w:val="-1"/>
        </w:rPr>
        <w:t>a</w:t>
      </w:r>
      <w:r w:rsidRPr="001070BB">
        <w:rPr>
          <w:spacing w:val="5"/>
        </w:rPr>
        <w:t>n</w:t>
      </w:r>
      <w:r w:rsidRPr="001070BB">
        <w:t>d</w:t>
      </w:r>
      <w:r w:rsidRPr="001070BB">
        <w:rPr>
          <w:spacing w:val="7"/>
        </w:rPr>
        <w:t xml:space="preserve"> </w:t>
      </w:r>
      <w:r w:rsidRPr="001070BB">
        <w:rPr>
          <w:spacing w:val="5"/>
        </w:rPr>
        <w:t>phy</w:t>
      </w:r>
      <w:r w:rsidRPr="001070BB">
        <w:rPr>
          <w:spacing w:val="2"/>
        </w:rPr>
        <w:t>s</w:t>
      </w:r>
      <w:r w:rsidRPr="001070BB">
        <w:rPr>
          <w:spacing w:val="-10"/>
        </w:rPr>
        <w:t>i</w:t>
      </w:r>
      <w:r w:rsidRPr="001070BB">
        <w:rPr>
          <w:spacing w:val="-1"/>
        </w:rPr>
        <w:t>c</w:t>
      </w:r>
      <w:r w:rsidRPr="001070BB">
        <w:rPr>
          <w:spacing w:val="-10"/>
        </w:rPr>
        <w:t>i</w:t>
      </w:r>
      <w:r w:rsidRPr="001070BB">
        <w:rPr>
          <w:spacing w:val="-1"/>
        </w:rPr>
        <w:t>a</w:t>
      </w:r>
      <w:r w:rsidRPr="001070BB">
        <w:t>n</w:t>
      </w:r>
      <w:r w:rsidRPr="001070BB">
        <w:rPr>
          <w:spacing w:val="6"/>
        </w:rPr>
        <w:t xml:space="preserve"> </w:t>
      </w:r>
      <w:r w:rsidRPr="001070BB">
        <w:rPr>
          <w:spacing w:val="-1"/>
        </w:rPr>
        <w:t>c</w:t>
      </w:r>
      <w:r w:rsidRPr="001070BB">
        <w:rPr>
          <w:spacing w:val="-10"/>
        </w:rPr>
        <w:t>l</w:t>
      </w:r>
      <w:r w:rsidRPr="001070BB">
        <w:rPr>
          <w:spacing w:val="-1"/>
        </w:rPr>
        <w:t>a</w:t>
      </w:r>
      <w:r w:rsidRPr="001070BB">
        <w:rPr>
          <w:spacing w:val="-10"/>
        </w:rPr>
        <w:t>i</w:t>
      </w:r>
      <w:r w:rsidRPr="001070BB">
        <w:rPr>
          <w:spacing w:val="5"/>
        </w:rPr>
        <w:t>m</w:t>
      </w:r>
      <w:r w:rsidRPr="001070BB">
        <w:t>s</w:t>
      </w:r>
      <w:r w:rsidRPr="001070BB">
        <w:rPr>
          <w:spacing w:val="5"/>
        </w:rPr>
        <w:t xml:space="preserve"> </w:t>
      </w:r>
      <w:r w:rsidRPr="001070BB">
        <w:rPr>
          <w:spacing w:val="-3"/>
        </w:rPr>
        <w:t>f</w:t>
      </w:r>
      <w:r w:rsidRPr="001070BB">
        <w:rPr>
          <w:spacing w:val="5"/>
        </w:rPr>
        <w:t>o</w:t>
      </w:r>
      <w:r w:rsidRPr="001070BB">
        <w:t>r</w:t>
      </w:r>
      <w:r w:rsidRPr="001070BB">
        <w:rPr>
          <w:spacing w:val="-1"/>
        </w:rPr>
        <w:t xml:space="preserve"> </w:t>
      </w:r>
      <w:r w:rsidRPr="001070BB">
        <w:t>t</w:t>
      </w:r>
      <w:r w:rsidRPr="001070BB">
        <w:rPr>
          <w:spacing w:val="5"/>
        </w:rPr>
        <w:t>h</w:t>
      </w:r>
      <w:r w:rsidRPr="001070BB">
        <w:t>e</w:t>
      </w:r>
      <w:r w:rsidRPr="001070BB">
        <w:rPr>
          <w:spacing w:val="1"/>
        </w:rPr>
        <w:t xml:space="preserve"> </w:t>
      </w:r>
      <w:r w:rsidRPr="001070BB">
        <w:t>t</w:t>
      </w:r>
      <w:r w:rsidRPr="001070BB">
        <w:rPr>
          <w:spacing w:val="-3"/>
        </w:rPr>
        <w:t>r</w:t>
      </w:r>
      <w:r w:rsidRPr="001070BB">
        <w:rPr>
          <w:spacing w:val="-1"/>
        </w:rPr>
        <w:t>ea</w:t>
      </w:r>
      <w:r w:rsidRPr="001070BB">
        <w:t>t</w:t>
      </w:r>
      <w:r w:rsidRPr="001070BB">
        <w:rPr>
          <w:spacing w:val="5"/>
        </w:rPr>
        <w:t>m</w:t>
      </w:r>
      <w:r w:rsidRPr="001070BB">
        <w:rPr>
          <w:spacing w:val="-1"/>
        </w:rPr>
        <w:t>e</w:t>
      </w:r>
      <w:r w:rsidRPr="001070BB">
        <w:rPr>
          <w:spacing w:val="5"/>
        </w:rPr>
        <w:t>n</w:t>
      </w:r>
      <w:r w:rsidRPr="001070BB">
        <w:t>t</w:t>
      </w:r>
      <w:r w:rsidRPr="001070BB">
        <w:rPr>
          <w:spacing w:val="2"/>
        </w:rPr>
        <w:t xml:space="preserve"> </w:t>
      </w:r>
      <w:r w:rsidRPr="001070BB">
        <w:rPr>
          <w:spacing w:val="5"/>
        </w:rPr>
        <w:t>o</w:t>
      </w:r>
      <w:r w:rsidRPr="001070BB">
        <w:t>f</w:t>
      </w:r>
      <w:r w:rsidRPr="001070BB">
        <w:rPr>
          <w:spacing w:val="-1"/>
        </w:rPr>
        <w:t xml:space="preserve"> </w:t>
      </w:r>
      <w:r w:rsidRPr="001070BB">
        <w:rPr>
          <w:spacing w:val="-2"/>
        </w:rPr>
        <w:t>M</w:t>
      </w:r>
      <w:r w:rsidRPr="001070BB">
        <w:rPr>
          <w:spacing w:val="-1"/>
        </w:rPr>
        <w:t>e</w:t>
      </w:r>
      <w:r w:rsidRPr="001070BB">
        <w:rPr>
          <w:spacing w:val="5"/>
        </w:rPr>
        <w:t>d</w:t>
      </w:r>
      <w:r w:rsidRPr="001070BB">
        <w:rPr>
          <w:spacing w:val="-10"/>
        </w:rPr>
        <w:t>i</w:t>
      </w:r>
      <w:r w:rsidRPr="001070BB">
        <w:rPr>
          <w:spacing w:val="-1"/>
        </w:rPr>
        <w:t>ca</w:t>
      </w:r>
      <w:r w:rsidRPr="001070BB">
        <w:rPr>
          <w:spacing w:val="-3"/>
        </w:rPr>
        <w:t>r</w:t>
      </w:r>
      <w:r w:rsidRPr="001070BB">
        <w:t>e</w:t>
      </w:r>
      <w:r w:rsidRPr="001070BB">
        <w:rPr>
          <w:spacing w:val="-8"/>
        </w:rPr>
        <w:t xml:space="preserve"> </w:t>
      </w:r>
      <w:r w:rsidRPr="001070BB">
        <w:rPr>
          <w:spacing w:val="5"/>
        </w:rPr>
        <w:t>p</w:t>
      </w:r>
      <w:r w:rsidRPr="001070BB">
        <w:rPr>
          <w:spacing w:val="-1"/>
        </w:rPr>
        <w:t>a</w:t>
      </w:r>
      <w:r w:rsidRPr="001070BB">
        <w:t>t</w:t>
      </w:r>
      <w:r w:rsidRPr="001070BB">
        <w:rPr>
          <w:spacing w:val="-10"/>
        </w:rPr>
        <w:t>i</w:t>
      </w:r>
      <w:r w:rsidRPr="001070BB">
        <w:rPr>
          <w:spacing w:val="-1"/>
        </w:rPr>
        <w:t>e</w:t>
      </w:r>
      <w:r w:rsidRPr="001070BB">
        <w:rPr>
          <w:spacing w:val="5"/>
        </w:rPr>
        <w:t>n</w:t>
      </w:r>
      <w:r w:rsidRPr="001070BB">
        <w:t>t</w:t>
      </w:r>
      <w:r w:rsidRPr="001070BB">
        <w:rPr>
          <w:spacing w:val="2"/>
        </w:rPr>
        <w:t>s</w:t>
      </w:r>
      <w:r w:rsidRPr="001070BB">
        <w:t>,</w:t>
      </w:r>
      <w:r w:rsidRPr="001070BB">
        <w:rPr>
          <w:spacing w:val="-9"/>
        </w:rPr>
        <w:t xml:space="preserve"> </w:t>
      </w:r>
      <w:r w:rsidRPr="001070BB">
        <w:t>t</w:t>
      </w:r>
      <w:r w:rsidRPr="001070BB">
        <w:rPr>
          <w:spacing w:val="5"/>
        </w:rPr>
        <w:t>h</w:t>
      </w:r>
      <w:r w:rsidRPr="001070BB">
        <w:t>e</w:t>
      </w:r>
      <w:r w:rsidRPr="001070BB">
        <w:rPr>
          <w:spacing w:val="-9"/>
        </w:rPr>
        <w:t xml:space="preserve"> </w:t>
      </w:r>
      <w:r w:rsidRPr="001070BB">
        <w:rPr>
          <w:spacing w:val="5"/>
        </w:rPr>
        <w:t>n</w:t>
      </w:r>
      <w:r w:rsidRPr="001070BB">
        <w:rPr>
          <w:spacing w:val="-1"/>
        </w:rPr>
        <w:t>ee</w:t>
      </w:r>
      <w:r w:rsidRPr="001070BB">
        <w:t>d</w:t>
      </w:r>
      <w:r w:rsidRPr="001070BB">
        <w:rPr>
          <w:spacing w:val="-2"/>
        </w:rPr>
        <w:t xml:space="preserve"> </w:t>
      </w:r>
      <w:r w:rsidRPr="001070BB">
        <w:rPr>
          <w:spacing w:val="-1"/>
        </w:rPr>
        <w:t>wa</w:t>
      </w:r>
      <w:r w:rsidRPr="001070BB">
        <w:t>s</w:t>
      </w:r>
      <w:r w:rsidRPr="001070BB">
        <w:rPr>
          <w:spacing w:val="-5"/>
        </w:rPr>
        <w:t xml:space="preserve"> </w:t>
      </w:r>
      <w:r w:rsidRPr="001070BB">
        <w:rPr>
          <w:spacing w:val="-6"/>
        </w:rPr>
        <w:t>g</w:t>
      </w:r>
      <w:r w:rsidRPr="001070BB">
        <w:rPr>
          <w:spacing w:val="-1"/>
        </w:rPr>
        <w:t>e</w:t>
      </w:r>
      <w:r w:rsidRPr="001070BB">
        <w:rPr>
          <w:spacing w:val="5"/>
        </w:rPr>
        <w:t>n</w:t>
      </w:r>
      <w:r w:rsidRPr="001070BB">
        <w:rPr>
          <w:spacing w:val="-1"/>
        </w:rPr>
        <w:t>e</w:t>
      </w:r>
      <w:r w:rsidRPr="001070BB">
        <w:rPr>
          <w:spacing w:val="-3"/>
        </w:rPr>
        <w:t>r</w:t>
      </w:r>
      <w:r w:rsidRPr="001070BB">
        <w:rPr>
          <w:spacing w:val="-1"/>
        </w:rPr>
        <w:t>a</w:t>
      </w:r>
      <w:r w:rsidRPr="001070BB">
        <w:t>t</w:t>
      </w:r>
      <w:r w:rsidRPr="001070BB">
        <w:rPr>
          <w:spacing w:val="-1"/>
        </w:rPr>
        <w:t>e</w:t>
      </w:r>
      <w:r w:rsidRPr="001070BB">
        <w:t>d</w:t>
      </w:r>
      <w:r w:rsidRPr="001070BB">
        <w:rPr>
          <w:spacing w:val="-3"/>
        </w:rPr>
        <w:t xml:space="preserve"> f</w:t>
      </w:r>
      <w:r w:rsidRPr="001070BB">
        <w:rPr>
          <w:spacing w:val="5"/>
        </w:rPr>
        <w:t>o</w:t>
      </w:r>
      <w:r w:rsidRPr="001070BB">
        <w:t>r</w:t>
      </w:r>
      <w:r w:rsidRPr="001070BB">
        <w:rPr>
          <w:w w:val="99"/>
        </w:rPr>
        <w:t xml:space="preserve"> </w:t>
      </w:r>
      <w:r w:rsidRPr="001070BB">
        <w:rPr>
          <w:spacing w:val="-1"/>
        </w:rPr>
        <w:t>acc</w:t>
      </w:r>
      <w:r w:rsidRPr="001070BB">
        <w:rPr>
          <w:spacing w:val="5"/>
        </w:rPr>
        <w:t>u</w:t>
      </w:r>
      <w:r w:rsidRPr="001070BB">
        <w:rPr>
          <w:spacing w:val="-3"/>
        </w:rPr>
        <w:t>r</w:t>
      </w:r>
      <w:r w:rsidRPr="001070BB">
        <w:rPr>
          <w:spacing w:val="-1"/>
        </w:rPr>
        <w:t>a</w:t>
      </w:r>
      <w:r w:rsidRPr="001070BB">
        <w:t>t</w:t>
      </w:r>
      <w:r w:rsidRPr="001070BB">
        <w:rPr>
          <w:spacing w:val="-1"/>
        </w:rPr>
        <w:t>e</w:t>
      </w:r>
      <w:r w:rsidRPr="001070BB">
        <w:rPr>
          <w:spacing w:val="-10"/>
        </w:rPr>
        <w:t>l</w:t>
      </w:r>
      <w:r w:rsidRPr="001070BB">
        <w:t>y</w:t>
      </w:r>
      <w:r w:rsidRPr="001070BB">
        <w:rPr>
          <w:spacing w:val="6"/>
        </w:rPr>
        <w:t xml:space="preserve"> </w:t>
      </w:r>
      <w:r w:rsidRPr="001070BB">
        <w:rPr>
          <w:spacing w:val="-1"/>
        </w:rPr>
        <w:t>ca</w:t>
      </w:r>
      <w:r w:rsidRPr="001070BB">
        <w:rPr>
          <w:spacing w:val="5"/>
        </w:rPr>
        <w:t>p</w:t>
      </w:r>
      <w:r w:rsidRPr="001070BB">
        <w:t>t</w:t>
      </w:r>
      <w:r w:rsidRPr="001070BB">
        <w:rPr>
          <w:spacing w:val="5"/>
        </w:rPr>
        <w:t>u</w:t>
      </w:r>
      <w:r w:rsidRPr="001070BB">
        <w:rPr>
          <w:spacing w:val="-3"/>
        </w:rPr>
        <w:t>r</w:t>
      </w:r>
      <w:r w:rsidRPr="001070BB">
        <w:rPr>
          <w:spacing w:val="-10"/>
        </w:rPr>
        <w:t>i</w:t>
      </w:r>
      <w:r w:rsidRPr="001070BB">
        <w:rPr>
          <w:spacing w:val="5"/>
        </w:rPr>
        <w:t>n</w:t>
      </w:r>
      <w:r w:rsidRPr="001070BB">
        <w:t>g</w:t>
      </w:r>
      <w:r w:rsidRPr="001070BB">
        <w:rPr>
          <w:spacing w:val="-2"/>
        </w:rPr>
        <w:t xml:space="preserve"> </w:t>
      </w:r>
      <w:r w:rsidRPr="001070BB">
        <w:t>t</w:t>
      </w:r>
      <w:r w:rsidRPr="001070BB">
        <w:rPr>
          <w:spacing w:val="5"/>
        </w:rPr>
        <w:t>h</w:t>
      </w:r>
      <w:r w:rsidRPr="001070BB">
        <w:t>e</w:t>
      </w:r>
      <w:r w:rsidRPr="001070BB">
        <w:rPr>
          <w:spacing w:val="1"/>
        </w:rPr>
        <w:t xml:space="preserve"> </w:t>
      </w:r>
      <w:r w:rsidRPr="001070BB">
        <w:rPr>
          <w:spacing w:val="2"/>
        </w:rPr>
        <w:t>s</w:t>
      </w:r>
      <w:r w:rsidRPr="001070BB">
        <w:rPr>
          <w:spacing w:val="-1"/>
        </w:rPr>
        <w:t>e</w:t>
      </w:r>
      <w:r w:rsidRPr="001070BB">
        <w:rPr>
          <w:spacing w:val="-3"/>
        </w:rPr>
        <w:t>r</w:t>
      </w:r>
      <w:r w:rsidRPr="001070BB">
        <w:rPr>
          <w:spacing w:val="-6"/>
        </w:rPr>
        <w:t>v</w:t>
      </w:r>
      <w:r w:rsidRPr="001070BB">
        <w:rPr>
          <w:spacing w:val="-10"/>
        </w:rPr>
        <w:t>i</w:t>
      </w:r>
      <w:r w:rsidRPr="001070BB">
        <w:rPr>
          <w:spacing w:val="-1"/>
        </w:rPr>
        <w:t>ce</w:t>
      </w:r>
      <w:r w:rsidRPr="001070BB">
        <w:t>s</w:t>
      </w:r>
      <w:r w:rsidRPr="001070BB">
        <w:rPr>
          <w:spacing w:val="5"/>
        </w:rPr>
        <w:t xml:space="preserve"> p</w:t>
      </w:r>
      <w:r w:rsidRPr="001070BB">
        <w:rPr>
          <w:spacing w:val="-3"/>
        </w:rPr>
        <w:t>r</w:t>
      </w:r>
      <w:r w:rsidRPr="001070BB">
        <w:rPr>
          <w:spacing w:val="5"/>
        </w:rPr>
        <w:t>o</w:t>
      </w:r>
      <w:r w:rsidRPr="001070BB">
        <w:rPr>
          <w:spacing w:val="-6"/>
        </w:rPr>
        <w:t>v</w:t>
      </w:r>
      <w:r w:rsidRPr="001070BB">
        <w:rPr>
          <w:spacing w:val="-10"/>
        </w:rPr>
        <w:t>i</w:t>
      </w:r>
      <w:r w:rsidRPr="001070BB">
        <w:rPr>
          <w:spacing w:val="5"/>
        </w:rPr>
        <w:t>d</w:t>
      </w:r>
      <w:r w:rsidRPr="001070BB">
        <w:rPr>
          <w:spacing w:val="-1"/>
        </w:rPr>
        <w:t>e</w:t>
      </w:r>
      <w:r w:rsidRPr="001070BB">
        <w:t>d</w:t>
      </w:r>
      <w:r w:rsidRPr="001070BB">
        <w:rPr>
          <w:spacing w:val="7"/>
        </w:rPr>
        <w:t xml:space="preserve"> </w:t>
      </w:r>
      <w:r w:rsidRPr="001070BB">
        <w:rPr>
          <w:spacing w:val="5"/>
        </w:rPr>
        <w:t>b</w:t>
      </w:r>
      <w:r w:rsidRPr="001070BB">
        <w:t>y</w:t>
      </w:r>
      <w:r w:rsidRPr="001070BB">
        <w:rPr>
          <w:spacing w:val="6"/>
        </w:rPr>
        <w:t xml:space="preserve"> </w:t>
      </w:r>
      <w:r w:rsidRPr="001070BB">
        <w:t>t</w:t>
      </w:r>
      <w:r w:rsidRPr="001070BB">
        <w:rPr>
          <w:spacing w:val="5"/>
        </w:rPr>
        <w:t>h</w:t>
      </w:r>
      <w:r w:rsidRPr="001070BB">
        <w:t>e</w:t>
      </w:r>
      <w:r w:rsidRPr="001070BB">
        <w:rPr>
          <w:spacing w:val="2"/>
        </w:rPr>
        <w:t xml:space="preserve"> </w:t>
      </w:r>
      <w:r w:rsidRPr="001070BB">
        <w:rPr>
          <w:spacing w:val="-1"/>
        </w:rPr>
        <w:t>ca</w:t>
      </w:r>
      <w:r w:rsidRPr="001070BB">
        <w:rPr>
          <w:spacing w:val="-3"/>
        </w:rPr>
        <w:t>r</w:t>
      </w:r>
      <w:r w:rsidRPr="001070BB">
        <w:t>e</w:t>
      </w:r>
      <w:r w:rsidRPr="001070BB">
        <w:rPr>
          <w:spacing w:val="1"/>
        </w:rPr>
        <w:t xml:space="preserve"> </w:t>
      </w:r>
      <w:r w:rsidRPr="001070BB">
        <w:rPr>
          <w:spacing w:val="5"/>
        </w:rPr>
        <w:t>p</w:t>
      </w:r>
      <w:r w:rsidRPr="001070BB">
        <w:rPr>
          <w:spacing w:val="-3"/>
        </w:rPr>
        <w:t>r</w:t>
      </w:r>
      <w:r w:rsidRPr="001070BB">
        <w:rPr>
          <w:spacing w:val="5"/>
        </w:rPr>
        <w:t>o</w:t>
      </w:r>
      <w:r w:rsidRPr="001070BB">
        <w:rPr>
          <w:spacing w:val="-6"/>
        </w:rPr>
        <w:t>v</w:t>
      </w:r>
      <w:r w:rsidRPr="001070BB">
        <w:rPr>
          <w:spacing w:val="-10"/>
        </w:rPr>
        <w:t>i</w:t>
      </w:r>
      <w:r w:rsidRPr="001070BB">
        <w:rPr>
          <w:spacing w:val="5"/>
        </w:rPr>
        <w:t>d</w:t>
      </w:r>
      <w:r w:rsidRPr="001070BB">
        <w:rPr>
          <w:spacing w:val="-1"/>
        </w:rPr>
        <w:t>e</w:t>
      </w:r>
      <w:r w:rsidRPr="001070BB">
        <w:t>r</w:t>
      </w:r>
      <w:r w:rsidRPr="001070BB">
        <w:rPr>
          <w:spacing w:val="-1"/>
        </w:rPr>
        <w:t xml:space="preserve"> </w:t>
      </w:r>
      <w:r w:rsidRPr="001070BB">
        <w:t>to</w:t>
      </w:r>
      <w:r w:rsidRPr="001070BB">
        <w:rPr>
          <w:spacing w:val="-2"/>
        </w:rPr>
        <w:t xml:space="preserve"> </w:t>
      </w:r>
      <w:r w:rsidRPr="001070BB">
        <w:rPr>
          <w:spacing w:val="5"/>
        </w:rPr>
        <w:t>qu</w:t>
      </w:r>
      <w:r w:rsidRPr="001070BB">
        <w:rPr>
          <w:spacing w:val="-1"/>
        </w:rPr>
        <w:t>a</w:t>
      </w:r>
      <w:r w:rsidRPr="001070BB">
        <w:rPr>
          <w:spacing w:val="-10"/>
        </w:rPr>
        <w:t>li</w:t>
      </w:r>
      <w:r w:rsidRPr="001070BB">
        <w:rPr>
          <w:spacing w:val="-3"/>
        </w:rPr>
        <w:t>f</w:t>
      </w:r>
      <w:r w:rsidRPr="001070BB">
        <w:t>y</w:t>
      </w:r>
      <w:r w:rsidRPr="001070BB">
        <w:rPr>
          <w:spacing w:val="-3"/>
        </w:rPr>
        <w:t xml:space="preserve"> f</w:t>
      </w:r>
      <w:r w:rsidRPr="001070BB">
        <w:rPr>
          <w:spacing w:val="5"/>
        </w:rPr>
        <w:t>o</w:t>
      </w:r>
      <w:r w:rsidRPr="001070BB">
        <w:t>r</w:t>
      </w:r>
      <w:r w:rsidRPr="001070BB">
        <w:rPr>
          <w:spacing w:val="-10"/>
        </w:rPr>
        <w:t xml:space="preserve"> </w:t>
      </w:r>
      <w:r w:rsidRPr="001070BB">
        <w:rPr>
          <w:spacing w:val="-3"/>
        </w:rPr>
        <w:t>r</w:t>
      </w:r>
      <w:r w:rsidRPr="001070BB">
        <w:rPr>
          <w:spacing w:val="-1"/>
        </w:rPr>
        <w:t>e</w:t>
      </w:r>
      <w:r w:rsidRPr="001070BB">
        <w:rPr>
          <w:spacing w:val="-10"/>
        </w:rPr>
        <w:t>i</w:t>
      </w:r>
      <w:r w:rsidRPr="001070BB">
        <w:rPr>
          <w:spacing w:val="5"/>
        </w:rPr>
        <w:t>mbu</w:t>
      </w:r>
      <w:r w:rsidRPr="001070BB">
        <w:rPr>
          <w:spacing w:val="-3"/>
        </w:rPr>
        <w:t>r</w:t>
      </w:r>
      <w:r w:rsidRPr="001070BB">
        <w:rPr>
          <w:spacing w:val="2"/>
        </w:rPr>
        <w:t>s</w:t>
      </w:r>
      <w:r w:rsidRPr="001070BB">
        <w:rPr>
          <w:spacing w:val="-1"/>
        </w:rPr>
        <w:t>e</w:t>
      </w:r>
      <w:r w:rsidRPr="001070BB">
        <w:rPr>
          <w:spacing w:val="5"/>
        </w:rPr>
        <w:t>m</w:t>
      </w:r>
      <w:r w:rsidRPr="001070BB">
        <w:rPr>
          <w:spacing w:val="-1"/>
        </w:rPr>
        <w:t>e</w:t>
      </w:r>
      <w:r w:rsidRPr="001070BB">
        <w:rPr>
          <w:spacing w:val="5"/>
        </w:rPr>
        <w:t>n</w:t>
      </w:r>
      <w:r w:rsidRPr="001070BB">
        <w:t>t.</w:t>
      </w:r>
      <w:r w:rsidRPr="001070BB">
        <w:rPr>
          <w:spacing w:val="44"/>
        </w:rPr>
        <w:t xml:space="preserve"> </w:t>
      </w:r>
      <w:r w:rsidRPr="001070BB">
        <w:rPr>
          <w:spacing w:val="-8"/>
        </w:rPr>
        <w:t>B</w:t>
      </w:r>
      <w:r w:rsidRPr="001070BB">
        <w:t>y</w:t>
      </w:r>
      <w:r w:rsidRPr="001070BB">
        <w:rPr>
          <w:w w:val="99"/>
        </w:rPr>
        <w:t xml:space="preserve"> </w:t>
      </w:r>
      <w:r w:rsidRPr="001070BB">
        <w:t>t</w:t>
      </w:r>
      <w:r w:rsidRPr="001070BB">
        <w:rPr>
          <w:spacing w:val="5"/>
        </w:rPr>
        <w:t>h</w:t>
      </w:r>
      <w:r w:rsidRPr="001070BB">
        <w:t xml:space="preserve">e </w:t>
      </w:r>
      <w:r w:rsidRPr="001070BB">
        <w:rPr>
          <w:spacing w:val="-6"/>
        </w:rPr>
        <w:t>1990</w:t>
      </w:r>
      <w:r w:rsidRPr="001070BB">
        <w:rPr>
          <w:spacing w:val="2"/>
        </w:rPr>
        <w:t>s</w:t>
      </w:r>
      <w:r w:rsidRPr="001070BB">
        <w:t>,</w:t>
      </w:r>
      <w:r w:rsidRPr="001070BB">
        <w:rPr>
          <w:spacing w:val="-1"/>
        </w:rPr>
        <w:t xml:space="preserve"> </w:t>
      </w:r>
      <w:r w:rsidRPr="001070BB">
        <w:rPr>
          <w:spacing w:val="5"/>
        </w:rPr>
        <w:t>however</w:t>
      </w:r>
      <w:r w:rsidRPr="001070BB">
        <w:t>,</w:t>
      </w:r>
      <w:r w:rsidRPr="001070BB">
        <w:rPr>
          <w:spacing w:val="-2"/>
        </w:rPr>
        <w:t xml:space="preserve"> </w:t>
      </w:r>
      <w:r w:rsidRPr="001070BB">
        <w:rPr>
          <w:spacing w:val="-1"/>
        </w:rPr>
        <w:t>a</w:t>
      </w:r>
      <w:r w:rsidRPr="001070BB">
        <w:rPr>
          <w:spacing w:val="5"/>
        </w:rPr>
        <w:t>bu</w:t>
      </w:r>
      <w:r w:rsidRPr="001070BB">
        <w:rPr>
          <w:spacing w:val="2"/>
        </w:rPr>
        <w:t>s</w:t>
      </w:r>
      <w:r w:rsidRPr="001070BB">
        <w:rPr>
          <w:spacing w:val="-1"/>
        </w:rPr>
        <w:t>e</w:t>
      </w:r>
      <w:r w:rsidRPr="001070BB">
        <w:t>s</w:t>
      </w:r>
      <w:r w:rsidRPr="001070BB">
        <w:rPr>
          <w:spacing w:val="4"/>
        </w:rPr>
        <w:t xml:space="preserve"> </w:t>
      </w:r>
      <w:r w:rsidRPr="001070BB">
        <w:rPr>
          <w:spacing w:val="-1"/>
        </w:rPr>
        <w:t>a</w:t>
      </w:r>
      <w:r w:rsidRPr="001070BB">
        <w:rPr>
          <w:spacing w:val="5"/>
        </w:rPr>
        <w:t>n</w:t>
      </w:r>
      <w:r w:rsidRPr="001070BB">
        <w:t>d</w:t>
      </w:r>
      <w:r w:rsidRPr="001070BB">
        <w:rPr>
          <w:spacing w:val="6"/>
        </w:rPr>
        <w:t xml:space="preserve"> </w:t>
      </w:r>
      <w:r w:rsidRPr="001070BB">
        <w:rPr>
          <w:spacing w:val="-3"/>
        </w:rPr>
        <w:t>fr</w:t>
      </w:r>
      <w:r w:rsidRPr="001070BB">
        <w:rPr>
          <w:spacing w:val="-1"/>
        </w:rPr>
        <w:t>a</w:t>
      </w:r>
      <w:r w:rsidRPr="001070BB">
        <w:rPr>
          <w:spacing w:val="5"/>
        </w:rPr>
        <w:t>udu</w:t>
      </w:r>
      <w:r w:rsidRPr="001070BB">
        <w:rPr>
          <w:spacing w:val="-10"/>
        </w:rPr>
        <w:t>l</w:t>
      </w:r>
      <w:r w:rsidRPr="001070BB">
        <w:rPr>
          <w:spacing w:val="-1"/>
        </w:rPr>
        <w:t>e</w:t>
      </w:r>
      <w:r w:rsidRPr="001070BB">
        <w:rPr>
          <w:spacing w:val="5"/>
        </w:rPr>
        <w:t>n</w:t>
      </w:r>
      <w:r w:rsidRPr="001070BB">
        <w:t>t</w:t>
      </w:r>
      <w:r w:rsidRPr="001070BB">
        <w:rPr>
          <w:spacing w:val="1"/>
        </w:rPr>
        <w:t xml:space="preserve"> </w:t>
      </w:r>
      <w:r w:rsidRPr="001070BB">
        <w:rPr>
          <w:spacing w:val="5"/>
        </w:rPr>
        <w:t>o</w:t>
      </w:r>
      <w:r w:rsidRPr="001070BB">
        <w:rPr>
          <w:spacing w:val="-6"/>
        </w:rPr>
        <w:t>v</w:t>
      </w:r>
      <w:r w:rsidRPr="001070BB">
        <w:rPr>
          <w:spacing w:val="-1"/>
        </w:rPr>
        <w:t>e</w:t>
      </w:r>
      <w:r w:rsidRPr="001070BB">
        <w:rPr>
          <w:spacing w:val="-3"/>
        </w:rPr>
        <w:t>r-</w:t>
      </w:r>
      <w:r w:rsidRPr="001070BB">
        <w:rPr>
          <w:spacing w:val="5"/>
        </w:rPr>
        <w:t>b</w:t>
      </w:r>
      <w:r w:rsidRPr="001070BB">
        <w:rPr>
          <w:spacing w:val="-10"/>
        </w:rPr>
        <w:t>illi</w:t>
      </w:r>
      <w:r w:rsidRPr="001070BB">
        <w:rPr>
          <w:spacing w:val="5"/>
        </w:rPr>
        <w:t>n</w:t>
      </w:r>
      <w:r w:rsidRPr="001070BB">
        <w:rPr>
          <w:spacing w:val="-6"/>
        </w:rPr>
        <w:t>g</w:t>
      </w:r>
      <w:r w:rsidRPr="001070BB">
        <w:t>s</w:t>
      </w:r>
      <w:r w:rsidRPr="001070BB">
        <w:rPr>
          <w:spacing w:val="5"/>
        </w:rPr>
        <w:t xml:space="preserve"> were rampant throughout</w:t>
      </w:r>
      <w:r w:rsidRPr="001070BB">
        <w:rPr>
          <w:spacing w:val="-4"/>
        </w:rPr>
        <w:t xml:space="preserve"> </w:t>
      </w:r>
      <w:r w:rsidRPr="001070BB">
        <w:t>t</w:t>
      </w:r>
      <w:r w:rsidRPr="001070BB">
        <w:rPr>
          <w:spacing w:val="5"/>
        </w:rPr>
        <w:t>h</w:t>
      </w:r>
      <w:r w:rsidRPr="001070BB">
        <w:t>e</w:t>
      </w:r>
      <w:r w:rsidRPr="001070BB">
        <w:rPr>
          <w:spacing w:val="-8"/>
        </w:rPr>
        <w:t xml:space="preserve"> </w:t>
      </w:r>
      <w:r w:rsidRPr="001070BB">
        <w:rPr>
          <w:spacing w:val="-10"/>
        </w:rPr>
        <w:t>i</w:t>
      </w:r>
      <w:r w:rsidRPr="001070BB">
        <w:rPr>
          <w:spacing w:val="5"/>
        </w:rPr>
        <w:t>ndu</w:t>
      </w:r>
      <w:r w:rsidRPr="001070BB">
        <w:rPr>
          <w:spacing w:val="2"/>
        </w:rPr>
        <w:t>s</w:t>
      </w:r>
      <w:r w:rsidRPr="001070BB">
        <w:t>t</w:t>
      </w:r>
      <w:r w:rsidRPr="001070BB">
        <w:rPr>
          <w:spacing w:val="-3"/>
        </w:rPr>
        <w:t>r</w:t>
      </w:r>
      <w:r w:rsidRPr="001070BB">
        <w:t>y,</w:t>
      </w:r>
      <w:r w:rsidRPr="001070BB">
        <w:rPr>
          <w:spacing w:val="-4"/>
        </w:rPr>
        <w:t xml:space="preserve"> </w:t>
      </w:r>
      <w:r w:rsidRPr="001070BB">
        <w:rPr>
          <w:spacing w:val="-1"/>
        </w:rPr>
        <w:t>a</w:t>
      </w:r>
      <w:r w:rsidRPr="001070BB">
        <w:rPr>
          <w:spacing w:val="5"/>
        </w:rPr>
        <w:t>n</w:t>
      </w:r>
      <w:r w:rsidRPr="001070BB">
        <w:t>d</w:t>
      </w:r>
      <w:r w:rsidRPr="001070BB">
        <w:rPr>
          <w:spacing w:val="-3"/>
        </w:rPr>
        <w:t xml:space="preserve"> </w:t>
      </w:r>
      <w:r w:rsidRPr="001070BB">
        <w:t>t</w:t>
      </w:r>
      <w:r w:rsidRPr="001070BB">
        <w:rPr>
          <w:spacing w:val="5"/>
        </w:rPr>
        <w:t>h</w:t>
      </w:r>
      <w:r w:rsidRPr="001070BB">
        <w:t>e</w:t>
      </w:r>
      <w:r w:rsidRPr="001070BB">
        <w:rPr>
          <w:spacing w:val="-9"/>
        </w:rPr>
        <w:t xml:space="preserve"> </w:t>
      </w:r>
      <w:r w:rsidRPr="001070BB">
        <w:rPr>
          <w:spacing w:val="-3"/>
        </w:rPr>
        <w:t>f</w:t>
      </w:r>
      <w:r w:rsidRPr="001070BB">
        <w:rPr>
          <w:spacing w:val="-1"/>
        </w:rPr>
        <w:t>e</w:t>
      </w:r>
      <w:r w:rsidRPr="001070BB">
        <w:rPr>
          <w:spacing w:val="5"/>
        </w:rPr>
        <w:t>d</w:t>
      </w:r>
      <w:r w:rsidRPr="001070BB">
        <w:rPr>
          <w:spacing w:val="-1"/>
        </w:rPr>
        <w:t>e</w:t>
      </w:r>
      <w:r w:rsidRPr="001070BB">
        <w:rPr>
          <w:spacing w:val="-3"/>
        </w:rPr>
        <w:t>r</w:t>
      </w:r>
      <w:r w:rsidRPr="001070BB">
        <w:rPr>
          <w:spacing w:val="-1"/>
        </w:rPr>
        <w:t>a</w:t>
      </w:r>
      <w:r w:rsidRPr="001070BB">
        <w:t>l</w:t>
      </w:r>
      <w:r w:rsidRPr="001070BB">
        <w:rPr>
          <w:w w:val="99"/>
        </w:rPr>
        <w:t xml:space="preserve"> </w:t>
      </w:r>
      <w:r w:rsidRPr="001070BB">
        <w:rPr>
          <w:spacing w:val="-6"/>
        </w:rPr>
        <w:t>g</w:t>
      </w:r>
      <w:r w:rsidRPr="001070BB">
        <w:rPr>
          <w:spacing w:val="5"/>
        </w:rPr>
        <w:t>o</w:t>
      </w:r>
      <w:r w:rsidRPr="001070BB">
        <w:rPr>
          <w:spacing w:val="-6"/>
        </w:rPr>
        <w:t>v</w:t>
      </w:r>
      <w:r w:rsidRPr="001070BB">
        <w:rPr>
          <w:spacing w:val="-1"/>
        </w:rPr>
        <w:t>e</w:t>
      </w:r>
      <w:r w:rsidRPr="001070BB">
        <w:rPr>
          <w:spacing w:val="-3"/>
        </w:rPr>
        <w:t>r</w:t>
      </w:r>
      <w:r w:rsidRPr="001070BB">
        <w:rPr>
          <w:spacing w:val="5"/>
        </w:rPr>
        <w:t>nm</w:t>
      </w:r>
      <w:r w:rsidRPr="001070BB">
        <w:rPr>
          <w:spacing w:val="-1"/>
        </w:rPr>
        <w:t>e</w:t>
      </w:r>
      <w:r w:rsidRPr="001070BB">
        <w:rPr>
          <w:spacing w:val="5"/>
        </w:rPr>
        <w:t>n</w:t>
      </w:r>
      <w:r w:rsidRPr="001070BB">
        <w:t>t</w:t>
      </w:r>
      <w:r w:rsidRPr="001070BB">
        <w:rPr>
          <w:spacing w:val="46"/>
        </w:rPr>
        <w:t xml:space="preserve"> </w:t>
      </w:r>
      <w:r w:rsidRPr="001070BB">
        <w:rPr>
          <w:spacing w:val="-10"/>
        </w:rPr>
        <w:t>i</w:t>
      </w:r>
      <w:r w:rsidRPr="001070BB">
        <w:rPr>
          <w:spacing w:val="5"/>
        </w:rPr>
        <w:t>n</w:t>
      </w:r>
      <w:r w:rsidRPr="001070BB">
        <w:t>t</w:t>
      </w:r>
      <w:r w:rsidRPr="001070BB">
        <w:rPr>
          <w:spacing w:val="-1"/>
        </w:rPr>
        <w:t>e</w:t>
      </w:r>
      <w:r w:rsidRPr="001070BB">
        <w:rPr>
          <w:spacing w:val="-3"/>
        </w:rPr>
        <w:t>r</w:t>
      </w:r>
      <w:r w:rsidRPr="001070BB">
        <w:rPr>
          <w:spacing w:val="-6"/>
        </w:rPr>
        <w:t>v</w:t>
      </w:r>
      <w:r w:rsidRPr="001070BB">
        <w:rPr>
          <w:spacing w:val="-1"/>
        </w:rPr>
        <w:t>e</w:t>
      </w:r>
      <w:r w:rsidRPr="001070BB">
        <w:rPr>
          <w:spacing w:val="5"/>
        </w:rPr>
        <w:t>n</w:t>
      </w:r>
      <w:r w:rsidRPr="001070BB">
        <w:rPr>
          <w:spacing w:val="-1"/>
        </w:rPr>
        <w:t>e</w:t>
      </w:r>
      <w:r w:rsidRPr="001070BB">
        <w:t>d</w:t>
      </w:r>
      <w:r w:rsidRPr="001070BB">
        <w:rPr>
          <w:spacing w:val="50"/>
        </w:rPr>
        <w:t xml:space="preserve"> </w:t>
      </w:r>
      <w:r w:rsidRPr="001070BB">
        <w:rPr>
          <w:spacing w:val="5"/>
        </w:rPr>
        <w:t>b</w:t>
      </w:r>
      <w:r w:rsidRPr="001070BB">
        <w:t>y</w:t>
      </w:r>
      <w:r w:rsidRPr="001070BB">
        <w:rPr>
          <w:spacing w:val="50"/>
        </w:rPr>
        <w:t xml:space="preserve"> </w:t>
      </w:r>
      <w:r w:rsidRPr="001070BB">
        <w:rPr>
          <w:spacing w:val="-10"/>
        </w:rPr>
        <w:t>i</w:t>
      </w:r>
      <w:r w:rsidRPr="001070BB">
        <w:rPr>
          <w:spacing w:val="5"/>
        </w:rPr>
        <w:t>n</w:t>
      </w:r>
      <w:r w:rsidRPr="001070BB">
        <w:t>t</w:t>
      </w:r>
      <w:r w:rsidRPr="001070BB">
        <w:rPr>
          <w:spacing w:val="-3"/>
        </w:rPr>
        <w:t>r</w:t>
      </w:r>
      <w:r w:rsidRPr="001070BB">
        <w:rPr>
          <w:spacing w:val="5"/>
        </w:rPr>
        <w:t>odu</w:t>
      </w:r>
      <w:r w:rsidRPr="001070BB">
        <w:rPr>
          <w:spacing w:val="-1"/>
        </w:rPr>
        <w:t>c</w:t>
      </w:r>
      <w:r w:rsidRPr="001070BB">
        <w:rPr>
          <w:spacing w:val="-10"/>
        </w:rPr>
        <w:t>i</w:t>
      </w:r>
      <w:r w:rsidRPr="001070BB">
        <w:rPr>
          <w:spacing w:val="5"/>
        </w:rPr>
        <w:t>n</w:t>
      </w:r>
      <w:r w:rsidRPr="001070BB">
        <w:t>g</w:t>
      </w:r>
      <w:r w:rsidRPr="001070BB">
        <w:rPr>
          <w:spacing w:val="41"/>
        </w:rPr>
        <w:t xml:space="preserve"> </w:t>
      </w:r>
      <w:r w:rsidRPr="001070BB">
        <w:rPr>
          <w:spacing w:val="5"/>
        </w:rPr>
        <w:t>mu</w:t>
      </w:r>
      <w:r w:rsidRPr="001070BB">
        <w:rPr>
          <w:spacing w:val="-1"/>
        </w:rPr>
        <w:t>c</w:t>
      </w:r>
      <w:r w:rsidRPr="001070BB">
        <w:t>h</w:t>
      </w:r>
      <w:r w:rsidRPr="001070BB">
        <w:rPr>
          <w:spacing w:val="50"/>
        </w:rPr>
        <w:t xml:space="preserve"> </w:t>
      </w:r>
      <w:r w:rsidRPr="001070BB">
        <w:rPr>
          <w:spacing w:val="5"/>
        </w:rPr>
        <w:t>mo</w:t>
      </w:r>
      <w:r w:rsidRPr="001070BB">
        <w:rPr>
          <w:spacing w:val="-3"/>
        </w:rPr>
        <w:t>r</w:t>
      </w:r>
      <w:r w:rsidRPr="001070BB">
        <w:t>e</w:t>
      </w:r>
      <w:r w:rsidRPr="001070BB">
        <w:rPr>
          <w:spacing w:val="46"/>
        </w:rPr>
        <w:t xml:space="preserve"> </w:t>
      </w:r>
      <w:r w:rsidRPr="001070BB">
        <w:rPr>
          <w:spacing w:val="2"/>
        </w:rPr>
        <w:t>s</w:t>
      </w:r>
      <w:r w:rsidRPr="001070BB">
        <w:t>t</w:t>
      </w:r>
      <w:r w:rsidRPr="001070BB">
        <w:rPr>
          <w:spacing w:val="-3"/>
        </w:rPr>
        <w:t>r</w:t>
      </w:r>
      <w:r w:rsidRPr="001070BB">
        <w:rPr>
          <w:spacing w:val="-10"/>
        </w:rPr>
        <w:t>i</w:t>
      </w:r>
      <w:r w:rsidRPr="001070BB">
        <w:rPr>
          <w:spacing w:val="5"/>
        </w:rPr>
        <w:t>n</w:t>
      </w:r>
      <w:r w:rsidRPr="001070BB">
        <w:rPr>
          <w:spacing w:val="-6"/>
        </w:rPr>
        <w:t>g</w:t>
      </w:r>
      <w:r w:rsidRPr="001070BB">
        <w:rPr>
          <w:spacing w:val="-1"/>
        </w:rPr>
        <w:t>e</w:t>
      </w:r>
      <w:r w:rsidRPr="001070BB">
        <w:rPr>
          <w:spacing w:val="5"/>
        </w:rPr>
        <w:t>n</w:t>
      </w:r>
      <w:r w:rsidRPr="001070BB">
        <w:t>t</w:t>
      </w:r>
      <w:r w:rsidRPr="001070BB">
        <w:rPr>
          <w:spacing w:val="46"/>
        </w:rPr>
        <w:t xml:space="preserve"> </w:t>
      </w:r>
      <w:r w:rsidRPr="001070BB">
        <w:rPr>
          <w:spacing w:val="-6"/>
        </w:rPr>
        <w:t>g</w:t>
      </w:r>
      <w:r w:rsidRPr="001070BB">
        <w:rPr>
          <w:spacing w:val="5"/>
        </w:rPr>
        <w:t>u</w:t>
      </w:r>
      <w:r w:rsidRPr="001070BB">
        <w:rPr>
          <w:spacing w:val="-10"/>
        </w:rPr>
        <w:t>i</w:t>
      </w:r>
      <w:r w:rsidRPr="001070BB">
        <w:rPr>
          <w:spacing w:val="5"/>
        </w:rPr>
        <w:t>d</w:t>
      </w:r>
      <w:r w:rsidRPr="001070BB">
        <w:rPr>
          <w:spacing w:val="-1"/>
        </w:rPr>
        <w:t>e</w:t>
      </w:r>
      <w:r w:rsidRPr="001070BB">
        <w:rPr>
          <w:spacing w:val="-10"/>
        </w:rPr>
        <w:t>li</w:t>
      </w:r>
      <w:r w:rsidRPr="001070BB">
        <w:rPr>
          <w:spacing w:val="5"/>
        </w:rPr>
        <w:t>n</w:t>
      </w:r>
      <w:r w:rsidRPr="001070BB">
        <w:rPr>
          <w:spacing w:val="-1"/>
        </w:rPr>
        <w:t>e</w:t>
      </w:r>
      <w:r w:rsidRPr="001070BB">
        <w:t>s</w:t>
      </w:r>
      <w:r w:rsidRPr="001070BB">
        <w:rPr>
          <w:spacing w:val="39"/>
        </w:rPr>
        <w:t xml:space="preserve"> </w:t>
      </w:r>
      <w:r w:rsidRPr="001070BB">
        <w:rPr>
          <w:spacing w:val="-1"/>
        </w:rPr>
        <w:t>a</w:t>
      </w:r>
      <w:r w:rsidRPr="001070BB">
        <w:rPr>
          <w:spacing w:val="5"/>
        </w:rPr>
        <w:t>n</w:t>
      </w:r>
      <w:r w:rsidRPr="001070BB">
        <w:t>d</w:t>
      </w:r>
      <w:r w:rsidRPr="001070BB">
        <w:rPr>
          <w:spacing w:val="42"/>
        </w:rPr>
        <w:t xml:space="preserve"> </w:t>
      </w:r>
      <w:r w:rsidRPr="001070BB">
        <w:rPr>
          <w:spacing w:val="-1"/>
        </w:rPr>
        <w:t>c</w:t>
      </w:r>
      <w:r w:rsidRPr="001070BB">
        <w:rPr>
          <w:spacing w:val="5"/>
        </w:rPr>
        <w:t>omp</w:t>
      </w:r>
      <w:r w:rsidRPr="001070BB">
        <w:rPr>
          <w:spacing w:val="-10"/>
        </w:rPr>
        <w:t>li</w:t>
      </w:r>
      <w:r w:rsidRPr="001070BB">
        <w:rPr>
          <w:spacing w:val="-1"/>
        </w:rPr>
        <w:t>a</w:t>
      </w:r>
      <w:r w:rsidRPr="001070BB">
        <w:rPr>
          <w:spacing w:val="5"/>
        </w:rPr>
        <w:t>n</w:t>
      </w:r>
      <w:r w:rsidRPr="001070BB">
        <w:rPr>
          <w:spacing w:val="-1"/>
        </w:rPr>
        <w:t>c</w:t>
      </w:r>
      <w:r w:rsidRPr="001070BB">
        <w:t>e</w:t>
      </w:r>
      <w:r w:rsidRPr="001070BB">
        <w:rPr>
          <w:w w:val="99"/>
        </w:rPr>
        <w:t xml:space="preserve"> </w:t>
      </w:r>
      <w:r w:rsidRPr="001070BB">
        <w:rPr>
          <w:spacing w:val="-3"/>
        </w:rPr>
        <w:t>r</w:t>
      </w:r>
      <w:r w:rsidRPr="001070BB">
        <w:rPr>
          <w:spacing w:val="-1"/>
        </w:rPr>
        <w:t>e</w:t>
      </w:r>
      <w:r w:rsidRPr="001070BB">
        <w:rPr>
          <w:spacing w:val="-6"/>
        </w:rPr>
        <w:t>g</w:t>
      </w:r>
      <w:r w:rsidRPr="001070BB">
        <w:rPr>
          <w:spacing w:val="5"/>
        </w:rPr>
        <w:t>u</w:t>
      </w:r>
      <w:r w:rsidRPr="001070BB">
        <w:rPr>
          <w:spacing w:val="-10"/>
        </w:rPr>
        <w:t>l</w:t>
      </w:r>
      <w:r w:rsidRPr="001070BB">
        <w:rPr>
          <w:spacing w:val="-1"/>
        </w:rPr>
        <w:t>a</w:t>
      </w:r>
      <w:r w:rsidRPr="001070BB">
        <w:t>t</w:t>
      </w:r>
      <w:r w:rsidRPr="001070BB">
        <w:rPr>
          <w:spacing w:val="-10"/>
        </w:rPr>
        <w:t>i</w:t>
      </w:r>
      <w:r w:rsidRPr="001070BB">
        <w:rPr>
          <w:spacing w:val="5"/>
        </w:rPr>
        <w:t>on</w:t>
      </w:r>
      <w:r w:rsidRPr="001070BB">
        <w:t>s.</w:t>
      </w:r>
      <w:r w:rsidRPr="001070BB">
        <w:rPr>
          <w:spacing w:val="4"/>
        </w:rPr>
        <w:t xml:space="preserve"> </w:t>
      </w:r>
      <w:r w:rsidRPr="001070BB">
        <w:rPr>
          <w:spacing w:val="-13"/>
        </w:rPr>
        <w:t>T</w:t>
      </w:r>
      <w:r w:rsidRPr="001070BB">
        <w:rPr>
          <w:spacing w:val="5"/>
        </w:rPr>
        <w:t>h</w:t>
      </w:r>
      <w:r w:rsidRPr="001070BB">
        <w:t>e</w:t>
      </w:r>
      <w:r w:rsidRPr="001070BB">
        <w:rPr>
          <w:spacing w:val="2"/>
        </w:rPr>
        <w:t xml:space="preserve"> </w:t>
      </w:r>
      <w:r w:rsidRPr="001070BB">
        <w:rPr>
          <w:spacing w:val="5"/>
        </w:rPr>
        <w:t>n</w:t>
      </w:r>
      <w:r w:rsidRPr="001070BB">
        <w:rPr>
          <w:spacing w:val="-1"/>
        </w:rPr>
        <w:t>ee</w:t>
      </w:r>
      <w:r w:rsidRPr="001070BB">
        <w:t>d</w:t>
      </w:r>
      <w:r w:rsidRPr="001070BB">
        <w:rPr>
          <w:spacing w:val="8"/>
        </w:rPr>
        <w:t xml:space="preserve"> </w:t>
      </w:r>
      <w:r w:rsidRPr="001070BB">
        <w:rPr>
          <w:spacing w:val="-3"/>
        </w:rPr>
        <w:t>f</w:t>
      </w:r>
      <w:r w:rsidRPr="001070BB">
        <w:rPr>
          <w:spacing w:val="5"/>
        </w:rPr>
        <w:t>o</w:t>
      </w:r>
      <w:r w:rsidRPr="001070BB">
        <w:t>r</w:t>
      </w:r>
      <w:r w:rsidRPr="001070BB">
        <w:rPr>
          <w:spacing w:val="1"/>
        </w:rPr>
        <w:t xml:space="preserve"> </w:t>
      </w:r>
      <w:r w:rsidRPr="001070BB">
        <w:rPr>
          <w:spacing w:val="5"/>
        </w:rPr>
        <w:t>coding and compliance services was born.</w:t>
      </w:r>
      <w:r w:rsidRPr="001070BB">
        <w:rPr>
          <w:spacing w:val="44"/>
        </w:rPr>
        <w:t xml:space="preserve"> </w:t>
      </w:r>
      <w:r w:rsidRPr="001070BB">
        <w:rPr>
          <w:spacing w:val="1"/>
        </w:rPr>
        <w:t>S</w:t>
      </w:r>
      <w:r w:rsidRPr="001070BB">
        <w:rPr>
          <w:spacing w:val="-10"/>
        </w:rPr>
        <w:t>i</w:t>
      </w:r>
      <w:r w:rsidRPr="001070BB">
        <w:rPr>
          <w:spacing w:val="5"/>
        </w:rPr>
        <w:t>n</w:t>
      </w:r>
      <w:r w:rsidRPr="001070BB">
        <w:rPr>
          <w:spacing w:val="-1"/>
        </w:rPr>
        <w:t>c</w:t>
      </w:r>
      <w:r w:rsidRPr="001070BB">
        <w:t>e</w:t>
      </w:r>
      <w:r w:rsidRPr="001070BB">
        <w:rPr>
          <w:spacing w:val="-7"/>
        </w:rPr>
        <w:t xml:space="preserve"> </w:t>
      </w:r>
      <w:r w:rsidRPr="001070BB">
        <w:rPr>
          <w:spacing w:val="-10"/>
        </w:rPr>
        <w:t>i</w:t>
      </w:r>
      <w:r w:rsidRPr="001070BB">
        <w:t>ts</w:t>
      </w:r>
      <w:r w:rsidRPr="001070BB">
        <w:rPr>
          <w:spacing w:val="-5"/>
        </w:rPr>
        <w:t xml:space="preserve"> </w:t>
      </w:r>
      <w:r w:rsidRPr="001070BB">
        <w:rPr>
          <w:spacing w:val="-10"/>
        </w:rPr>
        <w:t>i</w:t>
      </w:r>
      <w:r w:rsidRPr="001070BB">
        <w:rPr>
          <w:spacing w:val="5"/>
        </w:rPr>
        <w:t>n</w:t>
      </w:r>
      <w:r w:rsidRPr="001070BB">
        <w:rPr>
          <w:spacing w:val="-1"/>
        </w:rPr>
        <w:t>ce</w:t>
      </w:r>
      <w:r w:rsidRPr="001070BB">
        <w:rPr>
          <w:spacing w:val="5"/>
        </w:rPr>
        <w:t>p</w:t>
      </w:r>
      <w:r w:rsidRPr="001070BB">
        <w:t>t</w:t>
      </w:r>
      <w:r w:rsidRPr="001070BB">
        <w:rPr>
          <w:spacing w:val="-10"/>
        </w:rPr>
        <w:t>i</w:t>
      </w:r>
      <w:r w:rsidRPr="001070BB">
        <w:rPr>
          <w:spacing w:val="5"/>
        </w:rPr>
        <w:t>o</w:t>
      </w:r>
      <w:r w:rsidRPr="001070BB">
        <w:t>n,</w:t>
      </w:r>
      <w:r w:rsidRPr="001070BB">
        <w:rPr>
          <w:spacing w:val="-2"/>
        </w:rPr>
        <w:t xml:space="preserve"> </w:t>
      </w:r>
      <w:r w:rsidRPr="001070BB">
        <w:rPr>
          <w:spacing w:val="-10"/>
        </w:rPr>
        <w:t>i</w:t>
      </w:r>
      <w:r w:rsidRPr="001070BB">
        <w:t>t</w:t>
      </w:r>
      <w:r w:rsidRPr="001070BB">
        <w:rPr>
          <w:spacing w:val="-6"/>
        </w:rPr>
        <w:t xml:space="preserve"> </w:t>
      </w:r>
      <w:r w:rsidRPr="001070BB">
        <w:rPr>
          <w:spacing w:val="5"/>
        </w:rPr>
        <w:t>h</w:t>
      </w:r>
      <w:r w:rsidRPr="001070BB">
        <w:rPr>
          <w:spacing w:val="-1"/>
        </w:rPr>
        <w:t>a</w:t>
      </w:r>
      <w:r w:rsidRPr="001070BB">
        <w:t>s</w:t>
      </w:r>
      <w:r w:rsidRPr="001070BB">
        <w:rPr>
          <w:spacing w:val="-4"/>
        </w:rPr>
        <w:t xml:space="preserve"> </w:t>
      </w:r>
      <w:r w:rsidRPr="001070BB">
        <w:rPr>
          <w:spacing w:val="5"/>
        </w:rPr>
        <w:t>b</w:t>
      </w:r>
      <w:r w:rsidRPr="001070BB">
        <w:rPr>
          <w:spacing w:val="-1"/>
        </w:rPr>
        <w:t>ec</w:t>
      </w:r>
      <w:r w:rsidRPr="001070BB">
        <w:rPr>
          <w:spacing w:val="5"/>
        </w:rPr>
        <w:t>om</w:t>
      </w:r>
      <w:r w:rsidRPr="001070BB">
        <w:t>e</w:t>
      </w:r>
      <w:r w:rsidRPr="001070BB">
        <w:rPr>
          <w:spacing w:val="-8"/>
        </w:rPr>
        <w:t xml:space="preserve"> </w:t>
      </w:r>
      <w:r w:rsidRPr="001070BB">
        <w:rPr>
          <w:spacing w:val="-1"/>
        </w:rPr>
        <w:t>a</w:t>
      </w:r>
      <w:r w:rsidRPr="001070BB">
        <w:t>n</w:t>
      </w:r>
      <w:r w:rsidRPr="001070BB">
        <w:rPr>
          <w:spacing w:val="-2"/>
        </w:rPr>
        <w:t xml:space="preserve"> </w:t>
      </w:r>
      <w:r w:rsidRPr="001070BB">
        <w:rPr>
          <w:spacing w:val="-10"/>
        </w:rPr>
        <w:t>i</w:t>
      </w:r>
      <w:r w:rsidRPr="001070BB">
        <w:rPr>
          <w:spacing w:val="5"/>
        </w:rPr>
        <w:t>ndu</w:t>
      </w:r>
      <w:r w:rsidRPr="001070BB">
        <w:rPr>
          <w:spacing w:val="2"/>
        </w:rPr>
        <w:t>s</w:t>
      </w:r>
      <w:r w:rsidRPr="001070BB">
        <w:t>t</w:t>
      </w:r>
      <w:r w:rsidRPr="001070BB">
        <w:rPr>
          <w:spacing w:val="-3"/>
        </w:rPr>
        <w:t>r</w:t>
      </w:r>
      <w:r w:rsidRPr="001070BB">
        <w:rPr>
          <w:spacing w:val="5"/>
        </w:rPr>
        <w:t>y</w:t>
      </w:r>
      <w:r w:rsidRPr="001070BB">
        <w:rPr>
          <w:spacing w:val="-8"/>
        </w:rPr>
        <w:t xml:space="preserve"> </w:t>
      </w:r>
      <w:r w:rsidRPr="001070BB">
        <w:rPr>
          <w:spacing w:val="-1"/>
        </w:rPr>
        <w:t>w</w:t>
      </w:r>
      <w:r w:rsidRPr="001070BB">
        <w:rPr>
          <w:spacing w:val="-10"/>
        </w:rPr>
        <w:t>i</w:t>
      </w:r>
      <w:r w:rsidRPr="001070BB">
        <w:t>t</w:t>
      </w:r>
      <w:r w:rsidRPr="001070BB">
        <w:rPr>
          <w:spacing w:val="5"/>
        </w:rPr>
        <w:t>h</w:t>
      </w:r>
      <w:r w:rsidRPr="001070BB">
        <w:rPr>
          <w:spacing w:val="-10"/>
        </w:rPr>
        <w:t>i</w:t>
      </w:r>
      <w:r w:rsidRPr="001070BB">
        <w:t>n</w:t>
      </w:r>
      <w:r w:rsidRPr="001070BB">
        <w:rPr>
          <w:w w:val="99"/>
        </w:rPr>
        <w:t xml:space="preserve"> </w:t>
      </w:r>
      <w:r w:rsidRPr="001070BB">
        <w:rPr>
          <w:spacing w:val="-1"/>
        </w:rPr>
        <w:t>a</w:t>
      </w:r>
      <w:r w:rsidRPr="001070BB">
        <w:t>n</w:t>
      </w:r>
      <w:r w:rsidRPr="001070BB">
        <w:rPr>
          <w:spacing w:val="-5"/>
        </w:rPr>
        <w:t xml:space="preserve"> </w:t>
      </w:r>
      <w:r w:rsidRPr="001070BB">
        <w:rPr>
          <w:spacing w:val="-10"/>
        </w:rPr>
        <w:t>i</w:t>
      </w:r>
      <w:r w:rsidRPr="001070BB">
        <w:rPr>
          <w:spacing w:val="5"/>
        </w:rPr>
        <w:t>ndu</w:t>
      </w:r>
      <w:r w:rsidRPr="001070BB">
        <w:rPr>
          <w:spacing w:val="2"/>
        </w:rPr>
        <w:t>s</w:t>
      </w:r>
      <w:r w:rsidRPr="001070BB">
        <w:t>t</w:t>
      </w:r>
      <w:r w:rsidRPr="001070BB">
        <w:rPr>
          <w:spacing w:val="-3"/>
        </w:rPr>
        <w:t>r</w:t>
      </w:r>
      <w:r w:rsidRPr="001070BB">
        <w:rPr>
          <w:spacing w:val="5"/>
        </w:rPr>
        <w:t>y</w:t>
      </w:r>
      <w:r w:rsidRPr="001070BB">
        <w:t>,</w:t>
      </w:r>
      <w:r w:rsidRPr="001070BB">
        <w:rPr>
          <w:spacing w:val="-11"/>
        </w:rPr>
        <w:t xml:space="preserve"> </w:t>
      </w:r>
      <w:r w:rsidRPr="001070BB">
        <w:rPr>
          <w:spacing w:val="5"/>
        </w:rPr>
        <w:t>h</w:t>
      </w:r>
      <w:r w:rsidRPr="001070BB">
        <w:rPr>
          <w:spacing w:val="-1"/>
        </w:rPr>
        <w:t>a</w:t>
      </w:r>
      <w:r w:rsidRPr="001070BB">
        <w:rPr>
          <w:spacing w:val="-6"/>
        </w:rPr>
        <w:t>v</w:t>
      </w:r>
      <w:r w:rsidRPr="001070BB">
        <w:rPr>
          <w:spacing w:val="-10"/>
        </w:rPr>
        <w:t>i</w:t>
      </w:r>
      <w:r w:rsidRPr="001070BB">
        <w:rPr>
          <w:spacing w:val="5"/>
        </w:rPr>
        <w:t>n</w:t>
      </w:r>
      <w:r w:rsidRPr="001070BB">
        <w:t>g</w:t>
      </w:r>
      <w:r w:rsidRPr="001070BB">
        <w:rPr>
          <w:spacing w:val="-12"/>
        </w:rPr>
        <w:t xml:space="preserve"> </w:t>
      </w:r>
      <w:r w:rsidRPr="001070BB">
        <w:rPr>
          <w:spacing w:val="-10"/>
        </w:rPr>
        <w:t>i</w:t>
      </w:r>
      <w:r w:rsidRPr="001070BB">
        <w:t>ts</w:t>
      </w:r>
      <w:r w:rsidRPr="001070BB">
        <w:rPr>
          <w:spacing w:val="-6"/>
        </w:rPr>
        <w:t xml:space="preserve"> </w:t>
      </w:r>
      <w:r w:rsidRPr="001070BB">
        <w:rPr>
          <w:spacing w:val="5"/>
        </w:rPr>
        <w:t>o</w:t>
      </w:r>
      <w:r w:rsidRPr="001070BB">
        <w:rPr>
          <w:spacing w:val="-1"/>
        </w:rPr>
        <w:t>w</w:t>
      </w:r>
      <w:r w:rsidRPr="001070BB">
        <w:t>n</w:t>
      </w:r>
      <w:r w:rsidRPr="001070BB">
        <w:rPr>
          <w:spacing w:val="-5"/>
        </w:rPr>
        <w:t xml:space="preserve"> </w:t>
      </w:r>
      <w:r w:rsidRPr="001070BB">
        <w:rPr>
          <w:spacing w:val="-1"/>
        </w:rPr>
        <w:t>c</w:t>
      </w:r>
      <w:r w:rsidRPr="001070BB">
        <w:rPr>
          <w:spacing w:val="5"/>
        </w:rPr>
        <w:t>u</w:t>
      </w:r>
      <w:r w:rsidRPr="001070BB">
        <w:rPr>
          <w:spacing w:val="-3"/>
        </w:rPr>
        <w:t>rr</w:t>
      </w:r>
      <w:r w:rsidRPr="001070BB">
        <w:rPr>
          <w:spacing w:val="-10"/>
        </w:rPr>
        <w:t>i</w:t>
      </w:r>
      <w:r w:rsidRPr="001070BB">
        <w:rPr>
          <w:spacing w:val="-1"/>
        </w:rPr>
        <w:t>c</w:t>
      </w:r>
      <w:r w:rsidRPr="001070BB">
        <w:rPr>
          <w:spacing w:val="5"/>
        </w:rPr>
        <w:t>u</w:t>
      </w:r>
      <w:r w:rsidRPr="001070BB">
        <w:rPr>
          <w:spacing w:val="-10"/>
        </w:rPr>
        <w:t>l</w:t>
      </w:r>
      <w:r w:rsidRPr="001070BB">
        <w:rPr>
          <w:spacing w:val="5"/>
        </w:rPr>
        <w:t>um</w:t>
      </w:r>
      <w:r w:rsidRPr="001070BB">
        <w:t>,</w:t>
      </w:r>
      <w:r w:rsidRPr="001070BB">
        <w:rPr>
          <w:spacing w:val="-11"/>
        </w:rPr>
        <w:t xml:space="preserve"> </w:t>
      </w:r>
      <w:r w:rsidRPr="001070BB">
        <w:rPr>
          <w:spacing w:val="5"/>
        </w:rPr>
        <w:t>d</w:t>
      </w:r>
      <w:r w:rsidRPr="001070BB">
        <w:rPr>
          <w:spacing w:val="-1"/>
        </w:rPr>
        <w:t>e</w:t>
      </w:r>
      <w:r w:rsidRPr="001070BB">
        <w:rPr>
          <w:spacing w:val="-6"/>
        </w:rPr>
        <w:t>g</w:t>
      </w:r>
      <w:r w:rsidRPr="001070BB">
        <w:rPr>
          <w:spacing w:val="-3"/>
        </w:rPr>
        <w:t>r</w:t>
      </w:r>
      <w:r w:rsidRPr="001070BB">
        <w:rPr>
          <w:spacing w:val="-1"/>
        </w:rPr>
        <w:t>ee</w:t>
      </w:r>
      <w:r w:rsidRPr="001070BB">
        <w:t>s</w:t>
      </w:r>
      <w:r w:rsidRPr="001070BB">
        <w:rPr>
          <w:spacing w:val="-6"/>
        </w:rPr>
        <w:t xml:space="preserve"> </w:t>
      </w:r>
      <w:r w:rsidRPr="001070BB">
        <w:rPr>
          <w:spacing w:val="-1"/>
        </w:rPr>
        <w:t>a</w:t>
      </w:r>
      <w:r w:rsidRPr="001070BB">
        <w:rPr>
          <w:spacing w:val="5"/>
        </w:rPr>
        <w:t>n</w:t>
      </w:r>
      <w:r w:rsidRPr="001070BB">
        <w:t>d</w:t>
      </w:r>
      <w:r w:rsidRPr="001070BB">
        <w:rPr>
          <w:spacing w:val="-4"/>
        </w:rPr>
        <w:t xml:space="preserve"> </w:t>
      </w:r>
      <w:r w:rsidRPr="001070BB">
        <w:rPr>
          <w:spacing w:val="-1"/>
        </w:rPr>
        <w:t>ce</w:t>
      </w:r>
      <w:r w:rsidRPr="001070BB">
        <w:rPr>
          <w:spacing w:val="-3"/>
        </w:rPr>
        <w:t>r</w:t>
      </w:r>
      <w:r w:rsidRPr="001070BB">
        <w:t>t</w:t>
      </w:r>
      <w:r w:rsidRPr="001070BB">
        <w:rPr>
          <w:spacing w:val="-10"/>
        </w:rPr>
        <w:t>i</w:t>
      </w:r>
      <w:r w:rsidRPr="001070BB">
        <w:rPr>
          <w:spacing w:val="-3"/>
        </w:rPr>
        <w:t>f</w:t>
      </w:r>
      <w:r w:rsidRPr="001070BB">
        <w:rPr>
          <w:spacing w:val="-10"/>
        </w:rPr>
        <w:t>i</w:t>
      </w:r>
      <w:r w:rsidRPr="001070BB">
        <w:rPr>
          <w:spacing w:val="-1"/>
        </w:rPr>
        <w:t>ca</w:t>
      </w:r>
      <w:r w:rsidRPr="001070BB">
        <w:t>t</w:t>
      </w:r>
      <w:r w:rsidRPr="001070BB">
        <w:rPr>
          <w:spacing w:val="-10"/>
        </w:rPr>
        <w:t>i</w:t>
      </w:r>
      <w:r w:rsidRPr="001070BB">
        <w:rPr>
          <w:spacing w:val="5"/>
        </w:rPr>
        <w:t>on</w:t>
      </w:r>
      <w:r w:rsidRPr="001070BB">
        <w:rPr>
          <w:spacing w:val="2"/>
        </w:rPr>
        <w:t>s</w:t>
      </w:r>
      <w:r w:rsidRPr="001070BB">
        <w:t>.</w:t>
      </w:r>
    </w:p>
    <w:p w14:paraId="439511CD" w14:textId="77777777" w:rsidR="00CD7838" w:rsidRPr="001070BB" w:rsidRDefault="00CD7838" w:rsidP="00CD7838">
      <w:pPr>
        <w:spacing w:before="8" w:line="280" w:lineRule="exact"/>
        <w:rPr>
          <w:sz w:val="28"/>
          <w:szCs w:val="28"/>
        </w:rPr>
      </w:pPr>
    </w:p>
    <w:p w14:paraId="48D8CE13" w14:textId="3B9372C9" w:rsidR="00CD7838" w:rsidRPr="001070BB" w:rsidRDefault="00CD7838" w:rsidP="00CD7838">
      <w:pPr>
        <w:pStyle w:val="BodyText"/>
        <w:spacing w:line="250" w:lineRule="auto"/>
        <w:ind w:right="157"/>
        <w:jc w:val="both"/>
      </w:pPr>
      <w:r w:rsidRPr="001070BB">
        <w:rPr>
          <w:spacing w:val="-13"/>
        </w:rPr>
        <w:t>T</w:t>
      </w:r>
      <w:r w:rsidRPr="001070BB">
        <w:rPr>
          <w:spacing w:val="5"/>
        </w:rPr>
        <w:t>od</w:t>
      </w:r>
      <w:r w:rsidRPr="001070BB">
        <w:rPr>
          <w:spacing w:val="-1"/>
        </w:rPr>
        <w:t>a</w:t>
      </w:r>
      <w:r w:rsidRPr="001070BB">
        <w:rPr>
          <w:spacing w:val="5"/>
        </w:rPr>
        <w:t>y</w:t>
      </w:r>
      <w:r w:rsidRPr="001070BB">
        <w:t>,</w:t>
      </w:r>
      <w:r w:rsidRPr="001070BB">
        <w:rPr>
          <w:spacing w:val="47"/>
        </w:rPr>
        <w:t xml:space="preserve"> </w:t>
      </w:r>
      <w:r w:rsidRPr="001070BB">
        <w:rPr>
          <w:spacing w:val="5"/>
        </w:rPr>
        <w:t>upo</w:t>
      </w:r>
      <w:r w:rsidRPr="001070BB">
        <w:t>n</w:t>
      </w:r>
      <w:r w:rsidRPr="001070BB">
        <w:rPr>
          <w:spacing w:val="56"/>
        </w:rPr>
        <w:t xml:space="preserve"> </w:t>
      </w:r>
      <w:r w:rsidRPr="001070BB">
        <w:rPr>
          <w:spacing w:val="-1"/>
        </w:rPr>
        <w:t>e</w:t>
      </w:r>
      <w:r w:rsidRPr="001070BB">
        <w:rPr>
          <w:spacing w:val="5"/>
        </w:rPr>
        <w:t>n</w:t>
      </w:r>
      <w:r w:rsidRPr="001070BB">
        <w:t>t</w:t>
      </w:r>
      <w:r w:rsidRPr="001070BB">
        <w:rPr>
          <w:spacing w:val="-1"/>
        </w:rPr>
        <w:t>e</w:t>
      </w:r>
      <w:r w:rsidRPr="001070BB">
        <w:rPr>
          <w:spacing w:val="-3"/>
        </w:rPr>
        <w:t>r</w:t>
      </w:r>
      <w:r w:rsidRPr="001070BB">
        <w:rPr>
          <w:spacing w:val="-10"/>
        </w:rPr>
        <w:t>i</w:t>
      </w:r>
      <w:r w:rsidRPr="001070BB">
        <w:rPr>
          <w:spacing w:val="5"/>
        </w:rPr>
        <w:t>n</w:t>
      </w:r>
      <w:r w:rsidRPr="001070BB">
        <w:t>g</w:t>
      </w:r>
      <w:r w:rsidRPr="001070BB">
        <w:rPr>
          <w:spacing w:val="45"/>
        </w:rPr>
        <w:t xml:space="preserve"> </w:t>
      </w:r>
      <w:r w:rsidRPr="001070BB">
        <w:rPr>
          <w:spacing w:val="-10"/>
        </w:rPr>
        <w:t>i</w:t>
      </w:r>
      <w:r w:rsidRPr="001070BB">
        <w:rPr>
          <w:spacing w:val="5"/>
        </w:rPr>
        <w:t>n</w:t>
      </w:r>
      <w:r w:rsidRPr="001070BB">
        <w:t>to</w:t>
      </w:r>
      <w:r w:rsidRPr="001070BB">
        <w:rPr>
          <w:spacing w:val="56"/>
        </w:rPr>
        <w:t xml:space="preserve"> </w:t>
      </w:r>
      <w:r w:rsidRPr="001070BB">
        <w:t>a</w:t>
      </w:r>
      <w:r w:rsidRPr="001070BB">
        <w:rPr>
          <w:spacing w:val="50"/>
        </w:rPr>
        <w:t xml:space="preserve"> </w:t>
      </w:r>
      <w:r w:rsidRPr="001070BB">
        <w:rPr>
          <w:spacing w:val="-1"/>
        </w:rPr>
        <w:t>ca</w:t>
      </w:r>
      <w:r w:rsidRPr="001070BB">
        <w:rPr>
          <w:spacing w:val="-3"/>
        </w:rPr>
        <w:t>r</w:t>
      </w:r>
      <w:r w:rsidRPr="001070BB">
        <w:t>e</w:t>
      </w:r>
      <w:r w:rsidRPr="001070BB">
        <w:rPr>
          <w:spacing w:val="49"/>
        </w:rPr>
        <w:t xml:space="preserve"> </w:t>
      </w:r>
      <w:r w:rsidRPr="001070BB">
        <w:rPr>
          <w:spacing w:val="-3"/>
        </w:rPr>
        <w:t>f</w:t>
      </w:r>
      <w:r w:rsidRPr="001070BB">
        <w:rPr>
          <w:spacing w:val="-1"/>
        </w:rPr>
        <w:t>ac</w:t>
      </w:r>
      <w:r w:rsidRPr="001070BB">
        <w:rPr>
          <w:spacing w:val="-10"/>
        </w:rPr>
        <w:t>ili</w:t>
      </w:r>
      <w:r w:rsidRPr="001070BB">
        <w:t>t</w:t>
      </w:r>
      <w:r w:rsidRPr="001070BB">
        <w:rPr>
          <w:spacing w:val="5"/>
        </w:rPr>
        <w:t>y</w:t>
      </w:r>
      <w:r w:rsidRPr="001070BB">
        <w:t>,</w:t>
      </w:r>
      <w:r w:rsidRPr="001070BB">
        <w:rPr>
          <w:spacing w:val="48"/>
        </w:rPr>
        <w:t xml:space="preserve"> </w:t>
      </w:r>
      <w:r w:rsidRPr="001070BB">
        <w:t>a</w:t>
      </w:r>
      <w:r w:rsidRPr="001070BB">
        <w:rPr>
          <w:spacing w:val="50"/>
        </w:rPr>
        <w:t xml:space="preserve"> </w:t>
      </w:r>
      <w:r w:rsidRPr="001070BB">
        <w:rPr>
          <w:spacing w:val="5"/>
        </w:rPr>
        <w:t>p</w:t>
      </w:r>
      <w:r w:rsidRPr="001070BB">
        <w:rPr>
          <w:spacing w:val="-1"/>
        </w:rPr>
        <w:t>a</w:t>
      </w:r>
      <w:r w:rsidRPr="001070BB">
        <w:t>t</w:t>
      </w:r>
      <w:r w:rsidRPr="001070BB">
        <w:rPr>
          <w:spacing w:val="-10"/>
        </w:rPr>
        <w:t>i</w:t>
      </w:r>
      <w:r w:rsidRPr="001070BB">
        <w:rPr>
          <w:spacing w:val="-1"/>
        </w:rPr>
        <w:t>e</w:t>
      </w:r>
      <w:r w:rsidRPr="001070BB">
        <w:rPr>
          <w:spacing w:val="5"/>
        </w:rPr>
        <w:t>n</w:t>
      </w:r>
      <w:r w:rsidRPr="001070BB">
        <w:t>t</w:t>
      </w:r>
      <w:r w:rsidRPr="001070BB">
        <w:rPr>
          <w:spacing w:val="6"/>
        </w:rPr>
        <w:t>’</w:t>
      </w:r>
      <w:r w:rsidRPr="001070BB">
        <w:t>s</w:t>
      </w:r>
      <w:r w:rsidRPr="001070BB">
        <w:rPr>
          <w:spacing w:val="53"/>
        </w:rPr>
        <w:t xml:space="preserve"> </w:t>
      </w:r>
      <w:r w:rsidRPr="001070BB">
        <w:rPr>
          <w:spacing w:val="-1"/>
        </w:rPr>
        <w:t>c</w:t>
      </w:r>
      <w:r w:rsidRPr="001070BB">
        <w:rPr>
          <w:spacing w:val="5"/>
        </w:rPr>
        <w:t>ond</w:t>
      </w:r>
      <w:r w:rsidRPr="001070BB">
        <w:rPr>
          <w:spacing w:val="-10"/>
        </w:rPr>
        <w:t>i</w:t>
      </w:r>
      <w:r w:rsidRPr="001070BB">
        <w:t>t</w:t>
      </w:r>
      <w:r w:rsidRPr="001070BB">
        <w:rPr>
          <w:spacing w:val="-10"/>
        </w:rPr>
        <w:t>i</w:t>
      </w:r>
      <w:r w:rsidRPr="001070BB">
        <w:rPr>
          <w:spacing w:val="5"/>
        </w:rPr>
        <w:t>o</w:t>
      </w:r>
      <w:r w:rsidRPr="001070BB">
        <w:t>n</w:t>
      </w:r>
      <w:r w:rsidRPr="001070BB">
        <w:rPr>
          <w:spacing w:val="56"/>
        </w:rPr>
        <w:t xml:space="preserve"> </w:t>
      </w:r>
      <w:r w:rsidRPr="001070BB">
        <w:rPr>
          <w:spacing w:val="-1"/>
        </w:rPr>
        <w:t>w</w:t>
      </w:r>
      <w:r w:rsidRPr="001070BB">
        <w:rPr>
          <w:spacing w:val="-10"/>
        </w:rPr>
        <w:t>il</w:t>
      </w:r>
      <w:r w:rsidRPr="001070BB">
        <w:t>l</w:t>
      </w:r>
      <w:r w:rsidRPr="001070BB">
        <w:rPr>
          <w:spacing w:val="42"/>
        </w:rPr>
        <w:t xml:space="preserve"> </w:t>
      </w:r>
      <w:r w:rsidRPr="001070BB">
        <w:rPr>
          <w:spacing w:val="5"/>
        </w:rPr>
        <w:t>b</w:t>
      </w:r>
      <w:r w:rsidRPr="001070BB">
        <w:t>e</w:t>
      </w:r>
      <w:r w:rsidRPr="001070BB">
        <w:rPr>
          <w:spacing w:val="49"/>
        </w:rPr>
        <w:t xml:space="preserve"> </w:t>
      </w:r>
      <w:r w:rsidRPr="001070BB">
        <w:rPr>
          <w:spacing w:val="5"/>
        </w:rPr>
        <w:t>d</w:t>
      </w:r>
      <w:r w:rsidRPr="001070BB">
        <w:rPr>
          <w:spacing w:val="-10"/>
        </w:rPr>
        <w:t>i</w:t>
      </w:r>
      <w:r w:rsidRPr="001070BB">
        <w:rPr>
          <w:spacing w:val="-1"/>
        </w:rPr>
        <w:t>a</w:t>
      </w:r>
      <w:r w:rsidRPr="001070BB">
        <w:rPr>
          <w:spacing w:val="-6"/>
        </w:rPr>
        <w:t>g</w:t>
      </w:r>
      <w:r w:rsidRPr="001070BB">
        <w:rPr>
          <w:spacing w:val="5"/>
        </w:rPr>
        <w:t>no</w:t>
      </w:r>
      <w:r w:rsidRPr="001070BB">
        <w:rPr>
          <w:spacing w:val="2"/>
        </w:rPr>
        <w:t>s</w:t>
      </w:r>
      <w:r w:rsidRPr="001070BB">
        <w:rPr>
          <w:spacing w:val="-1"/>
        </w:rPr>
        <w:t>e</w:t>
      </w:r>
      <w:r w:rsidRPr="001070BB">
        <w:t>d</w:t>
      </w:r>
      <w:r w:rsidRPr="001070BB">
        <w:rPr>
          <w:spacing w:val="46"/>
        </w:rPr>
        <w:t xml:space="preserve"> </w:t>
      </w:r>
      <w:r w:rsidRPr="001070BB">
        <w:rPr>
          <w:spacing w:val="-1"/>
        </w:rPr>
        <w:t>a</w:t>
      </w:r>
      <w:r w:rsidRPr="001070BB">
        <w:rPr>
          <w:spacing w:val="5"/>
        </w:rPr>
        <w:t>n</w:t>
      </w:r>
      <w:r w:rsidRPr="001070BB">
        <w:t>d</w:t>
      </w:r>
      <w:r w:rsidRPr="001070BB">
        <w:rPr>
          <w:spacing w:val="46"/>
        </w:rPr>
        <w:t xml:space="preserve"> </w:t>
      </w:r>
      <w:r w:rsidRPr="001070BB">
        <w:rPr>
          <w:spacing w:val="2"/>
        </w:rPr>
        <w:t>s</w:t>
      </w:r>
      <w:r w:rsidRPr="001070BB">
        <w:t>t</w:t>
      </w:r>
      <w:r w:rsidRPr="001070BB">
        <w:rPr>
          <w:spacing w:val="-3"/>
        </w:rPr>
        <w:t>r</w:t>
      </w:r>
      <w:r w:rsidRPr="001070BB">
        <w:rPr>
          <w:spacing w:val="-10"/>
        </w:rPr>
        <w:t>i</w:t>
      </w:r>
      <w:r w:rsidRPr="001070BB">
        <w:rPr>
          <w:spacing w:val="-1"/>
        </w:rPr>
        <w:t>c</w:t>
      </w:r>
      <w:r w:rsidRPr="001070BB">
        <w:t>t</w:t>
      </w:r>
      <w:r w:rsidRPr="001070BB">
        <w:rPr>
          <w:w w:val="99"/>
        </w:rPr>
        <w:t xml:space="preserve"> </w:t>
      </w:r>
      <w:r w:rsidRPr="001070BB">
        <w:rPr>
          <w:spacing w:val="2"/>
        </w:rPr>
        <w:t>s</w:t>
      </w:r>
      <w:r w:rsidRPr="001070BB">
        <w:t>t</w:t>
      </w:r>
      <w:r w:rsidRPr="001070BB">
        <w:rPr>
          <w:spacing w:val="-1"/>
        </w:rPr>
        <w:t>a</w:t>
      </w:r>
      <w:r w:rsidRPr="001070BB">
        <w:rPr>
          <w:spacing w:val="5"/>
        </w:rPr>
        <w:t>nd</w:t>
      </w:r>
      <w:r w:rsidRPr="001070BB">
        <w:rPr>
          <w:spacing w:val="-1"/>
        </w:rPr>
        <w:t>a</w:t>
      </w:r>
      <w:r w:rsidRPr="001070BB">
        <w:rPr>
          <w:spacing w:val="-3"/>
        </w:rPr>
        <w:t>r</w:t>
      </w:r>
      <w:r w:rsidRPr="001070BB">
        <w:rPr>
          <w:spacing w:val="5"/>
        </w:rPr>
        <w:t>d</w:t>
      </w:r>
      <w:r w:rsidRPr="001070BB">
        <w:rPr>
          <w:spacing w:val="-10"/>
        </w:rPr>
        <w:t>i</w:t>
      </w:r>
      <w:r w:rsidRPr="001070BB">
        <w:rPr>
          <w:spacing w:val="-1"/>
        </w:rPr>
        <w:t>ze</w:t>
      </w:r>
      <w:r w:rsidRPr="001070BB">
        <w:t>d</w:t>
      </w:r>
      <w:r w:rsidRPr="001070BB">
        <w:rPr>
          <w:spacing w:val="7"/>
        </w:rPr>
        <w:t xml:space="preserve"> </w:t>
      </w:r>
      <w:r w:rsidRPr="001070BB">
        <w:rPr>
          <w:spacing w:val="-1"/>
        </w:rPr>
        <w:t>c</w:t>
      </w:r>
      <w:r w:rsidRPr="001070BB">
        <w:rPr>
          <w:spacing w:val="5"/>
        </w:rPr>
        <w:t>od</w:t>
      </w:r>
      <w:r w:rsidRPr="001070BB">
        <w:rPr>
          <w:spacing w:val="-1"/>
        </w:rPr>
        <w:t>e</w:t>
      </w:r>
      <w:r w:rsidRPr="001070BB">
        <w:t>s</w:t>
      </w:r>
      <w:r w:rsidRPr="001070BB">
        <w:rPr>
          <w:spacing w:val="5"/>
        </w:rPr>
        <w:t xml:space="preserve"> </w:t>
      </w:r>
      <w:r w:rsidRPr="001070BB">
        <w:rPr>
          <w:spacing w:val="-1"/>
        </w:rPr>
        <w:t>w</w:t>
      </w:r>
      <w:r w:rsidRPr="001070BB">
        <w:rPr>
          <w:spacing w:val="-10"/>
        </w:rPr>
        <w:t>il</w:t>
      </w:r>
      <w:r w:rsidRPr="001070BB">
        <w:t>l</w:t>
      </w:r>
      <w:r w:rsidRPr="001070BB">
        <w:rPr>
          <w:spacing w:val="-6"/>
        </w:rPr>
        <w:t xml:space="preserve"> </w:t>
      </w:r>
      <w:r w:rsidRPr="001070BB">
        <w:rPr>
          <w:spacing w:val="5"/>
        </w:rPr>
        <w:t>b</w:t>
      </w:r>
      <w:r w:rsidRPr="001070BB">
        <w:t>e</w:t>
      </w:r>
      <w:r w:rsidRPr="001070BB">
        <w:rPr>
          <w:spacing w:val="1"/>
        </w:rPr>
        <w:t xml:space="preserve"> </w:t>
      </w:r>
      <w:r w:rsidRPr="001070BB">
        <w:rPr>
          <w:spacing w:val="5"/>
        </w:rPr>
        <w:t>u</w:t>
      </w:r>
      <w:r w:rsidRPr="001070BB">
        <w:rPr>
          <w:spacing w:val="2"/>
        </w:rPr>
        <w:t>s</w:t>
      </w:r>
      <w:r w:rsidRPr="001070BB">
        <w:rPr>
          <w:spacing w:val="-1"/>
        </w:rPr>
        <w:t>e</w:t>
      </w:r>
      <w:r w:rsidRPr="001070BB">
        <w:t>d</w:t>
      </w:r>
      <w:r w:rsidRPr="001070BB">
        <w:rPr>
          <w:spacing w:val="7"/>
        </w:rPr>
        <w:t xml:space="preserve"> </w:t>
      </w:r>
      <w:r w:rsidRPr="001070BB">
        <w:t>to</w:t>
      </w:r>
      <w:r w:rsidRPr="001070BB">
        <w:rPr>
          <w:spacing w:val="8"/>
        </w:rPr>
        <w:t xml:space="preserve"> </w:t>
      </w:r>
      <w:r w:rsidRPr="001070BB">
        <w:rPr>
          <w:spacing w:val="-10"/>
        </w:rPr>
        <w:t>i</w:t>
      </w:r>
      <w:r w:rsidRPr="001070BB">
        <w:rPr>
          <w:spacing w:val="5"/>
        </w:rPr>
        <w:t>d</w:t>
      </w:r>
      <w:r w:rsidRPr="001070BB">
        <w:rPr>
          <w:spacing w:val="-1"/>
        </w:rPr>
        <w:t>e</w:t>
      </w:r>
      <w:r w:rsidRPr="001070BB">
        <w:rPr>
          <w:spacing w:val="5"/>
        </w:rPr>
        <w:t>n</w:t>
      </w:r>
      <w:r w:rsidRPr="001070BB">
        <w:t>t</w:t>
      </w:r>
      <w:r w:rsidRPr="001070BB">
        <w:rPr>
          <w:spacing w:val="-10"/>
        </w:rPr>
        <w:t>i</w:t>
      </w:r>
      <w:r w:rsidRPr="001070BB">
        <w:rPr>
          <w:spacing w:val="-3"/>
        </w:rPr>
        <w:t>f</w:t>
      </w:r>
      <w:r w:rsidRPr="001070BB">
        <w:t>y</w:t>
      </w:r>
      <w:r w:rsidRPr="001070BB">
        <w:rPr>
          <w:spacing w:val="7"/>
        </w:rPr>
        <w:t xml:space="preserve"> </w:t>
      </w:r>
      <w:r w:rsidRPr="001070BB">
        <w:t>a</w:t>
      </w:r>
      <w:r w:rsidRPr="001070BB">
        <w:rPr>
          <w:spacing w:val="1"/>
        </w:rPr>
        <w:t xml:space="preserve"> </w:t>
      </w:r>
      <w:r w:rsidRPr="001070BB">
        <w:rPr>
          <w:spacing w:val="5"/>
        </w:rPr>
        <w:t>p</w:t>
      </w:r>
      <w:r w:rsidRPr="001070BB">
        <w:rPr>
          <w:spacing w:val="-1"/>
        </w:rPr>
        <w:t>a</w:t>
      </w:r>
      <w:r w:rsidRPr="001070BB">
        <w:t>t</w:t>
      </w:r>
      <w:r w:rsidRPr="001070BB">
        <w:rPr>
          <w:spacing w:val="-10"/>
        </w:rPr>
        <w:t>i</w:t>
      </w:r>
      <w:r w:rsidRPr="001070BB">
        <w:rPr>
          <w:spacing w:val="-1"/>
        </w:rPr>
        <w:t>e</w:t>
      </w:r>
      <w:r w:rsidRPr="001070BB">
        <w:rPr>
          <w:spacing w:val="5"/>
        </w:rPr>
        <w:t>n</w:t>
      </w:r>
      <w:r w:rsidRPr="001070BB">
        <w:t>t</w:t>
      </w:r>
      <w:r w:rsidRPr="001070BB">
        <w:rPr>
          <w:spacing w:val="6"/>
        </w:rPr>
        <w:t>’</w:t>
      </w:r>
      <w:r w:rsidRPr="001070BB">
        <w:t>s</w:t>
      </w:r>
      <w:r w:rsidRPr="001070BB">
        <w:rPr>
          <w:spacing w:val="-4"/>
        </w:rPr>
        <w:t xml:space="preserve"> </w:t>
      </w:r>
      <w:r w:rsidRPr="001070BB">
        <w:rPr>
          <w:spacing w:val="-1"/>
        </w:rPr>
        <w:t>c</w:t>
      </w:r>
      <w:r w:rsidRPr="001070BB">
        <w:rPr>
          <w:spacing w:val="5"/>
        </w:rPr>
        <w:t>ond</w:t>
      </w:r>
      <w:r w:rsidRPr="001070BB">
        <w:rPr>
          <w:spacing w:val="-10"/>
        </w:rPr>
        <w:t>i</w:t>
      </w:r>
      <w:r w:rsidRPr="001070BB">
        <w:t>t</w:t>
      </w:r>
      <w:r w:rsidRPr="001070BB">
        <w:rPr>
          <w:spacing w:val="-10"/>
        </w:rPr>
        <w:t>i</w:t>
      </w:r>
      <w:r w:rsidRPr="001070BB">
        <w:rPr>
          <w:spacing w:val="5"/>
        </w:rPr>
        <w:t>o</w:t>
      </w:r>
      <w:r w:rsidRPr="001070BB">
        <w:t>n</w:t>
      </w:r>
      <w:r w:rsidRPr="001070BB">
        <w:rPr>
          <w:spacing w:val="-2"/>
        </w:rPr>
        <w:t xml:space="preserve"> </w:t>
      </w:r>
      <w:r w:rsidRPr="001070BB">
        <w:rPr>
          <w:spacing w:val="-10"/>
        </w:rPr>
        <w:t>i</w:t>
      </w:r>
      <w:r w:rsidRPr="001070BB">
        <w:rPr>
          <w:spacing w:val="5"/>
        </w:rPr>
        <w:t>n</w:t>
      </w:r>
      <w:r w:rsidRPr="001070BB">
        <w:t>to</w:t>
      </w:r>
      <w:r w:rsidRPr="001070BB">
        <w:rPr>
          <w:spacing w:val="-2"/>
        </w:rPr>
        <w:t xml:space="preserve"> </w:t>
      </w:r>
      <w:r w:rsidRPr="001070BB">
        <w:t>t</w:t>
      </w:r>
      <w:r w:rsidRPr="001070BB">
        <w:rPr>
          <w:spacing w:val="5"/>
        </w:rPr>
        <w:t>h</w:t>
      </w:r>
      <w:r w:rsidRPr="001070BB">
        <w:t>e</w:t>
      </w:r>
      <w:r w:rsidRPr="001070BB">
        <w:rPr>
          <w:spacing w:val="-8"/>
        </w:rPr>
        <w:t xml:space="preserve"> </w:t>
      </w:r>
      <w:r w:rsidRPr="001070BB">
        <w:rPr>
          <w:spacing w:val="5"/>
        </w:rPr>
        <w:t>p</w:t>
      </w:r>
      <w:r w:rsidRPr="001070BB">
        <w:rPr>
          <w:spacing w:val="-3"/>
        </w:rPr>
        <w:t>r</w:t>
      </w:r>
      <w:r w:rsidRPr="001070BB">
        <w:rPr>
          <w:spacing w:val="5"/>
        </w:rPr>
        <w:t>o</w:t>
      </w:r>
      <w:r w:rsidRPr="001070BB">
        <w:rPr>
          <w:spacing w:val="-6"/>
        </w:rPr>
        <w:t>v</w:t>
      </w:r>
      <w:r w:rsidRPr="001070BB">
        <w:rPr>
          <w:spacing w:val="-10"/>
        </w:rPr>
        <w:t>i</w:t>
      </w:r>
      <w:r w:rsidRPr="001070BB">
        <w:rPr>
          <w:spacing w:val="5"/>
        </w:rPr>
        <w:t>d</w:t>
      </w:r>
      <w:r w:rsidRPr="001070BB">
        <w:rPr>
          <w:spacing w:val="-1"/>
        </w:rPr>
        <w:t>e</w:t>
      </w:r>
      <w:r w:rsidRPr="001070BB">
        <w:rPr>
          <w:spacing w:val="-3"/>
        </w:rPr>
        <w:t>r</w:t>
      </w:r>
      <w:r w:rsidRPr="001070BB">
        <w:rPr>
          <w:spacing w:val="6"/>
        </w:rPr>
        <w:t>’</w:t>
      </w:r>
      <w:r w:rsidRPr="001070BB">
        <w:t>s</w:t>
      </w:r>
      <w:r w:rsidRPr="001070BB">
        <w:rPr>
          <w:spacing w:val="-4"/>
        </w:rPr>
        <w:t xml:space="preserve"> </w:t>
      </w:r>
      <w:r w:rsidRPr="001070BB">
        <w:rPr>
          <w:spacing w:val="2"/>
        </w:rPr>
        <w:t>s</w:t>
      </w:r>
      <w:r w:rsidRPr="001070BB">
        <w:rPr>
          <w:spacing w:val="5"/>
        </w:rPr>
        <w:t>y</w:t>
      </w:r>
      <w:r w:rsidRPr="001070BB">
        <w:rPr>
          <w:spacing w:val="2"/>
        </w:rPr>
        <w:t>s</w:t>
      </w:r>
      <w:r w:rsidRPr="001070BB">
        <w:t>t</w:t>
      </w:r>
      <w:r w:rsidRPr="001070BB">
        <w:rPr>
          <w:spacing w:val="-1"/>
        </w:rPr>
        <w:t>e</w:t>
      </w:r>
      <w:r w:rsidRPr="001070BB">
        <w:rPr>
          <w:spacing w:val="5"/>
        </w:rPr>
        <w:t>m</w:t>
      </w:r>
      <w:r w:rsidRPr="001070BB">
        <w:t>.</w:t>
      </w:r>
      <w:r w:rsidRPr="001070BB">
        <w:rPr>
          <w:spacing w:val="44"/>
        </w:rPr>
        <w:t xml:space="preserve"> </w:t>
      </w:r>
      <w:r w:rsidRPr="001070BB">
        <w:rPr>
          <w:spacing w:val="-13"/>
        </w:rPr>
        <w:t>T</w:t>
      </w:r>
      <w:r w:rsidRPr="001070BB">
        <w:rPr>
          <w:spacing w:val="5"/>
        </w:rPr>
        <w:t>h</w:t>
      </w:r>
      <w:r w:rsidRPr="001070BB">
        <w:rPr>
          <w:spacing w:val="-1"/>
        </w:rPr>
        <w:t>a</w:t>
      </w:r>
      <w:r w:rsidRPr="001070BB">
        <w:t>t</w:t>
      </w:r>
      <w:r w:rsidRPr="001070BB">
        <w:rPr>
          <w:w w:val="99"/>
        </w:rPr>
        <w:t xml:space="preserve"> </w:t>
      </w:r>
      <w:r w:rsidRPr="001070BB">
        <w:rPr>
          <w:spacing w:val="5"/>
        </w:rPr>
        <w:t>d</w:t>
      </w:r>
      <w:r w:rsidRPr="001070BB">
        <w:rPr>
          <w:spacing w:val="-10"/>
        </w:rPr>
        <w:t>i</w:t>
      </w:r>
      <w:r w:rsidRPr="001070BB">
        <w:rPr>
          <w:spacing w:val="-1"/>
        </w:rPr>
        <w:t>a</w:t>
      </w:r>
      <w:r w:rsidRPr="001070BB">
        <w:rPr>
          <w:spacing w:val="-6"/>
        </w:rPr>
        <w:t>g</w:t>
      </w:r>
      <w:r w:rsidRPr="001070BB">
        <w:rPr>
          <w:spacing w:val="5"/>
        </w:rPr>
        <w:t>no</w:t>
      </w:r>
      <w:r w:rsidRPr="001070BB">
        <w:rPr>
          <w:spacing w:val="2"/>
        </w:rPr>
        <w:t>s</w:t>
      </w:r>
      <w:r w:rsidRPr="001070BB">
        <w:rPr>
          <w:spacing w:val="-10"/>
        </w:rPr>
        <w:t>i</w:t>
      </w:r>
      <w:r w:rsidRPr="001070BB">
        <w:t>s</w:t>
      </w:r>
      <w:r w:rsidRPr="001070BB">
        <w:rPr>
          <w:spacing w:val="52"/>
        </w:rPr>
        <w:t xml:space="preserve"> </w:t>
      </w:r>
      <w:r w:rsidRPr="001070BB">
        <w:rPr>
          <w:spacing w:val="-1"/>
        </w:rPr>
        <w:t>c</w:t>
      </w:r>
      <w:r w:rsidRPr="001070BB">
        <w:rPr>
          <w:spacing w:val="5"/>
        </w:rPr>
        <w:t>od</w:t>
      </w:r>
      <w:r w:rsidRPr="001070BB">
        <w:t>e</w:t>
      </w:r>
      <w:r w:rsidRPr="001070BB">
        <w:rPr>
          <w:spacing w:val="48"/>
        </w:rPr>
        <w:t xml:space="preserve"> </w:t>
      </w:r>
      <w:r w:rsidRPr="001070BB">
        <w:rPr>
          <w:spacing w:val="5"/>
        </w:rPr>
        <w:t>p</w:t>
      </w:r>
      <w:r w:rsidRPr="001070BB">
        <w:rPr>
          <w:spacing w:val="-3"/>
        </w:rPr>
        <w:t>r</w:t>
      </w:r>
      <w:r w:rsidRPr="001070BB">
        <w:rPr>
          <w:spacing w:val="5"/>
        </w:rPr>
        <w:t>o</w:t>
      </w:r>
      <w:r w:rsidRPr="001070BB">
        <w:rPr>
          <w:spacing w:val="-6"/>
        </w:rPr>
        <w:t>v</w:t>
      </w:r>
      <w:r w:rsidRPr="001070BB">
        <w:rPr>
          <w:spacing w:val="-10"/>
        </w:rPr>
        <w:t>i</w:t>
      </w:r>
      <w:r w:rsidRPr="001070BB">
        <w:rPr>
          <w:spacing w:val="5"/>
        </w:rPr>
        <w:t>d</w:t>
      </w:r>
      <w:r w:rsidRPr="001070BB">
        <w:rPr>
          <w:spacing w:val="-1"/>
        </w:rPr>
        <w:t>e</w:t>
      </w:r>
      <w:r w:rsidRPr="001070BB">
        <w:t>s</w:t>
      </w:r>
      <w:r w:rsidRPr="001070BB">
        <w:rPr>
          <w:spacing w:val="52"/>
        </w:rPr>
        <w:t xml:space="preserve"> </w:t>
      </w:r>
      <w:r w:rsidRPr="001070BB">
        <w:t>t</w:t>
      </w:r>
      <w:r w:rsidRPr="001070BB">
        <w:rPr>
          <w:spacing w:val="5"/>
        </w:rPr>
        <w:t>h</w:t>
      </w:r>
      <w:r w:rsidRPr="001070BB">
        <w:t>e</w:t>
      </w:r>
      <w:r w:rsidRPr="001070BB">
        <w:rPr>
          <w:spacing w:val="49"/>
        </w:rPr>
        <w:t xml:space="preserve"> </w:t>
      </w:r>
      <w:r w:rsidRPr="001070BB">
        <w:rPr>
          <w:spacing w:val="5"/>
        </w:rPr>
        <w:t>b</w:t>
      </w:r>
      <w:r w:rsidRPr="001070BB">
        <w:rPr>
          <w:spacing w:val="-1"/>
        </w:rPr>
        <w:t>a</w:t>
      </w:r>
      <w:r w:rsidRPr="001070BB">
        <w:rPr>
          <w:spacing w:val="2"/>
        </w:rPr>
        <w:t>s</w:t>
      </w:r>
      <w:r w:rsidRPr="001070BB">
        <w:rPr>
          <w:spacing w:val="-10"/>
        </w:rPr>
        <w:t>i</w:t>
      </w:r>
      <w:r w:rsidRPr="001070BB">
        <w:t>s</w:t>
      </w:r>
      <w:r w:rsidRPr="001070BB">
        <w:rPr>
          <w:spacing w:val="42"/>
        </w:rPr>
        <w:t xml:space="preserve"> </w:t>
      </w:r>
      <w:r w:rsidRPr="001070BB">
        <w:rPr>
          <w:spacing w:val="-3"/>
        </w:rPr>
        <w:t>f</w:t>
      </w:r>
      <w:r w:rsidRPr="001070BB">
        <w:rPr>
          <w:spacing w:val="5"/>
        </w:rPr>
        <w:t>o</w:t>
      </w:r>
      <w:r w:rsidRPr="001070BB">
        <w:t>r</w:t>
      </w:r>
      <w:r w:rsidRPr="001070BB">
        <w:rPr>
          <w:spacing w:val="37"/>
        </w:rPr>
        <w:t xml:space="preserve"> </w:t>
      </w:r>
      <w:r w:rsidRPr="001070BB">
        <w:rPr>
          <w:spacing w:val="5"/>
        </w:rPr>
        <w:t>d</w:t>
      </w:r>
      <w:r w:rsidRPr="001070BB">
        <w:rPr>
          <w:spacing w:val="-1"/>
        </w:rPr>
        <w:t>e</w:t>
      </w:r>
      <w:r w:rsidRPr="001070BB">
        <w:t>t</w:t>
      </w:r>
      <w:r w:rsidRPr="001070BB">
        <w:rPr>
          <w:spacing w:val="-1"/>
        </w:rPr>
        <w:t>e</w:t>
      </w:r>
      <w:r w:rsidRPr="001070BB">
        <w:rPr>
          <w:spacing w:val="-3"/>
        </w:rPr>
        <w:t>r</w:t>
      </w:r>
      <w:r w:rsidRPr="001070BB">
        <w:rPr>
          <w:spacing w:val="5"/>
        </w:rPr>
        <w:t>m</w:t>
      </w:r>
      <w:r w:rsidRPr="001070BB">
        <w:rPr>
          <w:spacing w:val="-10"/>
        </w:rPr>
        <w:t>i</w:t>
      </w:r>
      <w:r w:rsidRPr="001070BB">
        <w:rPr>
          <w:spacing w:val="5"/>
        </w:rPr>
        <w:t>n</w:t>
      </w:r>
      <w:r w:rsidRPr="001070BB">
        <w:rPr>
          <w:spacing w:val="-10"/>
        </w:rPr>
        <w:t>i</w:t>
      </w:r>
      <w:r w:rsidRPr="001070BB">
        <w:rPr>
          <w:spacing w:val="5"/>
        </w:rPr>
        <w:t>n</w:t>
      </w:r>
      <w:r w:rsidRPr="001070BB">
        <w:t>g</w:t>
      </w:r>
      <w:r w:rsidRPr="001070BB">
        <w:rPr>
          <w:spacing w:val="36"/>
        </w:rPr>
        <w:t xml:space="preserve"> </w:t>
      </w:r>
      <w:r w:rsidRPr="001070BB">
        <w:t>t</w:t>
      </w:r>
      <w:r w:rsidRPr="001070BB">
        <w:rPr>
          <w:spacing w:val="5"/>
        </w:rPr>
        <w:t>h</w:t>
      </w:r>
      <w:r w:rsidRPr="001070BB">
        <w:t>e</w:t>
      </w:r>
      <w:r w:rsidRPr="001070BB">
        <w:rPr>
          <w:spacing w:val="39"/>
        </w:rPr>
        <w:t xml:space="preserve"> </w:t>
      </w:r>
      <w:r w:rsidRPr="001070BB">
        <w:rPr>
          <w:spacing w:val="5"/>
        </w:rPr>
        <w:t>p</w:t>
      </w:r>
      <w:r w:rsidRPr="001070BB">
        <w:rPr>
          <w:spacing w:val="-3"/>
        </w:rPr>
        <w:t>r</w:t>
      </w:r>
      <w:r w:rsidRPr="001070BB">
        <w:rPr>
          <w:spacing w:val="5"/>
        </w:rPr>
        <w:t>o</w:t>
      </w:r>
      <w:r w:rsidRPr="001070BB">
        <w:t>t</w:t>
      </w:r>
      <w:r w:rsidRPr="001070BB">
        <w:rPr>
          <w:spacing w:val="5"/>
        </w:rPr>
        <w:t>o</w:t>
      </w:r>
      <w:r w:rsidRPr="001070BB">
        <w:rPr>
          <w:spacing w:val="-1"/>
        </w:rPr>
        <w:t>c</w:t>
      </w:r>
      <w:r w:rsidRPr="001070BB">
        <w:rPr>
          <w:spacing w:val="5"/>
        </w:rPr>
        <w:t>o</w:t>
      </w:r>
      <w:r w:rsidRPr="001070BB">
        <w:rPr>
          <w:spacing w:val="-10"/>
        </w:rPr>
        <w:t>l</w:t>
      </w:r>
      <w:r w:rsidRPr="001070BB">
        <w:t>s</w:t>
      </w:r>
      <w:r w:rsidRPr="001070BB">
        <w:rPr>
          <w:spacing w:val="43"/>
        </w:rPr>
        <w:t xml:space="preserve"> </w:t>
      </w:r>
      <w:r w:rsidRPr="001070BB">
        <w:rPr>
          <w:spacing w:val="-3"/>
        </w:rPr>
        <w:t>f</w:t>
      </w:r>
      <w:r w:rsidRPr="001070BB">
        <w:rPr>
          <w:spacing w:val="5"/>
        </w:rPr>
        <w:t>o</w:t>
      </w:r>
      <w:r w:rsidRPr="001070BB">
        <w:t>r</w:t>
      </w:r>
      <w:r w:rsidRPr="001070BB">
        <w:rPr>
          <w:spacing w:val="37"/>
        </w:rPr>
        <w:t xml:space="preserve"> </w:t>
      </w:r>
      <w:r w:rsidRPr="001070BB">
        <w:rPr>
          <w:spacing w:val="-1"/>
        </w:rPr>
        <w:t>a</w:t>
      </w:r>
      <w:r w:rsidRPr="001070BB">
        <w:rPr>
          <w:spacing w:val="-10"/>
        </w:rPr>
        <w:t>ll</w:t>
      </w:r>
      <w:r w:rsidRPr="001070BB">
        <w:rPr>
          <w:spacing w:val="5"/>
        </w:rPr>
        <w:t>o</w:t>
      </w:r>
      <w:r w:rsidRPr="001070BB">
        <w:rPr>
          <w:spacing w:val="-1"/>
        </w:rPr>
        <w:t>wa</w:t>
      </w:r>
      <w:r w:rsidRPr="001070BB">
        <w:rPr>
          <w:spacing w:val="5"/>
        </w:rPr>
        <w:t>b</w:t>
      </w:r>
      <w:r w:rsidRPr="001070BB">
        <w:rPr>
          <w:spacing w:val="-10"/>
        </w:rPr>
        <w:t>l</w:t>
      </w:r>
      <w:r w:rsidRPr="001070BB">
        <w:t>e</w:t>
      </w:r>
      <w:r w:rsidRPr="001070BB">
        <w:rPr>
          <w:spacing w:val="39"/>
        </w:rPr>
        <w:t xml:space="preserve"> </w:t>
      </w:r>
      <w:r w:rsidRPr="001070BB">
        <w:t>t</w:t>
      </w:r>
      <w:r w:rsidRPr="001070BB">
        <w:rPr>
          <w:spacing w:val="-3"/>
        </w:rPr>
        <w:t>r</w:t>
      </w:r>
      <w:r w:rsidRPr="001070BB">
        <w:rPr>
          <w:spacing w:val="-1"/>
        </w:rPr>
        <w:t>ea</w:t>
      </w:r>
      <w:r w:rsidRPr="001070BB">
        <w:t>t</w:t>
      </w:r>
      <w:r w:rsidRPr="001070BB">
        <w:rPr>
          <w:spacing w:val="5"/>
        </w:rPr>
        <w:t>m</w:t>
      </w:r>
      <w:r w:rsidRPr="001070BB">
        <w:rPr>
          <w:spacing w:val="-1"/>
        </w:rPr>
        <w:t>e</w:t>
      </w:r>
      <w:r w:rsidRPr="001070BB">
        <w:rPr>
          <w:spacing w:val="5"/>
        </w:rPr>
        <w:t>n</w:t>
      </w:r>
      <w:r w:rsidRPr="001070BB">
        <w:t>t</w:t>
      </w:r>
      <w:r w:rsidRPr="001070BB">
        <w:rPr>
          <w:spacing w:val="41"/>
        </w:rPr>
        <w:t xml:space="preserve"> </w:t>
      </w:r>
      <w:r w:rsidRPr="001070BB">
        <w:rPr>
          <w:spacing w:val="-1"/>
        </w:rPr>
        <w:t>a</w:t>
      </w:r>
      <w:r w:rsidRPr="001070BB">
        <w:rPr>
          <w:spacing w:val="5"/>
        </w:rPr>
        <w:t>n</w:t>
      </w:r>
      <w:r w:rsidRPr="001070BB">
        <w:t>d</w:t>
      </w:r>
      <w:r w:rsidRPr="001070BB">
        <w:rPr>
          <w:w w:val="99"/>
        </w:rPr>
        <w:t xml:space="preserve"> </w:t>
      </w:r>
      <w:r w:rsidRPr="001070BB">
        <w:rPr>
          <w:spacing w:val="5"/>
        </w:rPr>
        <w:t>p</w:t>
      </w:r>
      <w:r w:rsidRPr="001070BB">
        <w:rPr>
          <w:spacing w:val="-3"/>
        </w:rPr>
        <w:t>r</w:t>
      </w:r>
      <w:r w:rsidRPr="001070BB">
        <w:rPr>
          <w:spacing w:val="5"/>
        </w:rPr>
        <w:t>o</w:t>
      </w:r>
      <w:r w:rsidRPr="001070BB">
        <w:rPr>
          <w:spacing w:val="-1"/>
        </w:rPr>
        <w:t>ce</w:t>
      </w:r>
      <w:r w:rsidRPr="001070BB">
        <w:rPr>
          <w:spacing w:val="5"/>
        </w:rPr>
        <w:t>du</w:t>
      </w:r>
      <w:r w:rsidRPr="001070BB">
        <w:rPr>
          <w:spacing w:val="-3"/>
        </w:rPr>
        <w:t>r</w:t>
      </w:r>
      <w:r w:rsidRPr="001070BB">
        <w:rPr>
          <w:spacing w:val="-1"/>
        </w:rPr>
        <w:t>e</w:t>
      </w:r>
      <w:r w:rsidRPr="001070BB">
        <w:t>s</w:t>
      </w:r>
      <w:r w:rsidRPr="001070BB">
        <w:rPr>
          <w:spacing w:val="5"/>
        </w:rPr>
        <w:t xml:space="preserve"> </w:t>
      </w:r>
      <w:r w:rsidRPr="001070BB">
        <w:t>t</w:t>
      </w:r>
      <w:r w:rsidRPr="001070BB">
        <w:rPr>
          <w:spacing w:val="5"/>
        </w:rPr>
        <w:t>h</w:t>
      </w:r>
      <w:r w:rsidRPr="001070BB">
        <w:rPr>
          <w:spacing w:val="-1"/>
        </w:rPr>
        <w:t>a</w:t>
      </w:r>
      <w:r w:rsidRPr="001070BB">
        <w:t>t</w:t>
      </w:r>
      <w:r w:rsidRPr="001070BB">
        <w:rPr>
          <w:spacing w:val="2"/>
        </w:rPr>
        <w:t xml:space="preserve"> </w:t>
      </w:r>
      <w:r w:rsidRPr="001070BB">
        <w:rPr>
          <w:spacing w:val="-1"/>
        </w:rPr>
        <w:t>w</w:t>
      </w:r>
      <w:r w:rsidRPr="001070BB">
        <w:rPr>
          <w:spacing w:val="-10"/>
        </w:rPr>
        <w:t>il</w:t>
      </w:r>
      <w:r w:rsidRPr="001070BB">
        <w:t>l</w:t>
      </w:r>
      <w:r w:rsidRPr="001070BB">
        <w:rPr>
          <w:spacing w:val="-6"/>
        </w:rPr>
        <w:t xml:space="preserve"> </w:t>
      </w:r>
      <w:r w:rsidRPr="001070BB">
        <w:rPr>
          <w:spacing w:val="5"/>
        </w:rPr>
        <w:t>qu</w:t>
      </w:r>
      <w:r w:rsidRPr="001070BB">
        <w:rPr>
          <w:spacing w:val="-1"/>
        </w:rPr>
        <w:t>a</w:t>
      </w:r>
      <w:r w:rsidRPr="001070BB">
        <w:rPr>
          <w:spacing w:val="-10"/>
        </w:rPr>
        <w:t>li</w:t>
      </w:r>
      <w:r w:rsidRPr="001070BB">
        <w:rPr>
          <w:spacing w:val="-3"/>
        </w:rPr>
        <w:t>f</w:t>
      </w:r>
      <w:r w:rsidRPr="001070BB">
        <w:t>y</w:t>
      </w:r>
      <w:r w:rsidRPr="001070BB">
        <w:rPr>
          <w:spacing w:val="7"/>
        </w:rPr>
        <w:t xml:space="preserve"> </w:t>
      </w:r>
      <w:r w:rsidRPr="001070BB">
        <w:rPr>
          <w:spacing w:val="-3"/>
        </w:rPr>
        <w:t>f</w:t>
      </w:r>
      <w:r w:rsidRPr="001070BB">
        <w:rPr>
          <w:spacing w:val="5"/>
        </w:rPr>
        <w:t>o</w:t>
      </w:r>
      <w:r w:rsidRPr="001070BB">
        <w:t xml:space="preserve">r </w:t>
      </w:r>
      <w:r w:rsidRPr="001070BB">
        <w:rPr>
          <w:spacing w:val="-3"/>
        </w:rPr>
        <w:t>r</w:t>
      </w:r>
      <w:r w:rsidRPr="001070BB">
        <w:rPr>
          <w:spacing w:val="-1"/>
        </w:rPr>
        <w:t>e</w:t>
      </w:r>
      <w:r w:rsidRPr="001070BB">
        <w:rPr>
          <w:spacing w:val="-10"/>
        </w:rPr>
        <w:t>i</w:t>
      </w:r>
      <w:r w:rsidRPr="001070BB">
        <w:rPr>
          <w:spacing w:val="5"/>
        </w:rPr>
        <w:t>mbu</w:t>
      </w:r>
      <w:r w:rsidRPr="001070BB">
        <w:rPr>
          <w:spacing w:val="-3"/>
        </w:rPr>
        <w:t>r</w:t>
      </w:r>
      <w:r w:rsidRPr="001070BB">
        <w:rPr>
          <w:spacing w:val="2"/>
        </w:rPr>
        <w:t>s</w:t>
      </w:r>
      <w:r w:rsidRPr="001070BB">
        <w:rPr>
          <w:spacing w:val="-1"/>
        </w:rPr>
        <w:t>e</w:t>
      </w:r>
      <w:r w:rsidRPr="001070BB">
        <w:rPr>
          <w:spacing w:val="5"/>
        </w:rPr>
        <w:t>m</w:t>
      </w:r>
      <w:r w:rsidRPr="001070BB">
        <w:rPr>
          <w:spacing w:val="-1"/>
        </w:rPr>
        <w:t>e</w:t>
      </w:r>
      <w:r w:rsidRPr="001070BB">
        <w:rPr>
          <w:spacing w:val="5"/>
        </w:rPr>
        <w:t>n</w:t>
      </w:r>
      <w:r w:rsidRPr="001070BB">
        <w:t>t.</w:t>
      </w:r>
      <w:r w:rsidRPr="001070BB">
        <w:rPr>
          <w:spacing w:val="3"/>
        </w:rPr>
        <w:t xml:space="preserve"> </w:t>
      </w:r>
      <w:r w:rsidRPr="001070BB">
        <w:rPr>
          <w:spacing w:val="1"/>
        </w:rPr>
        <w:t>F</w:t>
      </w:r>
      <w:r w:rsidRPr="001070BB">
        <w:rPr>
          <w:spacing w:val="5"/>
        </w:rPr>
        <w:t>o</w:t>
      </w:r>
      <w:r w:rsidRPr="001070BB">
        <w:t>r</w:t>
      </w:r>
      <w:r w:rsidRPr="001070BB">
        <w:rPr>
          <w:spacing w:val="-1"/>
        </w:rPr>
        <w:t xml:space="preserve"> </w:t>
      </w:r>
      <w:r w:rsidRPr="001070BB">
        <w:t>t</w:t>
      </w:r>
      <w:r w:rsidRPr="001070BB">
        <w:rPr>
          <w:spacing w:val="5"/>
        </w:rPr>
        <w:t>h</w:t>
      </w:r>
      <w:r w:rsidRPr="001070BB">
        <w:t>e</w:t>
      </w:r>
      <w:r w:rsidRPr="001070BB">
        <w:rPr>
          <w:spacing w:val="2"/>
        </w:rPr>
        <w:t xml:space="preserve"> </w:t>
      </w:r>
      <w:r w:rsidRPr="001070BB">
        <w:rPr>
          <w:spacing w:val="5"/>
        </w:rPr>
        <w:t>h</w:t>
      </w:r>
      <w:r w:rsidRPr="001070BB">
        <w:rPr>
          <w:spacing w:val="-1"/>
        </w:rPr>
        <w:t>ea</w:t>
      </w:r>
      <w:r w:rsidRPr="001070BB">
        <w:rPr>
          <w:spacing w:val="-10"/>
        </w:rPr>
        <w:t>l</w:t>
      </w:r>
      <w:r w:rsidRPr="001070BB">
        <w:t>t</w:t>
      </w:r>
      <w:r w:rsidRPr="001070BB">
        <w:rPr>
          <w:spacing w:val="5"/>
        </w:rPr>
        <w:t>h</w:t>
      </w:r>
      <w:r w:rsidRPr="001070BB">
        <w:rPr>
          <w:spacing w:val="-1"/>
        </w:rPr>
        <w:t>ca</w:t>
      </w:r>
      <w:r w:rsidRPr="001070BB">
        <w:rPr>
          <w:spacing w:val="-3"/>
        </w:rPr>
        <w:t>r</w:t>
      </w:r>
      <w:r w:rsidRPr="001070BB">
        <w:t>e</w:t>
      </w:r>
      <w:r w:rsidRPr="001070BB">
        <w:rPr>
          <w:spacing w:val="1"/>
        </w:rPr>
        <w:t xml:space="preserve"> </w:t>
      </w:r>
      <w:r w:rsidRPr="001070BB">
        <w:rPr>
          <w:spacing w:val="5"/>
        </w:rPr>
        <w:t>p</w:t>
      </w:r>
      <w:r w:rsidRPr="001070BB">
        <w:rPr>
          <w:spacing w:val="-3"/>
        </w:rPr>
        <w:t>r</w:t>
      </w:r>
      <w:r w:rsidRPr="001070BB">
        <w:rPr>
          <w:spacing w:val="5"/>
        </w:rPr>
        <w:t>o</w:t>
      </w:r>
      <w:r w:rsidRPr="001070BB">
        <w:rPr>
          <w:spacing w:val="-6"/>
        </w:rPr>
        <w:t>v</w:t>
      </w:r>
      <w:r w:rsidRPr="001070BB">
        <w:rPr>
          <w:spacing w:val="-10"/>
        </w:rPr>
        <w:t>i</w:t>
      </w:r>
      <w:r w:rsidRPr="001070BB">
        <w:rPr>
          <w:spacing w:val="5"/>
        </w:rPr>
        <w:t>d</w:t>
      </w:r>
      <w:r w:rsidRPr="001070BB">
        <w:rPr>
          <w:spacing w:val="-1"/>
        </w:rPr>
        <w:t>e</w:t>
      </w:r>
      <w:r w:rsidRPr="001070BB">
        <w:rPr>
          <w:spacing w:val="-3"/>
        </w:rPr>
        <w:t>r</w:t>
      </w:r>
      <w:r w:rsidRPr="001070BB">
        <w:t>, t</w:t>
      </w:r>
      <w:r w:rsidRPr="001070BB">
        <w:rPr>
          <w:spacing w:val="5"/>
        </w:rPr>
        <w:t>h</w:t>
      </w:r>
      <w:r w:rsidRPr="001070BB">
        <w:rPr>
          <w:spacing w:val="-10"/>
        </w:rPr>
        <w:t>i</w:t>
      </w:r>
      <w:r w:rsidRPr="001070BB">
        <w:t>s</w:t>
      </w:r>
      <w:r w:rsidRPr="001070BB">
        <w:rPr>
          <w:spacing w:val="5"/>
        </w:rPr>
        <w:t xml:space="preserve"> </w:t>
      </w:r>
      <w:r w:rsidRPr="001070BB">
        <w:rPr>
          <w:spacing w:val="-3"/>
        </w:rPr>
        <w:t>r</w:t>
      </w:r>
      <w:r w:rsidRPr="001070BB">
        <w:rPr>
          <w:spacing w:val="-10"/>
        </w:rPr>
        <w:t>i</w:t>
      </w:r>
      <w:r w:rsidRPr="001070BB">
        <w:rPr>
          <w:spacing w:val="-6"/>
        </w:rPr>
        <w:t>g</w:t>
      </w:r>
      <w:r w:rsidRPr="001070BB">
        <w:rPr>
          <w:spacing w:val="-10"/>
        </w:rPr>
        <w:t>i</w:t>
      </w:r>
      <w:r w:rsidRPr="001070BB">
        <w:t>d</w:t>
      </w:r>
      <w:r w:rsidRPr="001070BB">
        <w:rPr>
          <w:spacing w:val="7"/>
        </w:rPr>
        <w:t xml:space="preserve"> </w:t>
      </w:r>
      <w:r w:rsidRPr="001070BB">
        <w:rPr>
          <w:spacing w:val="-3"/>
        </w:rPr>
        <w:t>r</w:t>
      </w:r>
      <w:r w:rsidRPr="001070BB">
        <w:rPr>
          <w:spacing w:val="-1"/>
        </w:rPr>
        <w:t>e</w:t>
      </w:r>
      <w:r w:rsidRPr="001070BB">
        <w:rPr>
          <w:spacing w:val="-10"/>
        </w:rPr>
        <w:t>li</w:t>
      </w:r>
      <w:r w:rsidRPr="001070BB">
        <w:rPr>
          <w:spacing w:val="-1"/>
        </w:rPr>
        <w:t>a</w:t>
      </w:r>
      <w:r w:rsidRPr="001070BB">
        <w:rPr>
          <w:spacing w:val="5"/>
        </w:rPr>
        <w:t>n</w:t>
      </w:r>
      <w:r w:rsidRPr="001070BB">
        <w:rPr>
          <w:spacing w:val="-1"/>
        </w:rPr>
        <w:t>c</w:t>
      </w:r>
      <w:r w:rsidRPr="001070BB">
        <w:t>e</w:t>
      </w:r>
      <w:r w:rsidRPr="001070BB">
        <w:rPr>
          <w:spacing w:val="1"/>
        </w:rPr>
        <w:t xml:space="preserve"> </w:t>
      </w:r>
      <w:r w:rsidR="001070BB" w:rsidRPr="001070BB">
        <w:t>on</w:t>
      </w:r>
      <w:r w:rsidRPr="001070BB">
        <w:rPr>
          <w:w w:val="99"/>
        </w:rPr>
        <w:t xml:space="preserve"> </w:t>
      </w:r>
      <w:r w:rsidRPr="001070BB">
        <w:rPr>
          <w:spacing w:val="5"/>
        </w:rPr>
        <w:t>p</w:t>
      </w:r>
      <w:r w:rsidRPr="001070BB">
        <w:rPr>
          <w:spacing w:val="-3"/>
        </w:rPr>
        <w:t>r</w:t>
      </w:r>
      <w:r w:rsidRPr="001070BB">
        <w:rPr>
          <w:spacing w:val="5"/>
        </w:rPr>
        <w:t>o</w:t>
      </w:r>
      <w:r w:rsidRPr="001070BB">
        <w:rPr>
          <w:spacing w:val="-1"/>
        </w:rPr>
        <w:t>ce</w:t>
      </w:r>
      <w:r w:rsidRPr="001070BB">
        <w:rPr>
          <w:spacing w:val="2"/>
        </w:rPr>
        <w:t>s</w:t>
      </w:r>
      <w:r w:rsidRPr="001070BB">
        <w:t>s</w:t>
      </w:r>
      <w:r w:rsidRPr="001070BB">
        <w:rPr>
          <w:spacing w:val="4"/>
        </w:rPr>
        <w:t xml:space="preserve"> </w:t>
      </w:r>
      <w:r w:rsidRPr="001070BB">
        <w:rPr>
          <w:spacing w:val="-1"/>
        </w:rPr>
        <w:t>a</w:t>
      </w:r>
      <w:r w:rsidRPr="001070BB">
        <w:rPr>
          <w:spacing w:val="-10"/>
        </w:rPr>
        <w:t>l</w:t>
      </w:r>
      <w:r w:rsidRPr="001070BB">
        <w:rPr>
          <w:spacing w:val="2"/>
        </w:rPr>
        <w:t>s</w:t>
      </w:r>
      <w:r w:rsidRPr="001070BB">
        <w:t>o</w:t>
      </w:r>
      <w:r w:rsidRPr="001070BB">
        <w:rPr>
          <w:spacing w:val="7"/>
        </w:rPr>
        <w:t xml:space="preserve"> </w:t>
      </w:r>
      <w:r w:rsidRPr="001070BB">
        <w:rPr>
          <w:spacing w:val="5"/>
        </w:rPr>
        <w:t>h</w:t>
      </w:r>
      <w:r w:rsidRPr="001070BB">
        <w:rPr>
          <w:spacing w:val="-1"/>
        </w:rPr>
        <w:t>e</w:t>
      </w:r>
      <w:r w:rsidRPr="001070BB">
        <w:rPr>
          <w:spacing w:val="-10"/>
        </w:rPr>
        <w:t>l</w:t>
      </w:r>
      <w:r w:rsidRPr="001070BB">
        <w:rPr>
          <w:spacing w:val="5"/>
        </w:rPr>
        <w:t>p</w:t>
      </w:r>
      <w:r w:rsidRPr="001070BB">
        <w:t>s</w:t>
      </w:r>
      <w:r w:rsidRPr="001070BB">
        <w:rPr>
          <w:spacing w:val="5"/>
        </w:rPr>
        <w:t xml:space="preserve"> p</w:t>
      </w:r>
      <w:r w:rsidRPr="001070BB">
        <w:rPr>
          <w:spacing w:val="-3"/>
        </w:rPr>
        <w:t>r</w:t>
      </w:r>
      <w:r w:rsidRPr="001070BB">
        <w:rPr>
          <w:spacing w:val="5"/>
        </w:rPr>
        <w:t>o</w:t>
      </w:r>
      <w:r w:rsidRPr="001070BB">
        <w:rPr>
          <w:spacing w:val="-6"/>
        </w:rPr>
        <w:t>v</w:t>
      </w:r>
      <w:r w:rsidRPr="001070BB">
        <w:rPr>
          <w:spacing w:val="-10"/>
        </w:rPr>
        <w:t>i</w:t>
      </w:r>
      <w:r w:rsidRPr="001070BB">
        <w:rPr>
          <w:spacing w:val="5"/>
        </w:rPr>
        <w:t>d</w:t>
      </w:r>
      <w:r w:rsidRPr="001070BB">
        <w:t>e</w:t>
      </w:r>
      <w:r w:rsidRPr="001070BB">
        <w:rPr>
          <w:spacing w:val="1"/>
        </w:rPr>
        <w:t xml:space="preserve"> </w:t>
      </w:r>
      <w:r w:rsidRPr="001070BB">
        <w:t>t</w:t>
      </w:r>
      <w:r w:rsidRPr="001070BB">
        <w:rPr>
          <w:spacing w:val="5"/>
        </w:rPr>
        <w:t>h</w:t>
      </w:r>
      <w:r w:rsidRPr="001070BB">
        <w:t>e</w:t>
      </w:r>
      <w:r w:rsidRPr="001070BB">
        <w:rPr>
          <w:spacing w:val="2"/>
        </w:rPr>
        <w:t xml:space="preserve"> </w:t>
      </w:r>
      <w:r w:rsidRPr="001070BB">
        <w:rPr>
          <w:spacing w:val="5"/>
        </w:rPr>
        <w:t>do</w:t>
      </w:r>
      <w:r w:rsidRPr="001070BB">
        <w:rPr>
          <w:spacing w:val="-1"/>
        </w:rPr>
        <w:t>c</w:t>
      </w:r>
      <w:r w:rsidRPr="001070BB">
        <w:rPr>
          <w:spacing w:val="5"/>
        </w:rPr>
        <w:t>um</w:t>
      </w:r>
      <w:r w:rsidRPr="001070BB">
        <w:rPr>
          <w:spacing w:val="-1"/>
        </w:rPr>
        <w:t>e</w:t>
      </w:r>
      <w:r w:rsidRPr="001070BB">
        <w:rPr>
          <w:spacing w:val="5"/>
        </w:rPr>
        <w:t>n</w:t>
      </w:r>
      <w:r w:rsidRPr="001070BB">
        <w:t>t</w:t>
      </w:r>
      <w:r w:rsidRPr="001070BB">
        <w:rPr>
          <w:spacing w:val="-1"/>
        </w:rPr>
        <w:t>a</w:t>
      </w:r>
      <w:r w:rsidRPr="001070BB">
        <w:t>t</w:t>
      </w:r>
      <w:r w:rsidRPr="001070BB">
        <w:rPr>
          <w:spacing w:val="-10"/>
        </w:rPr>
        <w:t>i</w:t>
      </w:r>
      <w:r w:rsidRPr="001070BB">
        <w:rPr>
          <w:spacing w:val="5"/>
        </w:rPr>
        <w:t>o</w:t>
      </w:r>
      <w:r w:rsidRPr="001070BB">
        <w:t>n</w:t>
      </w:r>
      <w:r w:rsidRPr="001070BB">
        <w:rPr>
          <w:spacing w:val="6"/>
        </w:rPr>
        <w:t xml:space="preserve"> </w:t>
      </w:r>
      <w:r w:rsidRPr="001070BB">
        <w:rPr>
          <w:spacing w:val="5"/>
        </w:rPr>
        <w:t>n</w:t>
      </w:r>
      <w:r w:rsidRPr="001070BB">
        <w:rPr>
          <w:spacing w:val="-1"/>
        </w:rPr>
        <w:t>ee</w:t>
      </w:r>
      <w:r w:rsidRPr="001070BB">
        <w:rPr>
          <w:spacing w:val="5"/>
        </w:rPr>
        <w:t>d</w:t>
      </w:r>
      <w:r w:rsidRPr="001070BB">
        <w:rPr>
          <w:spacing w:val="-1"/>
        </w:rPr>
        <w:t>e</w:t>
      </w:r>
      <w:r w:rsidRPr="001070BB">
        <w:t>d</w:t>
      </w:r>
      <w:r w:rsidRPr="001070BB">
        <w:rPr>
          <w:spacing w:val="7"/>
        </w:rPr>
        <w:t xml:space="preserve"> </w:t>
      </w:r>
      <w:r w:rsidRPr="001070BB">
        <w:rPr>
          <w:spacing w:val="5"/>
        </w:rPr>
        <w:t>no</w:t>
      </w:r>
      <w:r w:rsidRPr="001070BB">
        <w:t>t</w:t>
      </w:r>
      <w:r w:rsidRPr="001070BB">
        <w:rPr>
          <w:spacing w:val="3"/>
        </w:rPr>
        <w:t xml:space="preserve"> </w:t>
      </w:r>
      <w:r w:rsidRPr="001070BB">
        <w:rPr>
          <w:spacing w:val="5"/>
        </w:rPr>
        <w:t>on</w:t>
      </w:r>
      <w:r w:rsidRPr="001070BB">
        <w:rPr>
          <w:spacing w:val="-10"/>
        </w:rPr>
        <w:t>l</w:t>
      </w:r>
      <w:r w:rsidRPr="001070BB">
        <w:t>y</w:t>
      </w:r>
      <w:r w:rsidRPr="001070BB">
        <w:rPr>
          <w:spacing w:val="6"/>
        </w:rPr>
        <w:t xml:space="preserve"> </w:t>
      </w:r>
      <w:r w:rsidRPr="001070BB">
        <w:t>t</w:t>
      </w:r>
      <w:r w:rsidRPr="001070BB">
        <w:rPr>
          <w:spacing w:val="5"/>
        </w:rPr>
        <w:t>o</w:t>
      </w:r>
      <w:r w:rsidRPr="001070BB">
        <w:rPr>
          <w:spacing w:val="-1"/>
        </w:rPr>
        <w:t xml:space="preserve"> </w:t>
      </w:r>
      <w:r w:rsidRPr="001070BB">
        <w:rPr>
          <w:spacing w:val="5"/>
        </w:rPr>
        <w:t>h</w:t>
      </w:r>
      <w:r w:rsidRPr="001070BB">
        <w:rPr>
          <w:spacing w:val="-1"/>
        </w:rPr>
        <w:t>e</w:t>
      </w:r>
      <w:r w:rsidRPr="001070BB">
        <w:rPr>
          <w:spacing w:val="-10"/>
        </w:rPr>
        <w:t>l</w:t>
      </w:r>
      <w:r w:rsidRPr="001070BB">
        <w:t>p</w:t>
      </w:r>
      <w:r w:rsidRPr="001070BB">
        <w:rPr>
          <w:spacing w:val="7"/>
        </w:rPr>
        <w:t xml:space="preserve"> </w:t>
      </w:r>
      <w:r w:rsidRPr="001070BB">
        <w:rPr>
          <w:spacing w:val="-1"/>
        </w:rPr>
        <w:t>e</w:t>
      </w:r>
      <w:r w:rsidRPr="001070BB">
        <w:rPr>
          <w:spacing w:val="2"/>
        </w:rPr>
        <w:t>s</w:t>
      </w:r>
      <w:r w:rsidRPr="001070BB">
        <w:t>t</w:t>
      </w:r>
      <w:r w:rsidRPr="001070BB">
        <w:rPr>
          <w:spacing w:val="-1"/>
        </w:rPr>
        <w:t>a</w:t>
      </w:r>
      <w:r w:rsidRPr="001070BB">
        <w:rPr>
          <w:spacing w:val="5"/>
        </w:rPr>
        <w:t>b</w:t>
      </w:r>
      <w:r w:rsidRPr="001070BB">
        <w:rPr>
          <w:spacing w:val="-10"/>
        </w:rPr>
        <w:t>li</w:t>
      </w:r>
      <w:r w:rsidRPr="001070BB">
        <w:rPr>
          <w:spacing w:val="2"/>
        </w:rPr>
        <w:t>s</w:t>
      </w:r>
      <w:r w:rsidRPr="001070BB">
        <w:t>h</w:t>
      </w:r>
      <w:r w:rsidRPr="001070BB">
        <w:rPr>
          <w:spacing w:val="-2"/>
        </w:rPr>
        <w:t xml:space="preserve"> </w:t>
      </w:r>
      <w:r w:rsidRPr="001070BB">
        <w:t>t</w:t>
      </w:r>
      <w:r w:rsidRPr="001070BB">
        <w:rPr>
          <w:spacing w:val="5"/>
        </w:rPr>
        <w:t>h</w:t>
      </w:r>
      <w:r w:rsidRPr="001070BB">
        <w:t>e</w:t>
      </w:r>
      <w:r w:rsidRPr="001070BB">
        <w:rPr>
          <w:spacing w:val="-8"/>
        </w:rPr>
        <w:t xml:space="preserve"> </w:t>
      </w:r>
      <w:r w:rsidRPr="001070BB">
        <w:rPr>
          <w:spacing w:val="5"/>
        </w:rPr>
        <w:t>m</w:t>
      </w:r>
      <w:r w:rsidRPr="001070BB">
        <w:rPr>
          <w:spacing w:val="-1"/>
        </w:rPr>
        <w:t>e</w:t>
      </w:r>
      <w:r w:rsidRPr="001070BB">
        <w:t>t</w:t>
      </w:r>
      <w:r w:rsidRPr="001070BB">
        <w:rPr>
          <w:spacing w:val="5"/>
        </w:rPr>
        <w:t>hod</w:t>
      </w:r>
      <w:r w:rsidRPr="001070BB">
        <w:t>s</w:t>
      </w:r>
      <w:r w:rsidRPr="001070BB">
        <w:rPr>
          <w:spacing w:val="-5"/>
        </w:rPr>
        <w:t xml:space="preserve"> </w:t>
      </w:r>
      <w:r w:rsidRPr="001070BB">
        <w:rPr>
          <w:spacing w:val="-3"/>
        </w:rPr>
        <w:t>f</w:t>
      </w:r>
      <w:r w:rsidRPr="001070BB">
        <w:rPr>
          <w:spacing w:val="5"/>
        </w:rPr>
        <w:t>o</w:t>
      </w:r>
      <w:r w:rsidRPr="001070BB">
        <w:t>r</w:t>
      </w:r>
      <w:r w:rsidRPr="001070BB">
        <w:rPr>
          <w:w w:val="99"/>
        </w:rPr>
        <w:t xml:space="preserve"> </w:t>
      </w:r>
      <w:r w:rsidRPr="001070BB">
        <w:t>t</w:t>
      </w:r>
      <w:r w:rsidRPr="001070BB">
        <w:rPr>
          <w:spacing w:val="-3"/>
        </w:rPr>
        <w:t>r</w:t>
      </w:r>
      <w:r w:rsidRPr="001070BB">
        <w:rPr>
          <w:spacing w:val="-1"/>
        </w:rPr>
        <w:t>ea</w:t>
      </w:r>
      <w:r w:rsidRPr="001070BB">
        <w:t>t</w:t>
      </w:r>
      <w:r w:rsidRPr="001070BB">
        <w:rPr>
          <w:spacing w:val="5"/>
        </w:rPr>
        <w:t>m</w:t>
      </w:r>
      <w:r w:rsidRPr="001070BB">
        <w:rPr>
          <w:spacing w:val="-1"/>
        </w:rPr>
        <w:t>e</w:t>
      </w:r>
      <w:r w:rsidRPr="001070BB">
        <w:rPr>
          <w:spacing w:val="5"/>
        </w:rPr>
        <w:t>n</w:t>
      </w:r>
      <w:r w:rsidRPr="001070BB">
        <w:t>t</w:t>
      </w:r>
      <w:r w:rsidRPr="001070BB">
        <w:rPr>
          <w:spacing w:val="29"/>
        </w:rPr>
        <w:t xml:space="preserve"> </w:t>
      </w:r>
      <w:r w:rsidRPr="001070BB">
        <w:rPr>
          <w:spacing w:val="5"/>
        </w:rPr>
        <w:t>bu</w:t>
      </w:r>
      <w:r w:rsidRPr="001070BB">
        <w:t>t</w:t>
      </w:r>
      <w:r w:rsidRPr="001070BB">
        <w:rPr>
          <w:spacing w:val="32"/>
        </w:rPr>
        <w:t xml:space="preserve"> </w:t>
      </w:r>
      <w:r w:rsidRPr="001070BB">
        <w:rPr>
          <w:spacing w:val="-1"/>
        </w:rPr>
        <w:t>a</w:t>
      </w:r>
      <w:r w:rsidRPr="001070BB">
        <w:rPr>
          <w:spacing w:val="-10"/>
        </w:rPr>
        <w:t>l</w:t>
      </w:r>
      <w:r w:rsidRPr="001070BB">
        <w:rPr>
          <w:spacing w:val="2"/>
        </w:rPr>
        <w:t>s</w:t>
      </w:r>
      <w:r w:rsidRPr="001070BB">
        <w:t>o</w:t>
      </w:r>
      <w:r w:rsidRPr="001070BB">
        <w:rPr>
          <w:spacing w:val="38"/>
        </w:rPr>
        <w:t xml:space="preserve"> </w:t>
      </w:r>
      <w:r w:rsidRPr="001070BB">
        <w:t>to</w:t>
      </w:r>
      <w:r w:rsidRPr="001070BB">
        <w:rPr>
          <w:spacing w:val="37"/>
        </w:rPr>
        <w:t xml:space="preserve"> </w:t>
      </w:r>
      <w:r w:rsidRPr="001070BB">
        <w:rPr>
          <w:spacing w:val="5"/>
        </w:rPr>
        <w:t>h</w:t>
      </w:r>
      <w:r w:rsidRPr="001070BB">
        <w:rPr>
          <w:spacing w:val="-1"/>
        </w:rPr>
        <w:t>e</w:t>
      </w:r>
      <w:r w:rsidRPr="001070BB">
        <w:rPr>
          <w:spacing w:val="-10"/>
        </w:rPr>
        <w:t>l</w:t>
      </w:r>
      <w:r w:rsidRPr="001070BB">
        <w:t>p</w:t>
      </w:r>
      <w:r w:rsidRPr="001070BB">
        <w:rPr>
          <w:spacing w:val="37"/>
        </w:rPr>
        <w:t xml:space="preserve"> </w:t>
      </w:r>
      <w:r w:rsidRPr="001070BB">
        <w:rPr>
          <w:spacing w:val="5"/>
        </w:rPr>
        <w:t>m</w:t>
      </w:r>
      <w:r w:rsidRPr="001070BB">
        <w:rPr>
          <w:spacing w:val="-10"/>
        </w:rPr>
        <w:t>i</w:t>
      </w:r>
      <w:r w:rsidRPr="001070BB">
        <w:t>t</w:t>
      </w:r>
      <w:r w:rsidRPr="001070BB">
        <w:rPr>
          <w:spacing w:val="-10"/>
        </w:rPr>
        <w:t>i</w:t>
      </w:r>
      <w:r w:rsidRPr="001070BB">
        <w:rPr>
          <w:spacing w:val="-6"/>
        </w:rPr>
        <w:t>g</w:t>
      </w:r>
      <w:r w:rsidRPr="001070BB">
        <w:rPr>
          <w:spacing w:val="-1"/>
        </w:rPr>
        <w:t>a</w:t>
      </w:r>
      <w:r w:rsidRPr="001070BB">
        <w:t>te</w:t>
      </w:r>
      <w:r w:rsidRPr="001070BB">
        <w:rPr>
          <w:spacing w:val="31"/>
        </w:rPr>
        <w:t xml:space="preserve"> </w:t>
      </w:r>
      <w:r w:rsidRPr="001070BB">
        <w:rPr>
          <w:spacing w:val="-1"/>
        </w:rPr>
        <w:t>c</w:t>
      </w:r>
      <w:r w:rsidRPr="001070BB">
        <w:rPr>
          <w:spacing w:val="-10"/>
        </w:rPr>
        <w:t>l</w:t>
      </w:r>
      <w:r w:rsidRPr="001070BB">
        <w:rPr>
          <w:spacing w:val="-1"/>
        </w:rPr>
        <w:t>a</w:t>
      </w:r>
      <w:r w:rsidRPr="001070BB">
        <w:rPr>
          <w:spacing w:val="-10"/>
        </w:rPr>
        <w:t>i</w:t>
      </w:r>
      <w:r w:rsidRPr="001070BB">
        <w:rPr>
          <w:spacing w:val="5"/>
        </w:rPr>
        <w:t>m</w:t>
      </w:r>
      <w:r w:rsidRPr="001070BB">
        <w:t>s</w:t>
      </w:r>
      <w:r w:rsidRPr="001070BB">
        <w:rPr>
          <w:spacing w:val="35"/>
        </w:rPr>
        <w:t xml:space="preserve"> </w:t>
      </w:r>
      <w:r w:rsidRPr="001070BB">
        <w:t>t</w:t>
      </w:r>
      <w:r w:rsidRPr="001070BB">
        <w:rPr>
          <w:spacing w:val="5"/>
        </w:rPr>
        <w:t>h</w:t>
      </w:r>
      <w:r w:rsidRPr="001070BB">
        <w:rPr>
          <w:spacing w:val="-1"/>
        </w:rPr>
        <w:t>a</w:t>
      </w:r>
      <w:r w:rsidRPr="001070BB">
        <w:t>t</w:t>
      </w:r>
      <w:r w:rsidRPr="001070BB">
        <w:rPr>
          <w:spacing w:val="32"/>
        </w:rPr>
        <w:t xml:space="preserve"> </w:t>
      </w:r>
      <w:r w:rsidRPr="001070BB">
        <w:rPr>
          <w:spacing w:val="5"/>
        </w:rPr>
        <w:t>m</w:t>
      </w:r>
      <w:r w:rsidRPr="001070BB">
        <w:rPr>
          <w:spacing w:val="-1"/>
        </w:rPr>
        <w:t>a</w:t>
      </w:r>
      <w:r w:rsidRPr="001070BB">
        <w:t>y</w:t>
      </w:r>
      <w:r w:rsidRPr="001070BB">
        <w:rPr>
          <w:spacing w:val="37"/>
        </w:rPr>
        <w:t xml:space="preserve"> </w:t>
      </w:r>
      <w:r w:rsidRPr="001070BB">
        <w:rPr>
          <w:spacing w:val="-1"/>
        </w:rPr>
        <w:t>a</w:t>
      </w:r>
      <w:r w:rsidRPr="001070BB">
        <w:rPr>
          <w:spacing w:val="-3"/>
        </w:rPr>
        <w:t>r</w:t>
      </w:r>
      <w:r w:rsidRPr="001070BB">
        <w:rPr>
          <w:spacing w:val="-10"/>
        </w:rPr>
        <w:t>i</w:t>
      </w:r>
      <w:r w:rsidRPr="001070BB">
        <w:rPr>
          <w:spacing w:val="2"/>
        </w:rPr>
        <w:t>s</w:t>
      </w:r>
      <w:r w:rsidRPr="001070BB">
        <w:rPr>
          <w:spacing w:val="-1"/>
        </w:rPr>
        <w:t>e</w:t>
      </w:r>
      <w:r w:rsidRPr="001070BB">
        <w:rPr>
          <w:spacing w:val="30"/>
        </w:rPr>
        <w:t xml:space="preserve"> </w:t>
      </w:r>
      <w:r w:rsidRPr="001070BB">
        <w:rPr>
          <w:spacing w:val="5"/>
        </w:rPr>
        <w:t>o</w:t>
      </w:r>
      <w:r w:rsidRPr="001070BB">
        <w:t>r</w:t>
      </w:r>
      <w:r w:rsidRPr="001070BB">
        <w:rPr>
          <w:spacing w:val="29"/>
        </w:rPr>
        <w:t xml:space="preserve"> </w:t>
      </w:r>
      <w:r w:rsidRPr="001070BB">
        <w:rPr>
          <w:spacing w:val="5"/>
        </w:rPr>
        <w:t>b</w:t>
      </w:r>
      <w:r w:rsidRPr="001070BB">
        <w:t>e</w:t>
      </w:r>
      <w:r w:rsidRPr="001070BB">
        <w:rPr>
          <w:spacing w:val="32"/>
        </w:rPr>
        <w:t xml:space="preserve"> </w:t>
      </w:r>
      <w:r w:rsidRPr="001070BB">
        <w:rPr>
          <w:spacing w:val="-10"/>
        </w:rPr>
        <w:t>l</w:t>
      </w:r>
      <w:r w:rsidRPr="001070BB">
        <w:rPr>
          <w:spacing w:val="-1"/>
        </w:rPr>
        <w:t>e</w:t>
      </w:r>
      <w:r w:rsidRPr="001070BB">
        <w:rPr>
          <w:spacing w:val="-6"/>
        </w:rPr>
        <w:t>v</w:t>
      </w:r>
      <w:r w:rsidRPr="001070BB">
        <w:rPr>
          <w:spacing w:val="-10"/>
        </w:rPr>
        <w:t>i</w:t>
      </w:r>
      <w:r w:rsidRPr="001070BB">
        <w:rPr>
          <w:spacing w:val="-1"/>
        </w:rPr>
        <w:t>e</w:t>
      </w:r>
      <w:r w:rsidRPr="001070BB">
        <w:t>d</w:t>
      </w:r>
      <w:r w:rsidRPr="001070BB">
        <w:rPr>
          <w:spacing w:val="37"/>
        </w:rPr>
        <w:t xml:space="preserve"> </w:t>
      </w:r>
      <w:r w:rsidRPr="001070BB">
        <w:rPr>
          <w:spacing w:val="5"/>
        </w:rPr>
        <w:t>b</w:t>
      </w:r>
      <w:r w:rsidRPr="001070BB">
        <w:t>y</w:t>
      </w:r>
      <w:r w:rsidRPr="001070BB">
        <w:rPr>
          <w:spacing w:val="37"/>
        </w:rPr>
        <w:t xml:space="preserve"> </w:t>
      </w:r>
      <w:r w:rsidRPr="001070BB">
        <w:t>a</w:t>
      </w:r>
      <w:r w:rsidRPr="001070BB">
        <w:rPr>
          <w:spacing w:val="31"/>
        </w:rPr>
        <w:t xml:space="preserve"> </w:t>
      </w:r>
      <w:r w:rsidRPr="001070BB">
        <w:rPr>
          <w:spacing w:val="5"/>
        </w:rPr>
        <w:t>p</w:t>
      </w:r>
      <w:r w:rsidRPr="001070BB">
        <w:rPr>
          <w:spacing w:val="-1"/>
        </w:rPr>
        <w:t>a</w:t>
      </w:r>
      <w:r w:rsidRPr="001070BB">
        <w:t>t</w:t>
      </w:r>
      <w:r w:rsidRPr="001070BB">
        <w:rPr>
          <w:spacing w:val="-10"/>
        </w:rPr>
        <w:t>i</w:t>
      </w:r>
      <w:r w:rsidRPr="001070BB">
        <w:rPr>
          <w:spacing w:val="-1"/>
        </w:rPr>
        <w:t>e</w:t>
      </w:r>
      <w:r w:rsidRPr="001070BB">
        <w:rPr>
          <w:spacing w:val="5"/>
        </w:rPr>
        <w:t>n</w:t>
      </w:r>
      <w:r w:rsidRPr="001070BB">
        <w:t>t</w:t>
      </w:r>
      <w:r w:rsidRPr="001070BB">
        <w:rPr>
          <w:spacing w:val="33"/>
        </w:rPr>
        <w:t xml:space="preserve"> </w:t>
      </w:r>
      <w:r w:rsidRPr="001070BB">
        <w:t>t</w:t>
      </w:r>
      <w:r w:rsidRPr="001070BB">
        <w:rPr>
          <w:spacing w:val="5"/>
        </w:rPr>
        <w:t>h</w:t>
      </w:r>
      <w:r w:rsidRPr="001070BB">
        <w:rPr>
          <w:spacing w:val="-1"/>
        </w:rPr>
        <w:t>a</w:t>
      </w:r>
      <w:r w:rsidRPr="001070BB">
        <w:t>t</w:t>
      </w:r>
      <w:r w:rsidRPr="001070BB">
        <w:rPr>
          <w:spacing w:val="24"/>
        </w:rPr>
        <w:t xml:space="preserve"> </w:t>
      </w:r>
      <w:r w:rsidRPr="001070BB">
        <w:rPr>
          <w:spacing w:val="-1"/>
        </w:rPr>
        <w:t>c</w:t>
      </w:r>
      <w:r w:rsidRPr="001070BB">
        <w:rPr>
          <w:spacing w:val="5"/>
        </w:rPr>
        <w:t>on</w:t>
      </w:r>
      <w:r w:rsidRPr="001070BB">
        <w:t>t</w:t>
      </w:r>
      <w:r w:rsidRPr="001070BB">
        <w:rPr>
          <w:spacing w:val="-3"/>
        </w:rPr>
        <w:t>r</w:t>
      </w:r>
      <w:r w:rsidRPr="001070BB">
        <w:rPr>
          <w:spacing w:val="-1"/>
        </w:rPr>
        <w:t>ac</w:t>
      </w:r>
      <w:r w:rsidRPr="001070BB">
        <w:t>t</w:t>
      </w:r>
      <w:r w:rsidRPr="001070BB">
        <w:rPr>
          <w:spacing w:val="-1"/>
        </w:rPr>
        <w:t>e</w:t>
      </w:r>
      <w:r w:rsidRPr="001070BB">
        <w:t>d</w:t>
      </w:r>
      <w:r w:rsidRPr="001070BB">
        <w:rPr>
          <w:spacing w:val="-5"/>
        </w:rPr>
        <w:t xml:space="preserve"> </w:t>
      </w:r>
      <w:r w:rsidRPr="001070BB">
        <w:rPr>
          <w:spacing w:val="-1"/>
        </w:rPr>
        <w:t>a</w:t>
      </w:r>
      <w:r w:rsidRPr="001070BB">
        <w:rPr>
          <w:spacing w:val="5"/>
        </w:rPr>
        <w:t>no</w:t>
      </w:r>
      <w:r w:rsidRPr="001070BB">
        <w:t>t</w:t>
      </w:r>
      <w:r w:rsidRPr="001070BB">
        <w:rPr>
          <w:spacing w:val="5"/>
        </w:rPr>
        <w:t>h</w:t>
      </w:r>
      <w:r w:rsidRPr="001070BB">
        <w:rPr>
          <w:spacing w:val="-1"/>
        </w:rPr>
        <w:t>e</w:t>
      </w:r>
      <w:r w:rsidRPr="001070BB">
        <w:t>r</w:t>
      </w:r>
      <w:r w:rsidRPr="001070BB">
        <w:rPr>
          <w:spacing w:val="-12"/>
        </w:rPr>
        <w:t xml:space="preserve"> </w:t>
      </w:r>
      <w:r w:rsidRPr="001070BB">
        <w:rPr>
          <w:spacing w:val="-3"/>
        </w:rPr>
        <w:t>f</w:t>
      </w:r>
      <w:r w:rsidRPr="001070BB">
        <w:rPr>
          <w:spacing w:val="5"/>
        </w:rPr>
        <w:t>o</w:t>
      </w:r>
      <w:r w:rsidRPr="001070BB">
        <w:rPr>
          <w:spacing w:val="-3"/>
        </w:rPr>
        <w:t>r</w:t>
      </w:r>
      <w:r w:rsidRPr="001070BB">
        <w:t>m</w:t>
      </w:r>
      <w:r w:rsidRPr="001070BB">
        <w:rPr>
          <w:spacing w:val="-4"/>
        </w:rPr>
        <w:t xml:space="preserve"> </w:t>
      </w:r>
      <w:r w:rsidRPr="001070BB">
        <w:rPr>
          <w:spacing w:val="5"/>
        </w:rPr>
        <w:t>o</w:t>
      </w:r>
      <w:r w:rsidRPr="001070BB">
        <w:t>f</w:t>
      </w:r>
      <w:r w:rsidRPr="001070BB">
        <w:rPr>
          <w:spacing w:val="-12"/>
        </w:rPr>
        <w:t xml:space="preserve"> </w:t>
      </w:r>
      <w:r w:rsidRPr="001070BB">
        <w:rPr>
          <w:spacing w:val="5"/>
        </w:rPr>
        <w:t>d</w:t>
      </w:r>
      <w:r w:rsidRPr="001070BB">
        <w:rPr>
          <w:spacing w:val="-10"/>
        </w:rPr>
        <w:t>i</w:t>
      </w:r>
      <w:r w:rsidRPr="001070BB">
        <w:rPr>
          <w:spacing w:val="2"/>
        </w:rPr>
        <w:t>s</w:t>
      </w:r>
      <w:r w:rsidRPr="001070BB">
        <w:rPr>
          <w:spacing w:val="-1"/>
        </w:rPr>
        <w:t>ea</w:t>
      </w:r>
      <w:r w:rsidRPr="001070BB">
        <w:rPr>
          <w:spacing w:val="2"/>
        </w:rPr>
        <w:t>s</w:t>
      </w:r>
      <w:r w:rsidRPr="001070BB">
        <w:t>e</w:t>
      </w:r>
      <w:r w:rsidRPr="001070BB">
        <w:rPr>
          <w:spacing w:val="-10"/>
        </w:rPr>
        <w:t xml:space="preserve"> </w:t>
      </w:r>
      <w:r w:rsidRPr="001070BB">
        <w:rPr>
          <w:spacing w:val="-1"/>
        </w:rPr>
        <w:t>a</w:t>
      </w:r>
      <w:r w:rsidRPr="001070BB">
        <w:t>t</w:t>
      </w:r>
      <w:r w:rsidRPr="001070BB">
        <w:rPr>
          <w:spacing w:val="-8"/>
        </w:rPr>
        <w:t xml:space="preserve"> </w:t>
      </w:r>
      <w:r w:rsidRPr="001070BB">
        <w:t>t</w:t>
      </w:r>
      <w:r w:rsidRPr="001070BB">
        <w:rPr>
          <w:spacing w:val="5"/>
        </w:rPr>
        <w:t>h</w:t>
      </w:r>
      <w:r w:rsidRPr="001070BB">
        <w:t>e</w:t>
      </w:r>
      <w:r w:rsidRPr="001070BB">
        <w:rPr>
          <w:spacing w:val="-10"/>
        </w:rPr>
        <w:t xml:space="preserve"> </w:t>
      </w:r>
      <w:r w:rsidRPr="001070BB">
        <w:rPr>
          <w:spacing w:val="5"/>
        </w:rPr>
        <w:t>h</w:t>
      </w:r>
      <w:r w:rsidRPr="001070BB">
        <w:rPr>
          <w:spacing w:val="-1"/>
        </w:rPr>
        <w:t>ea</w:t>
      </w:r>
      <w:r w:rsidRPr="001070BB">
        <w:rPr>
          <w:spacing w:val="-10"/>
        </w:rPr>
        <w:t>l</w:t>
      </w:r>
      <w:r w:rsidRPr="001070BB">
        <w:t>t</w:t>
      </w:r>
      <w:r w:rsidRPr="001070BB">
        <w:rPr>
          <w:spacing w:val="5"/>
        </w:rPr>
        <w:t>h</w:t>
      </w:r>
      <w:r w:rsidRPr="001070BB">
        <w:rPr>
          <w:spacing w:val="-1"/>
        </w:rPr>
        <w:t>ca</w:t>
      </w:r>
      <w:r w:rsidRPr="001070BB">
        <w:rPr>
          <w:spacing w:val="-3"/>
        </w:rPr>
        <w:t>r</w:t>
      </w:r>
      <w:r w:rsidRPr="001070BB">
        <w:t>e</w:t>
      </w:r>
      <w:r w:rsidRPr="001070BB">
        <w:rPr>
          <w:spacing w:val="-10"/>
        </w:rPr>
        <w:t xml:space="preserve"> </w:t>
      </w:r>
      <w:r w:rsidRPr="001070BB">
        <w:rPr>
          <w:spacing w:val="5"/>
        </w:rPr>
        <w:t>p</w:t>
      </w:r>
      <w:r w:rsidRPr="001070BB">
        <w:rPr>
          <w:spacing w:val="-3"/>
        </w:rPr>
        <w:t>r</w:t>
      </w:r>
      <w:r w:rsidRPr="001070BB">
        <w:rPr>
          <w:spacing w:val="5"/>
        </w:rPr>
        <w:t>o</w:t>
      </w:r>
      <w:r w:rsidRPr="001070BB">
        <w:rPr>
          <w:spacing w:val="-6"/>
        </w:rPr>
        <w:t>v</w:t>
      </w:r>
      <w:r w:rsidRPr="001070BB">
        <w:rPr>
          <w:spacing w:val="-10"/>
        </w:rPr>
        <w:t>i</w:t>
      </w:r>
      <w:r w:rsidRPr="001070BB">
        <w:rPr>
          <w:spacing w:val="5"/>
        </w:rPr>
        <w:t>d</w:t>
      </w:r>
      <w:r w:rsidRPr="001070BB">
        <w:rPr>
          <w:spacing w:val="-1"/>
        </w:rPr>
        <w:t>e</w:t>
      </w:r>
      <w:r w:rsidRPr="001070BB">
        <w:rPr>
          <w:spacing w:val="-3"/>
        </w:rPr>
        <w:t>r</w:t>
      </w:r>
      <w:r w:rsidRPr="001070BB">
        <w:rPr>
          <w:spacing w:val="6"/>
        </w:rPr>
        <w:t>’</w:t>
      </w:r>
      <w:r w:rsidRPr="001070BB">
        <w:t>s</w:t>
      </w:r>
      <w:r w:rsidRPr="001070BB">
        <w:rPr>
          <w:spacing w:val="-7"/>
        </w:rPr>
        <w:t xml:space="preserve"> </w:t>
      </w:r>
      <w:r w:rsidRPr="001070BB">
        <w:rPr>
          <w:spacing w:val="-3"/>
        </w:rPr>
        <w:t>f</w:t>
      </w:r>
      <w:r w:rsidRPr="001070BB">
        <w:rPr>
          <w:spacing w:val="-1"/>
        </w:rPr>
        <w:t>ac</w:t>
      </w:r>
      <w:r w:rsidRPr="001070BB">
        <w:rPr>
          <w:spacing w:val="-10"/>
        </w:rPr>
        <w:t>ili</w:t>
      </w:r>
      <w:r w:rsidRPr="001070BB">
        <w:t>t</w:t>
      </w:r>
      <w:r w:rsidRPr="001070BB">
        <w:rPr>
          <w:spacing w:val="-10"/>
        </w:rPr>
        <w:t>i</w:t>
      </w:r>
      <w:r w:rsidRPr="001070BB">
        <w:rPr>
          <w:spacing w:val="-1"/>
        </w:rPr>
        <w:t>e</w:t>
      </w:r>
      <w:r w:rsidRPr="001070BB">
        <w:rPr>
          <w:spacing w:val="2"/>
        </w:rPr>
        <w:t>s</w:t>
      </w:r>
      <w:r w:rsidRPr="001070BB">
        <w:t>.</w:t>
      </w:r>
    </w:p>
    <w:p w14:paraId="40667842" w14:textId="77777777" w:rsidR="00CD7838" w:rsidRPr="001070BB" w:rsidRDefault="00CD7838" w:rsidP="00CD7838">
      <w:pPr>
        <w:spacing w:before="8" w:line="280" w:lineRule="exact"/>
        <w:rPr>
          <w:sz w:val="28"/>
          <w:szCs w:val="28"/>
        </w:rPr>
      </w:pPr>
    </w:p>
    <w:p w14:paraId="36204F26" w14:textId="77777777" w:rsidR="00CD7838" w:rsidRPr="001070BB" w:rsidRDefault="00CD7838" w:rsidP="00CD7838">
      <w:pPr>
        <w:pStyle w:val="BodyText"/>
        <w:spacing w:line="250" w:lineRule="auto"/>
        <w:ind w:right="151"/>
        <w:jc w:val="both"/>
      </w:pPr>
      <w:r w:rsidRPr="001070BB">
        <w:rPr>
          <w:spacing w:val="4"/>
        </w:rPr>
        <w:t>W</w:t>
      </w:r>
      <w:r w:rsidRPr="001070BB">
        <w:rPr>
          <w:spacing w:val="-10"/>
        </w:rPr>
        <w:t>i</w:t>
      </w:r>
      <w:r w:rsidRPr="001070BB">
        <w:t>th</w:t>
      </w:r>
      <w:r w:rsidRPr="001070BB">
        <w:rPr>
          <w:spacing w:val="6"/>
        </w:rPr>
        <w:t xml:space="preserve"> </w:t>
      </w:r>
      <w:r w:rsidRPr="001070BB">
        <w:rPr>
          <w:spacing w:val="-3"/>
        </w:rPr>
        <w:t>f</w:t>
      </w:r>
      <w:r w:rsidRPr="001070BB">
        <w:rPr>
          <w:spacing w:val="5"/>
        </w:rPr>
        <w:t>u</w:t>
      </w:r>
      <w:r w:rsidRPr="001070BB">
        <w:rPr>
          <w:spacing w:val="-3"/>
        </w:rPr>
        <w:t>r</w:t>
      </w:r>
      <w:r w:rsidRPr="001070BB">
        <w:t>t</w:t>
      </w:r>
      <w:r w:rsidRPr="001070BB">
        <w:rPr>
          <w:spacing w:val="5"/>
        </w:rPr>
        <w:t>h</w:t>
      </w:r>
      <w:r w:rsidRPr="001070BB">
        <w:rPr>
          <w:spacing w:val="-1"/>
        </w:rPr>
        <w:t>e</w:t>
      </w:r>
      <w:r w:rsidRPr="001070BB">
        <w:t xml:space="preserve">r </w:t>
      </w:r>
      <w:r w:rsidRPr="001070BB">
        <w:rPr>
          <w:spacing w:val="-3"/>
        </w:rPr>
        <w:t>r</w:t>
      </w:r>
      <w:r w:rsidRPr="001070BB">
        <w:rPr>
          <w:spacing w:val="-1"/>
        </w:rPr>
        <w:t>e</w:t>
      </w:r>
      <w:r w:rsidRPr="001070BB">
        <w:rPr>
          <w:spacing w:val="-3"/>
        </w:rPr>
        <w:t>f</w:t>
      </w:r>
      <w:r w:rsidRPr="001070BB">
        <w:rPr>
          <w:spacing w:val="-10"/>
        </w:rPr>
        <w:t>i</w:t>
      </w:r>
      <w:r w:rsidRPr="001070BB">
        <w:rPr>
          <w:spacing w:val="5"/>
        </w:rPr>
        <w:t>n</w:t>
      </w:r>
      <w:r w:rsidRPr="001070BB">
        <w:rPr>
          <w:spacing w:val="-1"/>
        </w:rPr>
        <w:t>e</w:t>
      </w:r>
      <w:r w:rsidRPr="001070BB">
        <w:rPr>
          <w:spacing w:val="5"/>
        </w:rPr>
        <w:t>m</w:t>
      </w:r>
      <w:r w:rsidRPr="001070BB">
        <w:rPr>
          <w:spacing w:val="-1"/>
        </w:rPr>
        <w:t>e</w:t>
      </w:r>
      <w:r w:rsidRPr="001070BB">
        <w:rPr>
          <w:spacing w:val="5"/>
        </w:rPr>
        <w:t>n</w:t>
      </w:r>
      <w:r w:rsidRPr="001070BB">
        <w:t>t</w:t>
      </w:r>
      <w:r w:rsidRPr="001070BB">
        <w:rPr>
          <w:spacing w:val="-7"/>
        </w:rPr>
        <w:t xml:space="preserve"> </w:t>
      </w:r>
      <w:r w:rsidRPr="001070BB">
        <w:rPr>
          <w:spacing w:val="-1"/>
        </w:rPr>
        <w:t>a</w:t>
      </w:r>
      <w:r w:rsidRPr="001070BB">
        <w:rPr>
          <w:spacing w:val="5"/>
        </w:rPr>
        <w:t>n</w:t>
      </w:r>
      <w:r w:rsidRPr="001070BB">
        <w:t>d</w:t>
      </w:r>
      <w:r w:rsidRPr="001070BB">
        <w:rPr>
          <w:spacing w:val="-3"/>
        </w:rPr>
        <w:t xml:space="preserve"> </w:t>
      </w:r>
      <w:r w:rsidRPr="001070BB">
        <w:rPr>
          <w:spacing w:val="5"/>
        </w:rPr>
        <w:t>u</w:t>
      </w:r>
      <w:r w:rsidRPr="001070BB">
        <w:rPr>
          <w:spacing w:val="2"/>
        </w:rPr>
        <w:t>s</w:t>
      </w:r>
      <w:r w:rsidRPr="001070BB">
        <w:t>e</w:t>
      </w:r>
      <w:r w:rsidRPr="001070BB">
        <w:rPr>
          <w:spacing w:val="-8"/>
        </w:rPr>
        <w:t xml:space="preserve"> </w:t>
      </w:r>
      <w:r w:rsidRPr="001070BB">
        <w:rPr>
          <w:spacing w:val="5"/>
        </w:rPr>
        <w:t>o</w:t>
      </w:r>
      <w:r w:rsidRPr="001070BB">
        <w:t>f</w:t>
      </w:r>
      <w:r w:rsidRPr="001070BB">
        <w:rPr>
          <w:spacing w:val="-10"/>
        </w:rPr>
        <w:t xml:space="preserve"> </w:t>
      </w:r>
      <w:r w:rsidRPr="001070BB">
        <w:rPr>
          <w:spacing w:val="5"/>
        </w:rPr>
        <w:t>m</w:t>
      </w:r>
      <w:r w:rsidRPr="001070BB">
        <w:rPr>
          <w:spacing w:val="-1"/>
        </w:rPr>
        <w:t>e</w:t>
      </w:r>
      <w:r w:rsidRPr="001070BB">
        <w:rPr>
          <w:spacing w:val="5"/>
        </w:rPr>
        <w:t>d</w:t>
      </w:r>
      <w:r w:rsidRPr="001070BB">
        <w:rPr>
          <w:spacing w:val="-10"/>
        </w:rPr>
        <w:t>i</w:t>
      </w:r>
      <w:r w:rsidRPr="001070BB">
        <w:rPr>
          <w:spacing w:val="-1"/>
        </w:rPr>
        <w:t>ca</w:t>
      </w:r>
      <w:r w:rsidRPr="001070BB">
        <w:t>l</w:t>
      </w:r>
      <w:r w:rsidRPr="001070BB">
        <w:rPr>
          <w:spacing w:val="-16"/>
        </w:rPr>
        <w:t xml:space="preserve"> </w:t>
      </w:r>
      <w:r w:rsidRPr="001070BB">
        <w:rPr>
          <w:spacing w:val="-1"/>
        </w:rPr>
        <w:t>c</w:t>
      </w:r>
      <w:r w:rsidRPr="001070BB">
        <w:rPr>
          <w:spacing w:val="5"/>
        </w:rPr>
        <w:t>od</w:t>
      </w:r>
      <w:r w:rsidRPr="001070BB">
        <w:rPr>
          <w:spacing w:val="-10"/>
        </w:rPr>
        <w:t>i</w:t>
      </w:r>
      <w:r w:rsidRPr="001070BB">
        <w:rPr>
          <w:spacing w:val="5"/>
        </w:rPr>
        <w:t>n</w:t>
      </w:r>
      <w:r w:rsidRPr="001070BB">
        <w:t>g</w:t>
      </w:r>
      <w:r w:rsidRPr="001070BB">
        <w:rPr>
          <w:spacing w:val="-11"/>
        </w:rPr>
        <w:t xml:space="preserve"> </w:t>
      </w:r>
      <w:r w:rsidRPr="001070BB">
        <w:rPr>
          <w:spacing w:val="-10"/>
        </w:rPr>
        <w:t>i</w:t>
      </w:r>
      <w:r w:rsidRPr="001070BB">
        <w:t>n</w:t>
      </w:r>
      <w:r w:rsidRPr="001070BB">
        <w:rPr>
          <w:spacing w:val="-3"/>
        </w:rPr>
        <w:t xml:space="preserve"> </w:t>
      </w:r>
      <w:r w:rsidRPr="001070BB">
        <w:rPr>
          <w:spacing w:val="-1"/>
        </w:rPr>
        <w:t>a</w:t>
      </w:r>
      <w:r w:rsidRPr="001070BB">
        <w:rPr>
          <w:spacing w:val="-10"/>
        </w:rPr>
        <w:t>l</w:t>
      </w:r>
      <w:r w:rsidRPr="001070BB">
        <w:t>l</w:t>
      </w:r>
      <w:r w:rsidRPr="001070BB">
        <w:rPr>
          <w:spacing w:val="-15"/>
        </w:rPr>
        <w:t xml:space="preserve"> </w:t>
      </w:r>
      <w:r w:rsidRPr="001070BB">
        <w:rPr>
          <w:spacing w:val="-3"/>
        </w:rPr>
        <w:t>f</w:t>
      </w:r>
      <w:r w:rsidRPr="001070BB">
        <w:rPr>
          <w:spacing w:val="-1"/>
        </w:rPr>
        <w:t>ace</w:t>
      </w:r>
      <w:r w:rsidRPr="001070BB">
        <w:t>ts</w:t>
      </w:r>
      <w:r w:rsidRPr="001070BB">
        <w:rPr>
          <w:spacing w:val="-5"/>
        </w:rPr>
        <w:t xml:space="preserve"> </w:t>
      </w:r>
      <w:r w:rsidRPr="001070BB">
        <w:rPr>
          <w:spacing w:val="5"/>
        </w:rPr>
        <w:t>o</w:t>
      </w:r>
      <w:r w:rsidRPr="001070BB">
        <w:t>f</w:t>
      </w:r>
      <w:r w:rsidRPr="001070BB">
        <w:rPr>
          <w:spacing w:val="-10"/>
        </w:rPr>
        <w:t xml:space="preserve"> </w:t>
      </w:r>
      <w:r w:rsidRPr="001070BB">
        <w:rPr>
          <w:spacing w:val="5"/>
        </w:rPr>
        <w:t>h</w:t>
      </w:r>
      <w:r w:rsidRPr="001070BB">
        <w:rPr>
          <w:spacing w:val="-1"/>
        </w:rPr>
        <w:t>ea</w:t>
      </w:r>
      <w:r w:rsidRPr="001070BB">
        <w:rPr>
          <w:spacing w:val="-10"/>
        </w:rPr>
        <w:t>l</w:t>
      </w:r>
      <w:r w:rsidRPr="001070BB">
        <w:t>t</w:t>
      </w:r>
      <w:r w:rsidRPr="001070BB">
        <w:rPr>
          <w:spacing w:val="5"/>
        </w:rPr>
        <w:t>h</w:t>
      </w:r>
      <w:r w:rsidRPr="001070BB">
        <w:rPr>
          <w:spacing w:val="-1"/>
        </w:rPr>
        <w:t>ca</w:t>
      </w:r>
      <w:r w:rsidRPr="001070BB">
        <w:rPr>
          <w:spacing w:val="-3"/>
        </w:rPr>
        <w:t>r</w:t>
      </w:r>
      <w:r w:rsidRPr="001070BB">
        <w:rPr>
          <w:spacing w:val="-1"/>
        </w:rPr>
        <w:t xml:space="preserve">e, no </w:t>
      </w:r>
      <w:r w:rsidRPr="001070BB">
        <w:rPr>
          <w:spacing w:val="-10"/>
        </w:rPr>
        <w:t>l</w:t>
      </w:r>
      <w:r w:rsidRPr="001070BB">
        <w:rPr>
          <w:spacing w:val="5"/>
        </w:rPr>
        <w:t>on</w:t>
      </w:r>
      <w:r w:rsidRPr="001070BB">
        <w:rPr>
          <w:spacing w:val="-6"/>
        </w:rPr>
        <w:t>g</w:t>
      </w:r>
      <w:r w:rsidRPr="001070BB">
        <w:rPr>
          <w:spacing w:val="-1"/>
        </w:rPr>
        <w:t>e</w:t>
      </w:r>
      <w:r w:rsidRPr="001070BB">
        <w:t>r</w:t>
      </w:r>
      <w:r w:rsidRPr="001070BB">
        <w:rPr>
          <w:w w:val="99"/>
        </w:rPr>
        <w:t xml:space="preserve"> </w:t>
      </w:r>
      <w:r w:rsidRPr="001070BB">
        <w:t>j</w:t>
      </w:r>
      <w:r w:rsidRPr="001070BB">
        <w:rPr>
          <w:spacing w:val="5"/>
        </w:rPr>
        <w:t>u</w:t>
      </w:r>
      <w:r w:rsidRPr="001070BB">
        <w:rPr>
          <w:spacing w:val="2"/>
        </w:rPr>
        <w:t>s</w:t>
      </w:r>
      <w:r w:rsidRPr="001070BB">
        <w:t>t</w:t>
      </w:r>
      <w:r w:rsidRPr="001070BB">
        <w:rPr>
          <w:spacing w:val="2"/>
        </w:rPr>
        <w:t xml:space="preserve"> </w:t>
      </w:r>
      <w:r w:rsidRPr="001070BB">
        <w:t>to</w:t>
      </w:r>
      <w:r w:rsidRPr="001070BB">
        <w:rPr>
          <w:spacing w:val="6"/>
        </w:rPr>
        <w:t xml:space="preserve"> </w:t>
      </w:r>
      <w:r w:rsidRPr="001070BB">
        <w:rPr>
          <w:spacing w:val="5"/>
        </w:rPr>
        <w:t>qu</w:t>
      </w:r>
      <w:r w:rsidRPr="001070BB">
        <w:rPr>
          <w:spacing w:val="-1"/>
        </w:rPr>
        <w:t>a</w:t>
      </w:r>
      <w:r w:rsidRPr="001070BB">
        <w:rPr>
          <w:spacing w:val="-10"/>
        </w:rPr>
        <w:t>li</w:t>
      </w:r>
      <w:r w:rsidRPr="001070BB">
        <w:rPr>
          <w:spacing w:val="-3"/>
        </w:rPr>
        <w:t>f</w:t>
      </w:r>
      <w:r w:rsidRPr="001070BB">
        <w:t>y</w:t>
      </w:r>
      <w:r w:rsidRPr="001070BB">
        <w:rPr>
          <w:spacing w:val="7"/>
        </w:rPr>
        <w:t xml:space="preserve"> </w:t>
      </w:r>
      <w:r w:rsidRPr="001070BB">
        <w:rPr>
          <w:spacing w:val="-3"/>
        </w:rPr>
        <w:t>f</w:t>
      </w:r>
      <w:r w:rsidRPr="001070BB">
        <w:rPr>
          <w:spacing w:val="5"/>
        </w:rPr>
        <w:t>o</w:t>
      </w:r>
      <w:r w:rsidRPr="001070BB">
        <w:t>r</w:t>
      </w:r>
      <w:r w:rsidRPr="001070BB">
        <w:rPr>
          <w:spacing w:val="-1"/>
        </w:rPr>
        <w:t xml:space="preserve"> </w:t>
      </w:r>
      <w:r w:rsidRPr="001070BB">
        <w:rPr>
          <w:spacing w:val="-3"/>
        </w:rPr>
        <w:t>r</w:t>
      </w:r>
      <w:r w:rsidRPr="001070BB">
        <w:rPr>
          <w:spacing w:val="-1"/>
        </w:rPr>
        <w:t>e</w:t>
      </w:r>
      <w:r w:rsidRPr="001070BB">
        <w:rPr>
          <w:spacing w:val="-10"/>
        </w:rPr>
        <w:t>i</w:t>
      </w:r>
      <w:r w:rsidRPr="001070BB">
        <w:rPr>
          <w:spacing w:val="5"/>
        </w:rPr>
        <w:t>mbu</w:t>
      </w:r>
      <w:r w:rsidRPr="001070BB">
        <w:rPr>
          <w:spacing w:val="-3"/>
        </w:rPr>
        <w:t>r</w:t>
      </w:r>
      <w:r w:rsidRPr="001070BB">
        <w:rPr>
          <w:spacing w:val="2"/>
        </w:rPr>
        <w:t>s</w:t>
      </w:r>
      <w:r w:rsidRPr="001070BB">
        <w:rPr>
          <w:spacing w:val="-1"/>
        </w:rPr>
        <w:t>e</w:t>
      </w:r>
      <w:r w:rsidRPr="001070BB">
        <w:rPr>
          <w:spacing w:val="5"/>
        </w:rPr>
        <w:t>m</w:t>
      </w:r>
      <w:r w:rsidRPr="001070BB">
        <w:rPr>
          <w:spacing w:val="-1"/>
        </w:rPr>
        <w:t>e</w:t>
      </w:r>
      <w:r w:rsidRPr="001070BB">
        <w:rPr>
          <w:spacing w:val="5"/>
        </w:rPr>
        <w:t>n</w:t>
      </w:r>
      <w:r w:rsidRPr="001070BB">
        <w:t>t, t</w:t>
      </w:r>
      <w:r w:rsidRPr="001070BB">
        <w:rPr>
          <w:spacing w:val="5"/>
        </w:rPr>
        <w:t>h</w:t>
      </w:r>
      <w:r w:rsidRPr="001070BB">
        <w:t>e</w:t>
      </w:r>
      <w:r w:rsidRPr="001070BB">
        <w:rPr>
          <w:spacing w:val="-8"/>
        </w:rPr>
        <w:t xml:space="preserve"> </w:t>
      </w:r>
      <w:r w:rsidRPr="001070BB">
        <w:rPr>
          <w:spacing w:val="-1"/>
        </w:rPr>
        <w:t>c</w:t>
      </w:r>
      <w:r w:rsidRPr="001070BB">
        <w:rPr>
          <w:spacing w:val="5"/>
        </w:rPr>
        <w:t>od</w:t>
      </w:r>
      <w:r w:rsidRPr="001070BB">
        <w:rPr>
          <w:spacing w:val="-1"/>
        </w:rPr>
        <w:t>e</w:t>
      </w:r>
      <w:r w:rsidRPr="001070BB">
        <w:t>d</w:t>
      </w:r>
      <w:r w:rsidRPr="001070BB">
        <w:rPr>
          <w:spacing w:val="-3"/>
        </w:rPr>
        <w:t xml:space="preserve"> </w:t>
      </w:r>
      <w:r w:rsidRPr="001070BB">
        <w:rPr>
          <w:spacing w:val="5"/>
        </w:rPr>
        <w:t>d</w:t>
      </w:r>
      <w:r w:rsidRPr="001070BB">
        <w:rPr>
          <w:spacing w:val="-1"/>
        </w:rPr>
        <w:t>a</w:t>
      </w:r>
      <w:r w:rsidRPr="001070BB">
        <w:t>ta</w:t>
      </w:r>
      <w:r w:rsidRPr="001070BB">
        <w:rPr>
          <w:spacing w:val="-8"/>
        </w:rPr>
        <w:t xml:space="preserve"> </w:t>
      </w:r>
      <w:r w:rsidRPr="001070BB">
        <w:rPr>
          <w:spacing w:val="5"/>
        </w:rPr>
        <w:t>no</w:t>
      </w:r>
      <w:r w:rsidRPr="001070BB">
        <w:t>w</w:t>
      </w:r>
      <w:r w:rsidRPr="001070BB">
        <w:rPr>
          <w:spacing w:val="-7"/>
        </w:rPr>
        <w:t xml:space="preserve"> </w:t>
      </w:r>
      <w:r w:rsidRPr="001070BB">
        <w:rPr>
          <w:spacing w:val="-3"/>
        </w:rPr>
        <w:t>f</w:t>
      </w:r>
      <w:r w:rsidRPr="001070BB">
        <w:rPr>
          <w:spacing w:val="5"/>
        </w:rPr>
        <w:t>o</w:t>
      </w:r>
      <w:r w:rsidRPr="001070BB">
        <w:rPr>
          <w:spacing w:val="-3"/>
        </w:rPr>
        <w:t>r</w:t>
      </w:r>
      <w:r w:rsidRPr="001070BB">
        <w:rPr>
          <w:spacing w:val="5"/>
        </w:rPr>
        <w:t>m</w:t>
      </w:r>
      <w:r w:rsidRPr="001070BB">
        <w:t>s</w:t>
      </w:r>
      <w:r w:rsidRPr="001070BB">
        <w:rPr>
          <w:spacing w:val="-5"/>
        </w:rPr>
        <w:t xml:space="preserve"> </w:t>
      </w:r>
      <w:r w:rsidRPr="001070BB">
        <w:t>t</w:t>
      </w:r>
      <w:r w:rsidRPr="001070BB">
        <w:rPr>
          <w:spacing w:val="5"/>
        </w:rPr>
        <w:t>h</w:t>
      </w:r>
      <w:r w:rsidRPr="001070BB">
        <w:t>e</w:t>
      </w:r>
      <w:r w:rsidRPr="001070BB">
        <w:rPr>
          <w:spacing w:val="-8"/>
        </w:rPr>
        <w:t xml:space="preserve"> </w:t>
      </w:r>
      <w:r w:rsidRPr="001070BB">
        <w:rPr>
          <w:spacing w:val="5"/>
        </w:rPr>
        <w:t>b</w:t>
      </w:r>
      <w:r w:rsidRPr="001070BB">
        <w:rPr>
          <w:spacing w:val="-1"/>
        </w:rPr>
        <w:t>a</w:t>
      </w:r>
      <w:r w:rsidRPr="001070BB">
        <w:rPr>
          <w:spacing w:val="2"/>
        </w:rPr>
        <w:t>s</w:t>
      </w:r>
      <w:r w:rsidRPr="001070BB">
        <w:rPr>
          <w:spacing w:val="-10"/>
        </w:rPr>
        <w:t>i</w:t>
      </w:r>
      <w:r w:rsidRPr="001070BB">
        <w:t>s</w:t>
      </w:r>
      <w:r w:rsidRPr="001070BB">
        <w:rPr>
          <w:spacing w:val="-4"/>
        </w:rPr>
        <w:t xml:space="preserve"> </w:t>
      </w:r>
      <w:r w:rsidRPr="001070BB">
        <w:rPr>
          <w:spacing w:val="-3"/>
        </w:rPr>
        <w:t>f</w:t>
      </w:r>
      <w:r w:rsidRPr="001070BB">
        <w:rPr>
          <w:spacing w:val="5"/>
        </w:rPr>
        <w:t>o</w:t>
      </w:r>
      <w:r w:rsidRPr="001070BB">
        <w:t>r</w:t>
      </w:r>
      <w:r w:rsidRPr="001070BB">
        <w:rPr>
          <w:spacing w:val="-10"/>
        </w:rPr>
        <w:t xml:space="preserve"> </w:t>
      </w:r>
      <w:r w:rsidRPr="001070BB">
        <w:rPr>
          <w:spacing w:val="-1"/>
        </w:rPr>
        <w:t>a</w:t>
      </w:r>
      <w:r w:rsidRPr="001070BB">
        <w:t>n</w:t>
      </w:r>
      <w:r w:rsidRPr="001070BB">
        <w:rPr>
          <w:spacing w:val="-3"/>
        </w:rPr>
        <w:t xml:space="preserve"> </w:t>
      </w:r>
      <w:r w:rsidRPr="001070BB">
        <w:rPr>
          <w:spacing w:val="-10"/>
        </w:rPr>
        <w:t>i</w:t>
      </w:r>
      <w:r w:rsidRPr="001070BB">
        <w:rPr>
          <w:spacing w:val="5"/>
        </w:rPr>
        <w:t>nd</w:t>
      </w:r>
      <w:r w:rsidRPr="001070BB">
        <w:rPr>
          <w:spacing w:val="-10"/>
        </w:rPr>
        <w:t>i</w:t>
      </w:r>
      <w:r w:rsidRPr="001070BB">
        <w:rPr>
          <w:spacing w:val="-6"/>
        </w:rPr>
        <w:t>v</w:t>
      </w:r>
      <w:r w:rsidRPr="001070BB">
        <w:rPr>
          <w:spacing w:val="-10"/>
        </w:rPr>
        <w:t>i</w:t>
      </w:r>
      <w:r w:rsidRPr="001070BB">
        <w:rPr>
          <w:spacing w:val="5"/>
        </w:rPr>
        <w:t>du</w:t>
      </w:r>
      <w:r w:rsidRPr="001070BB">
        <w:rPr>
          <w:spacing w:val="-1"/>
        </w:rPr>
        <w:t>a</w:t>
      </w:r>
      <w:r w:rsidRPr="001070BB">
        <w:rPr>
          <w:spacing w:val="-10"/>
        </w:rPr>
        <w:t>l</w:t>
      </w:r>
      <w:r w:rsidRPr="001070BB">
        <w:rPr>
          <w:spacing w:val="6"/>
        </w:rPr>
        <w:t>’</w:t>
      </w:r>
      <w:r w:rsidRPr="001070BB">
        <w:t>s</w:t>
      </w:r>
      <w:r w:rsidRPr="001070BB">
        <w:rPr>
          <w:spacing w:val="-4"/>
        </w:rPr>
        <w:t xml:space="preserve"> </w:t>
      </w:r>
      <w:r w:rsidRPr="001070BB">
        <w:rPr>
          <w:spacing w:val="5"/>
        </w:rPr>
        <w:t>m</w:t>
      </w:r>
      <w:r w:rsidRPr="001070BB">
        <w:rPr>
          <w:spacing w:val="-1"/>
        </w:rPr>
        <w:t>e</w:t>
      </w:r>
      <w:r w:rsidRPr="001070BB">
        <w:rPr>
          <w:spacing w:val="5"/>
        </w:rPr>
        <w:t>d</w:t>
      </w:r>
      <w:r w:rsidRPr="001070BB">
        <w:rPr>
          <w:spacing w:val="-10"/>
        </w:rPr>
        <w:t>i</w:t>
      </w:r>
      <w:r w:rsidRPr="001070BB">
        <w:rPr>
          <w:spacing w:val="-1"/>
        </w:rPr>
        <w:t>ca</w:t>
      </w:r>
      <w:r w:rsidRPr="001070BB">
        <w:t>l</w:t>
      </w:r>
      <w:r w:rsidRPr="001070BB">
        <w:rPr>
          <w:w w:val="99"/>
        </w:rPr>
        <w:t xml:space="preserve"> </w:t>
      </w:r>
      <w:r w:rsidRPr="001070BB">
        <w:rPr>
          <w:spacing w:val="-3"/>
        </w:rPr>
        <w:t>r</w:t>
      </w:r>
      <w:r w:rsidRPr="001070BB">
        <w:rPr>
          <w:spacing w:val="-1"/>
        </w:rPr>
        <w:t>ec</w:t>
      </w:r>
      <w:r w:rsidRPr="001070BB">
        <w:rPr>
          <w:spacing w:val="5"/>
        </w:rPr>
        <w:t>o</w:t>
      </w:r>
      <w:r w:rsidRPr="001070BB">
        <w:rPr>
          <w:spacing w:val="-3"/>
        </w:rPr>
        <w:t>r</w:t>
      </w:r>
      <w:r w:rsidRPr="001070BB">
        <w:t>d</w:t>
      </w:r>
      <w:r w:rsidRPr="001070BB">
        <w:rPr>
          <w:spacing w:val="3"/>
        </w:rPr>
        <w:t xml:space="preserve"> and is </w:t>
      </w:r>
      <w:r w:rsidRPr="001070BB">
        <w:rPr>
          <w:spacing w:val="5"/>
        </w:rPr>
        <w:t>u</w:t>
      </w:r>
      <w:r w:rsidRPr="001070BB">
        <w:rPr>
          <w:spacing w:val="2"/>
        </w:rPr>
        <w:t>s</w:t>
      </w:r>
      <w:r w:rsidRPr="001070BB">
        <w:rPr>
          <w:spacing w:val="-1"/>
        </w:rPr>
        <w:t>e</w:t>
      </w:r>
      <w:r w:rsidRPr="001070BB">
        <w:t>d</w:t>
      </w:r>
      <w:r w:rsidRPr="001070BB">
        <w:rPr>
          <w:spacing w:val="3"/>
        </w:rPr>
        <w:t xml:space="preserve"> </w:t>
      </w:r>
      <w:r w:rsidRPr="001070BB">
        <w:t>for the evaluation of t</w:t>
      </w:r>
      <w:r w:rsidRPr="001070BB">
        <w:rPr>
          <w:spacing w:val="-3"/>
        </w:rPr>
        <w:t>r</w:t>
      </w:r>
      <w:r w:rsidRPr="001070BB">
        <w:rPr>
          <w:spacing w:val="-1"/>
        </w:rPr>
        <w:t>ea</w:t>
      </w:r>
      <w:r w:rsidRPr="001070BB">
        <w:t>t</w:t>
      </w:r>
      <w:r w:rsidRPr="001070BB">
        <w:rPr>
          <w:spacing w:val="5"/>
        </w:rPr>
        <w:t>m</w:t>
      </w:r>
      <w:r w:rsidRPr="001070BB">
        <w:rPr>
          <w:spacing w:val="-1"/>
        </w:rPr>
        <w:t>e</w:t>
      </w:r>
      <w:r w:rsidRPr="001070BB">
        <w:rPr>
          <w:spacing w:val="5"/>
        </w:rPr>
        <w:t>n</w:t>
      </w:r>
      <w:r w:rsidRPr="001070BB">
        <w:t>ts</w:t>
      </w:r>
      <w:r w:rsidRPr="001070BB">
        <w:rPr>
          <w:spacing w:val="1"/>
        </w:rPr>
        <w:t xml:space="preserve"> </w:t>
      </w:r>
      <w:r w:rsidRPr="001070BB">
        <w:rPr>
          <w:spacing w:val="-1"/>
        </w:rPr>
        <w:t>a</w:t>
      </w:r>
      <w:r w:rsidRPr="001070BB">
        <w:rPr>
          <w:spacing w:val="5"/>
        </w:rPr>
        <w:t>n</w:t>
      </w:r>
      <w:r w:rsidRPr="001070BB">
        <w:t>d</w:t>
      </w:r>
      <w:r w:rsidRPr="001070BB">
        <w:rPr>
          <w:spacing w:val="3"/>
        </w:rPr>
        <w:t xml:space="preserve"> </w:t>
      </w:r>
      <w:r w:rsidRPr="001070BB">
        <w:rPr>
          <w:spacing w:val="5"/>
        </w:rPr>
        <w:t>ou</w:t>
      </w:r>
      <w:r w:rsidRPr="001070BB">
        <w:t>t</w:t>
      </w:r>
      <w:r w:rsidRPr="001070BB">
        <w:rPr>
          <w:spacing w:val="-1"/>
        </w:rPr>
        <w:t>c</w:t>
      </w:r>
      <w:r w:rsidRPr="001070BB">
        <w:rPr>
          <w:spacing w:val="5"/>
        </w:rPr>
        <w:t>om</w:t>
      </w:r>
      <w:r w:rsidRPr="001070BB">
        <w:rPr>
          <w:spacing w:val="-1"/>
        </w:rPr>
        <w:t>e</w:t>
      </w:r>
      <w:r w:rsidRPr="001070BB">
        <w:rPr>
          <w:spacing w:val="2"/>
        </w:rPr>
        <w:t>s</w:t>
      </w:r>
      <w:r w:rsidRPr="001070BB">
        <w:t xml:space="preserve">, </w:t>
      </w:r>
      <w:r w:rsidRPr="001070BB">
        <w:rPr>
          <w:spacing w:val="-3"/>
        </w:rPr>
        <w:t>f</w:t>
      </w:r>
      <w:r w:rsidRPr="001070BB">
        <w:rPr>
          <w:spacing w:val="5"/>
        </w:rPr>
        <w:t>o</w:t>
      </w:r>
      <w:r w:rsidRPr="001070BB">
        <w:t>r</w:t>
      </w:r>
      <w:r w:rsidRPr="001070BB">
        <w:rPr>
          <w:spacing w:val="55"/>
        </w:rPr>
        <w:t xml:space="preserve"> </w:t>
      </w:r>
      <w:r w:rsidRPr="001070BB">
        <w:rPr>
          <w:spacing w:val="-3"/>
        </w:rPr>
        <w:t>r</w:t>
      </w:r>
      <w:r w:rsidRPr="001070BB">
        <w:rPr>
          <w:spacing w:val="-1"/>
        </w:rPr>
        <w:t>e</w:t>
      </w:r>
      <w:r w:rsidRPr="001070BB">
        <w:rPr>
          <w:spacing w:val="2"/>
        </w:rPr>
        <w:t>s</w:t>
      </w:r>
      <w:r w:rsidRPr="001070BB">
        <w:rPr>
          <w:spacing w:val="-1"/>
        </w:rPr>
        <w:t>ea</w:t>
      </w:r>
      <w:r w:rsidRPr="001070BB">
        <w:rPr>
          <w:spacing w:val="-3"/>
        </w:rPr>
        <w:t>r</w:t>
      </w:r>
      <w:r w:rsidRPr="001070BB">
        <w:rPr>
          <w:spacing w:val="-1"/>
        </w:rPr>
        <w:t>c</w:t>
      </w:r>
      <w:r w:rsidRPr="001070BB">
        <w:t>h</w:t>
      </w:r>
      <w:r w:rsidRPr="001070BB">
        <w:rPr>
          <w:spacing w:val="55"/>
        </w:rPr>
        <w:t xml:space="preserve"> </w:t>
      </w:r>
      <w:r w:rsidRPr="001070BB">
        <w:rPr>
          <w:spacing w:val="-1"/>
        </w:rPr>
        <w:t>a</w:t>
      </w:r>
      <w:r w:rsidRPr="001070BB">
        <w:rPr>
          <w:spacing w:val="5"/>
        </w:rPr>
        <w:t>n</w:t>
      </w:r>
      <w:r w:rsidRPr="001070BB">
        <w:t>d</w:t>
      </w:r>
      <w:r w:rsidRPr="001070BB">
        <w:rPr>
          <w:spacing w:val="54"/>
        </w:rPr>
        <w:t xml:space="preserve"> </w:t>
      </w:r>
      <w:r w:rsidRPr="001070BB">
        <w:rPr>
          <w:spacing w:val="-1"/>
        </w:rPr>
        <w:t>e</w:t>
      </w:r>
      <w:r w:rsidRPr="001070BB">
        <w:rPr>
          <w:spacing w:val="5"/>
        </w:rPr>
        <w:t>du</w:t>
      </w:r>
      <w:r w:rsidRPr="001070BB">
        <w:rPr>
          <w:spacing w:val="-1"/>
        </w:rPr>
        <w:t>ca</w:t>
      </w:r>
      <w:r w:rsidRPr="001070BB">
        <w:t>t</w:t>
      </w:r>
      <w:r w:rsidRPr="001070BB">
        <w:rPr>
          <w:spacing w:val="-10"/>
        </w:rPr>
        <w:t>i</w:t>
      </w:r>
      <w:r w:rsidRPr="001070BB">
        <w:rPr>
          <w:spacing w:val="5"/>
        </w:rPr>
        <w:t>on</w:t>
      </w:r>
      <w:r w:rsidRPr="001070BB">
        <w:t>,</w:t>
      </w:r>
      <w:r w:rsidRPr="001070BB">
        <w:rPr>
          <w:spacing w:val="47"/>
        </w:rPr>
        <w:t xml:space="preserve"> </w:t>
      </w:r>
      <w:r w:rsidRPr="001070BB">
        <w:rPr>
          <w:spacing w:val="-3"/>
        </w:rPr>
        <w:t>f</w:t>
      </w:r>
      <w:r w:rsidRPr="001070BB">
        <w:rPr>
          <w:spacing w:val="5"/>
        </w:rPr>
        <w:t>o</w:t>
      </w:r>
      <w:r w:rsidRPr="001070BB">
        <w:t>r</w:t>
      </w:r>
      <w:r w:rsidRPr="001070BB">
        <w:rPr>
          <w:spacing w:val="47"/>
        </w:rPr>
        <w:t xml:space="preserve"> </w:t>
      </w:r>
      <w:r w:rsidRPr="001070BB">
        <w:rPr>
          <w:spacing w:val="-3"/>
        </w:rPr>
        <w:t>f</w:t>
      </w:r>
      <w:r w:rsidRPr="001070BB">
        <w:rPr>
          <w:spacing w:val="-1"/>
        </w:rPr>
        <w:t>ac</w:t>
      </w:r>
      <w:r w:rsidRPr="001070BB">
        <w:rPr>
          <w:spacing w:val="-10"/>
        </w:rPr>
        <w:t>ili</w:t>
      </w:r>
      <w:r w:rsidRPr="001070BB">
        <w:t>t</w:t>
      </w:r>
      <w:r w:rsidRPr="001070BB">
        <w:rPr>
          <w:spacing w:val="-10"/>
        </w:rPr>
        <w:t>i</w:t>
      </w:r>
      <w:r w:rsidRPr="001070BB">
        <w:rPr>
          <w:spacing w:val="-1"/>
        </w:rPr>
        <w:t>e</w:t>
      </w:r>
      <w:r w:rsidRPr="001070BB">
        <w:t>s</w:t>
      </w:r>
      <w:r w:rsidRPr="001070BB">
        <w:rPr>
          <w:w w:val="99"/>
        </w:rPr>
        <w:t xml:space="preserve"> </w:t>
      </w:r>
      <w:r w:rsidRPr="001070BB">
        <w:rPr>
          <w:spacing w:val="5"/>
        </w:rPr>
        <w:t>m</w:t>
      </w:r>
      <w:r w:rsidRPr="001070BB">
        <w:rPr>
          <w:spacing w:val="-1"/>
        </w:rPr>
        <w:t>a</w:t>
      </w:r>
      <w:r w:rsidRPr="001070BB">
        <w:rPr>
          <w:spacing w:val="5"/>
        </w:rPr>
        <w:t>n</w:t>
      </w:r>
      <w:r w:rsidRPr="001070BB">
        <w:rPr>
          <w:spacing w:val="-1"/>
        </w:rPr>
        <w:t>a</w:t>
      </w:r>
      <w:r w:rsidRPr="001070BB">
        <w:rPr>
          <w:spacing w:val="-6"/>
        </w:rPr>
        <w:t>g</w:t>
      </w:r>
      <w:r w:rsidRPr="001070BB">
        <w:rPr>
          <w:spacing w:val="-1"/>
        </w:rPr>
        <w:t>e</w:t>
      </w:r>
      <w:r w:rsidRPr="001070BB">
        <w:rPr>
          <w:spacing w:val="5"/>
        </w:rPr>
        <w:t>m</w:t>
      </w:r>
      <w:r w:rsidRPr="001070BB">
        <w:rPr>
          <w:spacing w:val="-1"/>
        </w:rPr>
        <w:t>e</w:t>
      </w:r>
      <w:r w:rsidRPr="001070BB">
        <w:rPr>
          <w:spacing w:val="5"/>
        </w:rPr>
        <w:t>n</w:t>
      </w:r>
      <w:r w:rsidRPr="001070BB">
        <w:t xml:space="preserve">t and </w:t>
      </w:r>
      <w:r w:rsidRPr="001070BB">
        <w:rPr>
          <w:spacing w:val="-1"/>
        </w:rPr>
        <w:t>ca</w:t>
      </w:r>
      <w:r w:rsidRPr="001070BB">
        <w:rPr>
          <w:spacing w:val="2"/>
        </w:rPr>
        <w:t>s</w:t>
      </w:r>
      <w:r w:rsidRPr="001070BB">
        <w:rPr>
          <w:spacing w:val="-1"/>
        </w:rPr>
        <w:t>e</w:t>
      </w:r>
      <w:r w:rsidRPr="001070BB">
        <w:rPr>
          <w:spacing w:val="-3"/>
        </w:rPr>
        <w:t>-</w:t>
      </w:r>
      <w:r w:rsidRPr="001070BB">
        <w:rPr>
          <w:spacing w:val="5"/>
        </w:rPr>
        <w:t>m</w:t>
      </w:r>
      <w:r w:rsidRPr="001070BB">
        <w:rPr>
          <w:spacing w:val="-10"/>
        </w:rPr>
        <w:t>i</w:t>
      </w:r>
      <w:r w:rsidRPr="001070BB">
        <w:rPr>
          <w:spacing w:val="5"/>
        </w:rPr>
        <w:t>x</w:t>
      </w:r>
      <w:r w:rsidRPr="001070BB">
        <w:t>,</w:t>
      </w:r>
      <w:r w:rsidRPr="001070BB">
        <w:rPr>
          <w:spacing w:val="9"/>
        </w:rPr>
        <w:t xml:space="preserve"> </w:t>
      </w:r>
      <w:r w:rsidRPr="001070BB">
        <w:rPr>
          <w:spacing w:val="-1"/>
        </w:rPr>
        <w:t>a</w:t>
      </w:r>
      <w:r w:rsidRPr="001070BB">
        <w:rPr>
          <w:spacing w:val="5"/>
        </w:rPr>
        <w:t>n</w:t>
      </w:r>
      <w:r w:rsidRPr="001070BB">
        <w:t>d</w:t>
      </w:r>
      <w:r w:rsidRPr="001070BB">
        <w:rPr>
          <w:spacing w:val="20"/>
        </w:rPr>
        <w:t xml:space="preserve"> </w:t>
      </w:r>
      <w:r w:rsidRPr="001070BB">
        <w:t>to</w:t>
      </w:r>
      <w:r w:rsidRPr="001070BB">
        <w:rPr>
          <w:spacing w:val="7"/>
        </w:rPr>
        <w:t xml:space="preserve"> </w:t>
      </w:r>
      <w:r w:rsidRPr="001070BB">
        <w:rPr>
          <w:spacing w:val="-10"/>
        </w:rPr>
        <w:t>i</w:t>
      </w:r>
      <w:r w:rsidRPr="001070BB">
        <w:rPr>
          <w:spacing w:val="5"/>
        </w:rPr>
        <w:t>mp</w:t>
      </w:r>
      <w:r w:rsidRPr="001070BB">
        <w:rPr>
          <w:spacing w:val="-3"/>
        </w:rPr>
        <w:t>r</w:t>
      </w:r>
      <w:r w:rsidRPr="001070BB">
        <w:rPr>
          <w:spacing w:val="5"/>
        </w:rPr>
        <w:t>o</w:t>
      </w:r>
      <w:r w:rsidRPr="001070BB">
        <w:rPr>
          <w:spacing w:val="-6"/>
        </w:rPr>
        <w:t>v</w:t>
      </w:r>
      <w:r w:rsidRPr="001070BB">
        <w:t>e</w:t>
      </w:r>
      <w:r w:rsidRPr="001070BB">
        <w:rPr>
          <w:spacing w:val="2"/>
        </w:rPr>
        <w:t xml:space="preserve"> </w:t>
      </w:r>
      <w:r w:rsidRPr="001070BB">
        <w:t>t</w:t>
      </w:r>
      <w:r w:rsidRPr="001070BB">
        <w:rPr>
          <w:spacing w:val="5"/>
        </w:rPr>
        <w:t>h</w:t>
      </w:r>
      <w:r w:rsidRPr="001070BB">
        <w:t>e</w:t>
      </w:r>
      <w:r w:rsidRPr="001070BB">
        <w:rPr>
          <w:spacing w:val="2"/>
        </w:rPr>
        <w:t xml:space="preserve"> </w:t>
      </w:r>
      <w:r w:rsidRPr="001070BB">
        <w:rPr>
          <w:spacing w:val="5"/>
        </w:rPr>
        <w:t>o</w:t>
      </w:r>
      <w:r w:rsidRPr="001070BB">
        <w:rPr>
          <w:spacing w:val="-6"/>
        </w:rPr>
        <w:t>v</w:t>
      </w:r>
      <w:r w:rsidRPr="001070BB">
        <w:rPr>
          <w:spacing w:val="-1"/>
        </w:rPr>
        <w:t>e</w:t>
      </w:r>
      <w:r w:rsidRPr="001070BB">
        <w:rPr>
          <w:spacing w:val="-3"/>
        </w:rPr>
        <w:t>r</w:t>
      </w:r>
      <w:r w:rsidRPr="001070BB">
        <w:rPr>
          <w:spacing w:val="-1"/>
        </w:rPr>
        <w:t>a</w:t>
      </w:r>
      <w:r w:rsidRPr="001070BB">
        <w:rPr>
          <w:spacing w:val="-10"/>
        </w:rPr>
        <w:t>l</w:t>
      </w:r>
      <w:r w:rsidRPr="001070BB">
        <w:t>l</w:t>
      </w:r>
      <w:r w:rsidRPr="001070BB">
        <w:rPr>
          <w:spacing w:val="-6"/>
        </w:rPr>
        <w:t xml:space="preserve"> </w:t>
      </w:r>
      <w:r w:rsidRPr="001070BB">
        <w:rPr>
          <w:spacing w:val="5"/>
        </w:rPr>
        <w:t>qu</w:t>
      </w:r>
      <w:r w:rsidRPr="001070BB">
        <w:rPr>
          <w:spacing w:val="-1"/>
        </w:rPr>
        <w:t>a</w:t>
      </w:r>
      <w:r w:rsidRPr="001070BB">
        <w:rPr>
          <w:spacing w:val="-10"/>
        </w:rPr>
        <w:t>li</w:t>
      </w:r>
      <w:r w:rsidRPr="001070BB">
        <w:t>ty</w:t>
      </w:r>
      <w:r w:rsidRPr="001070BB">
        <w:rPr>
          <w:spacing w:val="8"/>
        </w:rPr>
        <w:t xml:space="preserve"> </w:t>
      </w:r>
      <w:r w:rsidRPr="001070BB">
        <w:rPr>
          <w:spacing w:val="5"/>
        </w:rPr>
        <w:t>o</w:t>
      </w:r>
      <w:r w:rsidRPr="001070BB">
        <w:t xml:space="preserve">f </w:t>
      </w:r>
      <w:r w:rsidRPr="001070BB">
        <w:rPr>
          <w:spacing w:val="5"/>
        </w:rPr>
        <w:t>h</w:t>
      </w:r>
      <w:r w:rsidRPr="001070BB">
        <w:rPr>
          <w:spacing w:val="-1"/>
        </w:rPr>
        <w:t>ea</w:t>
      </w:r>
      <w:r w:rsidRPr="001070BB">
        <w:rPr>
          <w:spacing w:val="-10"/>
        </w:rPr>
        <w:t>l</w:t>
      </w:r>
      <w:r w:rsidRPr="001070BB">
        <w:t>t</w:t>
      </w:r>
      <w:r w:rsidRPr="001070BB">
        <w:rPr>
          <w:spacing w:val="5"/>
        </w:rPr>
        <w:t>h</w:t>
      </w:r>
      <w:r w:rsidRPr="001070BB">
        <w:rPr>
          <w:spacing w:val="-1"/>
        </w:rPr>
        <w:t>ca</w:t>
      </w:r>
      <w:r w:rsidRPr="001070BB">
        <w:rPr>
          <w:spacing w:val="-3"/>
        </w:rPr>
        <w:t>r</w:t>
      </w:r>
      <w:r w:rsidRPr="001070BB">
        <w:rPr>
          <w:spacing w:val="-1"/>
        </w:rPr>
        <w:t>e</w:t>
      </w:r>
      <w:r w:rsidRPr="001070BB">
        <w:t>.</w:t>
      </w:r>
      <w:r w:rsidRPr="001070BB">
        <w:rPr>
          <w:spacing w:val="4"/>
        </w:rPr>
        <w:t xml:space="preserve"> </w:t>
      </w:r>
      <w:r w:rsidRPr="001070BB">
        <w:rPr>
          <w:spacing w:val="-1"/>
        </w:rPr>
        <w:t>A</w:t>
      </w:r>
      <w:r w:rsidRPr="001070BB">
        <w:t>s</w:t>
      </w:r>
      <w:r w:rsidRPr="001070BB">
        <w:rPr>
          <w:spacing w:val="5"/>
        </w:rPr>
        <w:t xml:space="preserve"> </w:t>
      </w:r>
      <w:r w:rsidRPr="001070BB">
        <w:rPr>
          <w:spacing w:val="-1"/>
        </w:rPr>
        <w:t xml:space="preserve">the industry </w:t>
      </w:r>
      <w:r w:rsidRPr="001070BB">
        <w:rPr>
          <w:spacing w:val="5"/>
        </w:rPr>
        <w:t>mo</w:t>
      </w:r>
      <w:r w:rsidRPr="001070BB">
        <w:rPr>
          <w:spacing w:val="-6"/>
        </w:rPr>
        <w:t>v</w:t>
      </w:r>
      <w:r w:rsidRPr="001070BB">
        <w:t>es</w:t>
      </w:r>
      <w:r w:rsidRPr="001070BB">
        <w:rPr>
          <w:w w:val="99"/>
        </w:rPr>
        <w:t xml:space="preserve"> </w:t>
      </w:r>
      <w:r w:rsidRPr="001070BB">
        <w:rPr>
          <w:spacing w:val="-10"/>
        </w:rPr>
        <w:t>i</w:t>
      </w:r>
      <w:r w:rsidRPr="001070BB">
        <w:rPr>
          <w:spacing w:val="5"/>
        </w:rPr>
        <w:t>n</w:t>
      </w:r>
      <w:r w:rsidRPr="001070BB">
        <w:t>to</w:t>
      </w:r>
      <w:r w:rsidRPr="001070BB">
        <w:rPr>
          <w:spacing w:val="35"/>
        </w:rPr>
        <w:t xml:space="preserve"> </w:t>
      </w:r>
      <w:r w:rsidRPr="001070BB">
        <w:rPr>
          <w:spacing w:val="-1"/>
        </w:rPr>
        <w:t>a</w:t>
      </w:r>
      <w:r w:rsidRPr="001070BB">
        <w:t>n</w:t>
      </w:r>
      <w:r w:rsidRPr="001070BB">
        <w:rPr>
          <w:spacing w:val="35"/>
        </w:rPr>
        <w:t xml:space="preserve"> </w:t>
      </w:r>
      <w:r w:rsidRPr="001070BB">
        <w:rPr>
          <w:spacing w:val="-1"/>
        </w:rPr>
        <w:t>e</w:t>
      </w:r>
      <w:r w:rsidRPr="001070BB">
        <w:rPr>
          <w:spacing w:val="-3"/>
        </w:rPr>
        <w:t>r</w:t>
      </w:r>
      <w:r w:rsidRPr="001070BB">
        <w:t>a</w:t>
      </w:r>
      <w:r w:rsidRPr="001070BB">
        <w:rPr>
          <w:spacing w:val="30"/>
        </w:rPr>
        <w:t xml:space="preserve"> </w:t>
      </w:r>
      <w:r w:rsidRPr="001070BB">
        <w:rPr>
          <w:spacing w:val="5"/>
        </w:rPr>
        <w:t>o</w:t>
      </w:r>
      <w:r w:rsidRPr="001070BB">
        <w:t>f</w:t>
      </w:r>
      <w:r w:rsidRPr="001070BB">
        <w:rPr>
          <w:spacing w:val="28"/>
        </w:rPr>
        <w:t xml:space="preserve"> </w:t>
      </w:r>
      <w:r w:rsidRPr="001070BB">
        <w:rPr>
          <w:spacing w:val="5"/>
        </w:rPr>
        <w:t>o</w:t>
      </w:r>
      <w:r w:rsidRPr="001070BB">
        <w:rPr>
          <w:spacing w:val="-6"/>
        </w:rPr>
        <w:t>v</w:t>
      </w:r>
      <w:r w:rsidRPr="001070BB">
        <w:rPr>
          <w:spacing w:val="-1"/>
        </w:rPr>
        <w:t>e</w:t>
      </w:r>
      <w:r w:rsidRPr="001070BB">
        <w:rPr>
          <w:spacing w:val="-3"/>
        </w:rPr>
        <w:t>r</w:t>
      </w:r>
      <w:r w:rsidRPr="001070BB">
        <w:rPr>
          <w:spacing w:val="-1"/>
        </w:rPr>
        <w:t>a</w:t>
      </w:r>
      <w:r w:rsidRPr="001070BB">
        <w:rPr>
          <w:spacing w:val="-10"/>
        </w:rPr>
        <w:t>l</w:t>
      </w:r>
      <w:r w:rsidRPr="001070BB">
        <w:t>l</w:t>
      </w:r>
      <w:r w:rsidRPr="001070BB">
        <w:rPr>
          <w:spacing w:val="22"/>
        </w:rPr>
        <w:t xml:space="preserve"> </w:t>
      </w:r>
      <w:r w:rsidRPr="001070BB">
        <w:rPr>
          <w:spacing w:val="5"/>
        </w:rPr>
        <w:t>h</w:t>
      </w:r>
      <w:r w:rsidRPr="001070BB">
        <w:rPr>
          <w:spacing w:val="-1"/>
        </w:rPr>
        <w:t>ea</w:t>
      </w:r>
      <w:r w:rsidRPr="001070BB">
        <w:rPr>
          <w:spacing w:val="-10"/>
        </w:rPr>
        <w:t>l</w:t>
      </w:r>
      <w:r w:rsidRPr="001070BB">
        <w:t>t</w:t>
      </w:r>
      <w:r w:rsidRPr="001070BB">
        <w:rPr>
          <w:spacing w:val="5"/>
        </w:rPr>
        <w:t>h</w:t>
      </w:r>
      <w:r w:rsidRPr="001070BB">
        <w:rPr>
          <w:spacing w:val="-1"/>
        </w:rPr>
        <w:t>ca</w:t>
      </w:r>
      <w:r w:rsidRPr="001070BB">
        <w:rPr>
          <w:spacing w:val="-3"/>
        </w:rPr>
        <w:t>r</w:t>
      </w:r>
      <w:r w:rsidRPr="001070BB">
        <w:t>e</w:t>
      </w:r>
      <w:r w:rsidRPr="001070BB">
        <w:rPr>
          <w:spacing w:val="30"/>
        </w:rPr>
        <w:t xml:space="preserve"> </w:t>
      </w:r>
      <w:r w:rsidRPr="001070BB">
        <w:rPr>
          <w:spacing w:val="-3"/>
        </w:rPr>
        <w:t>r</w:t>
      </w:r>
      <w:r w:rsidRPr="001070BB">
        <w:rPr>
          <w:spacing w:val="-1"/>
        </w:rPr>
        <w:t>e</w:t>
      </w:r>
      <w:r w:rsidRPr="001070BB">
        <w:rPr>
          <w:spacing w:val="-3"/>
        </w:rPr>
        <w:t>f</w:t>
      </w:r>
      <w:r w:rsidRPr="001070BB">
        <w:rPr>
          <w:spacing w:val="5"/>
        </w:rPr>
        <w:t>o</w:t>
      </w:r>
      <w:r w:rsidRPr="001070BB">
        <w:rPr>
          <w:spacing w:val="-3"/>
        </w:rPr>
        <w:t>r</w:t>
      </w:r>
      <w:r w:rsidRPr="001070BB">
        <w:t>m</w:t>
      </w:r>
      <w:r w:rsidRPr="001070BB">
        <w:rPr>
          <w:spacing w:val="35"/>
        </w:rPr>
        <w:t xml:space="preserve"> </w:t>
      </w:r>
      <w:r w:rsidRPr="001070BB">
        <w:rPr>
          <w:spacing w:val="-1"/>
        </w:rPr>
        <w:t>a</w:t>
      </w:r>
      <w:r w:rsidRPr="001070BB">
        <w:rPr>
          <w:spacing w:val="5"/>
        </w:rPr>
        <w:t>n</w:t>
      </w:r>
      <w:r w:rsidRPr="001070BB">
        <w:t>d</w:t>
      </w:r>
      <w:r w:rsidRPr="001070BB">
        <w:rPr>
          <w:spacing w:val="36"/>
        </w:rPr>
        <w:t xml:space="preserve"> </w:t>
      </w:r>
      <w:r w:rsidRPr="001070BB">
        <w:rPr>
          <w:spacing w:val="5"/>
        </w:rPr>
        <w:t>p</w:t>
      </w:r>
      <w:r w:rsidRPr="001070BB">
        <w:rPr>
          <w:spacing w:val="-3"/>
        </w:rPr>
        <w:t>r</w:t>
      </w:r>
      <w:r w:rsidRPr="001070BB">
        <w:rPr>
          <w:spacing w:val="5"/>
        </w:rPr>
        <w:t>opo</w:t>
      </w:r>
      <w:r w:rsidRPr="001070BB">
        <w:rPr>
          <w:spacing w:val="2"/>
        </w:rPr>
        <w:t>s</w:t>
      </w:r>
      <w:r w:rsidRPr="001070BB">
        <w:rPr>
          <w:spacing w:val="-1"/>
        </w:rPr>
        <w:t>e</w:t>
      </w:r>
      <w:r w:rsidRPr="001070BB">
        <w:t>d</w:t>
      </w:r>
      <w:r w:rsidRPr="001070BB">
        <w:rPr>
          <w:spacing w:val="35"/>
        </w:rPr>
        <w:t xml:space="preserve"> </w:t>
      </w:r>
      <w:r w:rsidRPr="001070BB">
        <w:rPr>
          <w:spacing w:val="2"/>
        </w:rPr>
        <w:t>s</w:t>
      </w:r>
      <w:r w:rsidRPr="001070BB">
        <w:t>t</w:t>
      </w:r>
      <w:r w:rsidRPr="001070BB">
        <w:rPr>
          <w:spacing w:val="-1"/>
        </w:rPr>
        <w:t>a</w:t>
      </w:r>
      <w:r w:rsidRPr="001070BB">
        <w:rPr>
          <w:spacing w:val="5"/>
        </w:rPr>
        <w:t>nd</w:t>
      </w:r>
      <w:r w:rsidRPr="001070BB">
        <w:rPr>
          <w:spacing w:val="-1"/>
        </w:rPr>
        <w:t>a</w:t>
      </w:r>
      <w:r w:rsidRPr="001070BB">
        <w:rPr>
          <w:spacing w:val="-3"/>
        </w:rPr>
        <w:t>r</w:t>
      </w:r>
      <w:r w:rsidRPr="001070BB">
        <w:rPr>
          <w:spacing w:val="5"/>
        </w:rPr>
        <w:t>d</w:t>
      </w:r>
      <w:r w:rsidRPr="001070BB">
        <w:rPr>
          <w:spacing w:val="-10"/>
        </w:rPr>
        <w:t>i</w:t>
      </w:r>
      <w:r w:rsidRPr="001070BB">
        <w:rPr>
          <w:spacing w:val="-1"/>
        </w:rPr>
        <w:t>za</w:t>
      </w:r>
      <w:r w:rsidRPr="001070BB">
        <w:t>t</w:t>
      </w:r>
      <w:r w:rsidRPr="001070BB">
        <w:rPr>
          <w:spacing w:val="-10"/>
        </w:rPr>
        <w:t>i</w:t>
      </w:r>
      <w:r w:rsidRPr="001070BB">
        <w:rPr>
          <w:spacing w:val="5"/>
        </w:rPr>
        <w:t>o</w:t>
      </w:r>
      <w:r w:rsidRPr="001070BB">
        <w:t>n</w:t>
      </w:r>
      <w:r w:rsidRPr="001070BB">
        <w:rPr>
          <w:spacing w:val="35"/>
        </w:rPr>
        <w:t xml:space="preserve"> </w:t>
      </w:r>
      <w:r w:rsidRPr="001070BB">
        <w:rPr>
          <w:spacing w:val="5"/>
        </w:rPr>
        <w:t>o</w:t>
      </w:r>
      <w:r w:rsidRPr="001070BB">
        <w:t>f</w:t>
      </w:r>
      <w:r w:rsidRPr="001070BB">
        <w:rPr>
          <w:spacing w:val="28"/>
        </w:rPr>
        <w:t xml:space="preserve"> </w:t>
      </w:r>
      <w:r w:rsidRPr="001070BB">
        <w:rPr>
          <w:spacing w:val="5"/>
        </w:rPr>
        <w:t>m</w:t>
      </w:r>
      <w:r w:rsidRPr="001070BB">
        <w:rPr>
          <w:spacing w:val="-1"/>
        </w:rPr>
        <w:t>e</w:t>
      </w:r>
      <w:r w:rsidRPr="001070BB">
        <w:rPr>
          <w:spacing w:val="5"/>
        </w:rPr>
        <w:t>d</w:t>
      </w:r>
      <w:r w:rsidRPr="001070BB">
        <w:rPr>
          <w:spacing w:val="-10"/>
        </w:rPr>
        <w:t>i</w:t>
      </w:r>
      <w:r w:rsidRPr="001070BB">
        <w:rPr>
          <w:spacing w:val="-1"/>
        </w:rPr>
        <w:t>ca</w:t>
      </w:r>
      <w:r w:rsidRPr="001070BB">
        <w:t>l</w:t>
      </w:r>
      <w:r w:rsidRPr="001070BB">
        <w:rPr>
          <w:spacing w:val="23"/>
        </w:rPr>
        <w:t xml:space="preserve"> </w:t>
      </w:r>
      <w:r w:rsidRPr="001070BB">
        <w:rPr>
          <w:spacing w:val="-3"/>
        </w:rPr>
        <w:t>r</w:t>
      </w:r>
      <w:r w:rsidRPr="001070BB">
        <w:rPr>
          <w:spacing w:val="-1"/>
        </w:rPr>
        <w:t>ec</w:t>
      </w:r>
      <w:r w:rsidRPr="001070BB">
        <w:rPr>
          <w:spacing w:val="5"/>
        </w:rPr>
        <w:t>o</w:t>
      </w:r>
      <w:r w:rsidRPr="001070BB">
        <w:rPr>
          <w:spacing w:val="-3"/>
        </w:rPr>
        <w:t>r</w:t>
      </w:r>
      <w:r w:rsidRPr="001070BB">
        <w:rPr>
          <w:spacing w:val="5"/>
        </w:rPr>
        <w:t>d</w:t>
      </w:r>
      <w:r w:rsidRPr="001070BB">
        <w:rPr>
          <w:spacing w:val="2"/>
        </w:rPr>
        <w:t>s</w:t>
      </w:r>
      <w:r w:rsidRPr="001070BB">
        <w:t>,</w:t>
      </w:r>
      <w:r w:rsidRPr="001070BB">
        <w:rPr>
          <w:spacing w:val="27"/>
        </w:rPr>
        <w:t xml:space="preserve"> </w:t>
      </w:r>
      <w:r w:rsidRPr="001070BB">
        <w:t>t</w:t>
      </w:r>
      <w:r w:rsidRPr="001070BB">
        <w:rPr>
          <w:spacing w:val="5"/>
        </w:rPr>
        <w:t>h</w:t>
      </w:r>
      <w:r w:rsidRPr="001070BB">
        <w:t>e</w:t>
      </w:r>
      <w:r w:rsidRPr="001070BB">
        <w:rPr>
          <w:w w:val="99"/>
        </w:rPr>
        <w:t xml:space="preserve"> </w:t>
      </w:r>
      <w:r w:rsidRPr="001070BB">
        <w:rPr>
          <w:spacing w:val="-10"/>
        </w:rPr>
        <w:t>i</w:t>
      </w:r>
      <w:r w:rsidRPr="001070BB">
        <w:rPr>
          <w:spacing w:val="5"/>
        </w:rPr>
        <w:t>mpo</w:t>
      </w:r>
      <w:r w:rsidRPr="001070BB">
        <w:rPr>
          <w:spacing w:val="-3"/>
        </w:rPr>
        <w:t>r</w:t>
      </w:r>
      <w:r w:rsidRPr="001070BB">
        <w:t>t</w:t>
      </w:r>
      <w:r w:rsidRPr="001070BB">
        <w:rPr>
          <w:spacing w:val="-1"/>
        </w:rPr>
        <w:t>a</w:t>
      </w:r>
      <w:r w:rsidRPr="001070BB">
        <w:rPr>
          <w:spacing w:val="5"/>
        </w:rPr>
        <w:t>n</w:t>
      </w:r>
      <w:r w:rsidRPr="001070BB">
        <w:rPr>
          <w:spacing w:val="-1"/>
        </w:rPr>
        <w:t>c</w:t>
      </w:r>
      <w:r w:rsidRPr="001070BB">
        <w:t>e</w:t>
      </w:r>
      <w:r w:rsidRPr="001070BB">
        <w:rPr>
          <w:spacing w:val="1"/>
        </w:rPr>
        <w:t xml:space="preserve"> </w:t>
      </w:r>
      <w:r w:rsidRPr="001070BB">
        <w:rPr>
          <w:spacing w:val="5"/>
        </w:rPr>
        <w:t>o</w:t>
      </w:r>
      <w:r w:rsidRPr="001070BB">
        <w:t xml:space="preserve">f </w:t>
      </w:r>
      <w:r w:rsidRPr="001070BB">
        <w:rPr>
          <w:spacing w:val="-1"/>
        </w:rPr>
        <w:t>c</w:t>
      </w:r>
      <w:r w:rsidRPr="001070BB">
        <w:rPr>
          <w:spacing w:val="5"/>
        </w:rPr>
        <w:t>od</w:t>
      </w:r>
      <w:r w:rsidRPr="001070BB">
        <w:rPr>
          <w:spacing w:val="-10"/>
        </w:rPr>
        <w:t>i</w:t>
      </w:r>
      <w:r w:rsidRPr="001070BB">
        <w:rPr>
          <w:spacing w:val="5"/>
        </w:rPr>
        <w:t>n</w:t>
      </w:r>
      <w:r w:rsidRPr="001070BB">
        <w:t>g</w:t>
      </w:r>
      <w:r w:rsidRPr="001070BB">
        <w:rPr>
          <w:spacing w:val="-2"/>
        </w:rPr>
        <w:t xml:space="preserve"> </w:t>
      </w:r>
      <w:r w:rsidRPr="001070BB">
        <w:rPr>
          <w:spacing w:val="-1"/>
        </w:rPr>
        <w:t>c</w:t>
      </w:r>
      <w:r w:rsidRPr="001070BB">
        <w:rPr>
          <w:spacing w:val="5"/>
        </w:rPr>
        <w:t>on</w:t>
      </w:r>
      <w:r w:rsidRPr="001070BB">
        <w:t>t</w:t>
      </w:r>
      <w:r w:rsidRPr="001070BB">
        <w:rPr>
          <w:spacing w:val="-10"/>
        </w:rPr>
        <w:t>i</w:t>
      </w:r>
      <w:r w:rsidRPr="001070BB">
        <w:rPr>
          <w:spacing w:val="5"/>
        </w:rPr>
        <w:t>nu</w:t>
      </w:r>
      <w:r w:rsidRPr="001070BB">
        <w:rPr>
          <w:spacing w:val="-1"/>
        </w:rPr>
        <w:t>e</w:t>
      </w:r>
      <w:r w:rsidRPr="001070BB">
        <w:t>s</w:t>
      </w:r>
      <w:r w:rsidRPr="001070BB">
        <w:rPr>
          <w:spacing w:val="5"/>
        </w:rPr>
        <w:t xml:space="preserve"> </w:t>
      </w:r>
      <w:r w:rsidRPr="001070BB">
        <w:t>to</w:t>
      </w:r>
      <w:r w:rsidRPr="001070BB">
        <w:rPr>
          <w:spacing w:val="7"/>
        </w:rPr>
        <w:t xml:space="preserve"> </w:t>
      </w:r>
      <w:r w:rsidRPr="001070BB">
        <w:rPr>
          <w:spacing w:val="5"/>
        </w:rPr>
        <w:t>ho</w:t>
      </w:r>
      <w:r w:rsidRPr="001070BB">
        <w:rPr>
          <w:spacing w:val="-10"/>
        </w:rPr>
        <w:t>l</w:t>
      </w:r>
      <w:r w:rsidRPr="001070BB">
        <w:t>d</w:t>
      </w:r>
      <w:r w:rsidRPr="001070BB">
        <w:rPr>
          <w:spacing w:val="8"/>
        </w:rPr>
        <w:t xml:space="preserve"> </w:t>
      </w:r>
      <w:r w:rsidRPr="001070BB">
        <w:rPr>
          <w:spacing w:val="5"/>
        </w:rPr>
        <w:t>p</w:t>
      </w:r>
      <w:r w:rsidRPr="001070BB">
        <w:rPr>
          <w:spacing w:val="-3"/>
        </w:rPr>
        <w:t>r</w:t>
      </w:r>
      <w:r w:rsidRPr="001070BB">
        <w:rPr>
          <w:spacing w:val="5"/>
        </w:rPr>
        <w:t>om</w:t>
      </w:r>
      <w:r w:rsidRPr="001070BB">
        <w:rPr>
          <w:spacing w:val="-10"/>
        </w:rPr>
        <w:t>i</w:t>
      </w:r>
      <w:r w:rsidRPr="001070BB">
        <w:rPr>
          <w:spacing w:val="2"/>
        </w:rPr>
        <w:t>s</w:t>
      </w:r>
      <w:r w:rsidRPr="001070BB">
        <w:t>e</w:t>
      </w:r>
      <w:r w:rsidRPr="001070BB">
        <w:rPr>
          <w:spacing w:val="1"/>
        </w:rPr>
        <w:t xml:space="preserve"> </w:t>
      </w:r>
      <w:r w:rsidRPr="001070BB">
        <w:rPr>
          <w:spacing w:val="-1"/>
        </w:rPr>
        <w:t>a</w:t>
      </w:r>
      <w:r w:rsidRPr="001070BB">
        <w:t>s</w:t>
      </w:r>
      <w:r w:rsidRPr="001070BB">
        <w:rPr>
          <w:spacing w:val="5"/>
        </w:rPr>
        <w:t xml:space="preserve"> </w:t>
      </w:r>
      <w:r w:rsidRPr="001070BB">
        <w:t>t</w:t>
      </w:r>
      <w:r w:rsidRPr="001070BB">
        <w:rPr>
          <w:spacing w:val="5"/>
        </w:rPr>
        <w:t>h</w:t>
      </w:r>
      <w:r w:rsidRPr="001070BB">
        <w:t>e</w:t>
      </w:r>
      <w:r w:rsidRPr="001070BB">
        <w:rPr>
          <w:spacing w:val="2"/>
        </w:rPr>
        <w:t xml:space="preserve"> s</w:t>
      </w:r>
      <w:r w:rsidRPr="001070BB">
        <w:t>t</w:t>
      </w:r>
      <w:r w:rsidRPr="001070BB">
        <w:rPr>
          <w:spacing w:val="-1"/>
        </w:rPr>
        <w:t>a</w:t>
      </w:r>
      <w:r w:rsidRPr="001070BB">
        <w:rPr>
          <w:spacing w:val="5"/>
        </w:rPr>
        <w:t>nd</w:t>
      </w:r>
      <w:r w:rsidRPr="001070BB">
        <w:rPr>
          <w:spacing w:val="-1"/>
        </w:rPr>
        <w:t>a</w:t>
      </w:r>
      <w:r w:rsidRPr="001070BB">
        <w:rPr>
          <w:spacing w:val="-3"/>
        </w:rPr>
        <w:t>r</w:t>
      </w:r>
      <w:r w:rsidRPr="001070BB">
        <w:rPr>
          <w:spacing w:val="5"/>
        </w:rPr>
        <w:t>d</w:t>
      </w:r>
      <w:r w:rsidRPr="001070BB">
        <w:t>s</w:t>
      </w:r>
      <w:r w:rsidRPr="001070BB">
        <w:rPr>
          <w:spacing w:val="5"/>
        </w:rPr>
        <w:t xml:space="preserve"> b</w:t>
      </w:r>
      <w:r w:rsidRPr="001070BB">
        <w:t>y</w:t>
      </w:r>
      <w:r w:rsidRPr="001070BB">
        <w:rPr>
          <w:spacing w:val="8"/>
        </w:rPr>
        <w:t xml:space="preserve"> </w:t>
      </w:r>
      <w:r w:rsidRPr="001070BB">
        <w:rPr>
          <w:spacing w:val="-1"/>
        </w:rPr>
        <w:t>w</w:t>
      </w:r>
      <w:r w:rsidRPr="001070BB">
        <w:rPr>
          <w:spacing w:val="5"/>
        </w:rPr>
        <w:t>h</w:t>
      </w:r>
      <w:r w:rsidRPr="001070BB">
        <w:rPr>
          <w:spacing w:val="-10"/>
        </w:rPr>
        <w:t>i</w:t>
      </w:r>
      <w:r w:rsidRPr="001070BB">
        <w:rPr>
          <w:spacing w:val="-1"/>
        </w:rPr>
        <w:t>c</w:t>
      </w:r>
      <w:r w:rsidRPr="001070BB">
        <w:t>h</w:t>
      </w:r>
      <w:r w:rsidRPr="001070BB">
        <w:rPr>
          <w:spacing w:val="7"/>
        </w:rPr>
        <w:t xml:space="preserve"> </w:t>
      </w:r>
      <w:r w:rsidRPr="001070BB">
        <w:rPr>
          <w:spacing w:val="5"/>
        </w:rPr>
        <w:t>d</w:t>
      </w:r>
      <w:r w:rsidRPr="001070BB">
        <w:rPr>
          <w:spacing w:val="-1"/>
        </w:rPr>
        <w:t>a</w:t>
      </w:r>
      <w:r w:rsidRPr="001070BB">
        <w:t>ta</w:t>
      </w:r>
      <w:r w:rsidRPr="001070BB">
        <w:rPr>
          <w:spacing w:val="1"/>
        </w:rPr>
        <w:t xml:space="preserve"> </w:t>
      </w:r>
      <w:r w:rsidRPr="001070BB">
        <w:rPr>
          <w:spacing w:val="-1"/>
        </w:rPr>
        <w:t>w</w:t>
      </w:r>
      <w:r w:rsidRPr="001070BB">
        <w:rPr>
          <w:spacing w:val="-10"/>
        </w:rPr>
        <w:t>il</w:t>
      </w:r>
      <w:r w:rsidRPr="001070BB">
        <w:t>l</w:t>
      </w:r>
      <w:r w:rsidRPr="001070BB">
        <w:rPr>
          <w:spacing w:val="-5"/>
        </w:rPr>
        <w:t xml:space="preserve"> </w:t>
      </w:r>
      <w:r w:rsidRPr="001070BB">
        <w:rPr>
          <w:spacing w:val="5"/>
        </w:rPr>
        <w:t>b</w:t>
      </w:r>
      <w:r w:rsidRPr="001070BB">
        <w:t>e</w:t>
      </w:r>
      <w:r w:rsidRPr="001070BB">
        <w:rPr>
          <w:spacing w:val="-8"/>
        </w:rPr>
        <w:t xml:space="preserve"> </w:t>
      </w:r>
      <w:r w:rsidRPr="001070BB">
        <w:rPr>
          <w:spacing w:val="-1"/>
        </w:rPr>
        <w:t>c</w:t>
      </w:r>
      <w:r w:rsidRPr="001070BB">
        <w:rPr>
          <w:spacing w:val="5"/>
        </w:rPr>
        <w:t>o</w:t>
      </w:r>
      <w:r w:rsidRPr="001070BB">
        <w:rPr>
          <w:spacing w:val="-10"/>
        </w:rPr>
        <w:t>ll</w:t>
      </w:r>
      <w:r w:rsidRPr="001070BB">
        <w:rPr>
          <w:spacing w:val="-1"/>
        </w:rPr>
        <w:t>ec</w:t>
      </w:r>
      <w:r w:rsidRPr="001070BB">
        <w:t>t</w:t>
      </w:r>
      <w:r w:rsidRPr="001070BB">
        <w:rPr>
          <w:spacing w:val="-1"/>
        </w:rPr>
        <w:t>e</w:t>
      </w:r>
      <w:r w:rsidRPr="001070BB">
        <w:t>d</w:t>
      </w:r>
      <w:r w:rsidRPr="001070BB">
        <w:rPr>
          <w:w w:val="99"/>
        </w:rPr>
        <w:t xml:space="preserve"> </w:t>
      </w:r>
      <w:r w:rsidRPr="001070BB">
        <w:rPr>
          <w:spacing w:val="-1"/>
        </w:rPr>
        <w:t>a</w:t>
      </w:r>
      <w:r w:rsidRPr="001070BB">
        <w:rPr>
          <w:spacing w:val="5"/>
        </w:rPr>
        <w:t>n</w:t>
      </w:r>
      <w:r w:rsidRPr="001070BB">
        <w:t>d</w:t>
      </w:r>
      <w:r w:rsidRPr="001070BB">
        <w:rPr>
          <w:spacing w:val="-12"/>
        </w:rPr>
        <w:t xml:space="preserve"> </w:t>
      </w:r>
      <w:r w:rsidRPr="001070BB">
        <w:rPr>
          <w:spacing w:val="5"/>
        </w:rPr>
        <w:t>m</w:t>
      </w:r>
      <w:r w:rsidRPr="001070BB">
        <w:rPr>
          <w:spacing w:val="-1"/>
        </w:rPr>
        <w:t>ea</w:t>
      </w:r>
      <w:r w:rsidRPr="001070BB">
        <w:rPr>
          <w:spacing w:val="2"/>
        </w:rPr>
        <w:t>s</w:t>
      </w:r>
      <w:r w:rsidRPr="001070BB">
        <w:rPr>
          <w:spacing w:val="5"/>
        </w:rPr>
        <w:t>u</w:t>
      </w:r>
      <w:r w:rsidRPr="001070BB">
        <w:rPr>
          <w:spacing w:val="-3"/>
        </w:rPr>
        <w:t>r</w:t>
      </w:r>
      <w:r w:rsidRPr="001070BB">
        <w:rPr>
          <w:spacing w:val="-1"/>
        </w:rPr>
        <w:t>e</w:t>
      </w:r>
      <w:r w:rsidRPr="001070BB">
        <w:rPr>
          <w:spacing w:val="5"/>
        </w:rPr>
        <w:t>d</w:t>
      </w:r>
      <w:r w:rsidRPr="001070BB">
        <w:t>.</w:t>
      </w:r>
    </w:p>
    <w:p w14:paraId="1089301C" w14:textId="77777777" w:rsidR="00CD7838" w:rsidRPr="001070BB" w:rsidRDefault="00CD7838" w:rsidP="00CD7838">
      <w:pPr>
        <w:spacing w:before="8" w:line="280" w:lineRule="exact"/>
        <w:rPr>
          <w:sz w:val="28"/>
          <w:szCs w:val="28"/>
        </w:rPr>
      </w:pPr>
    </w:p>
    <w:p w14:paraId="71D480B0" w14:textId="09941A0E" w:rsidR="00CD7838" w:rsidRPr="001070BB" w:rsidRDefault="00CD7838" w:rsidP="00CD7838">
      <w:pPr>
        <w:pStyle w:val="BodyText"/>
        <w:spacing w:line="250" w:lineRule="auto"/>
        <w:ind w:right="155"/>
        <w:jc w:val="both"/>
      </w:pPr>
      <w:r w:rsidRPr="001070BB">
        <w:rPr>
          <w:spacing w:val="-4"/>
        </w:rPr>
        <w:t>According to Susan Garrison, a Director with American College of American Coding Specialists</w:t>
      </w:r>
      <w:r w:rsidRPr="001070BB">
        <w:rPr>
          <w:spacing w:val="-4"/>
          <w:w w:val="99"/>
        </w:rPr>
        <w:t xml:space="preserve"> </w:t>
      </w:r>
      <w:r w:rsidRPr="001070BB">
        <w:rPr>
          <w:spacing w:val="-4"/>
        </w:rPr>
        <w:t>(ASMS), one of the main challenges facing coders today is preparation for the transition to</w:t>
      </w:r>
      <w:r w:rsidRPr="001070BB">
        <w:rPr>
          <w:spacing w:val="-4"/>
          <w:w w:val="99"/>
        </w:rPr>
        <w:t xml:space="preserve"> </w:t>
      </w:r>
      <w:r w:rsidRPr="001070BB">
        <w:rPr>
          <w:spacing w:val="-4"/>
        </w:rPr>
        <w:t>ICD-10. The International Statistical Classification of Diseases and Related Health Problems 10th</w:t>
      </w:r>
      <w:r w:rsidRPr="001070BB">
        <w:rPr>
          <w:spacing w:val="-4"/>
          <w:w w:val="99"/>
        </w:rPr>
        <w:t xml:space="preserve"> </w:t>
      </w:r>
      <w:r w:rsidRPr="001070BB">
        <w:rPr>
          <w:spacing w:val="-4"/>
        </w:rPr>
        <w:t>Revision (ICD-10) is a coding of diseases and signs, symptoms, abnormal findings, complaints,</w:t>
      </w:r>
      <w:r w:rsidRPr="001070BB">
        <w:rPr>
          <w:spacing w:val="-4"/>
          <w:w w:val="99"/>
        </w:rPr>
        <w:t xml:space="preserve"> </w:t>
      </w:r>
      <w:r w:rsidRPr="001070BB">
        <w:rPr>
          <w:spacing w:val="-4"/>
        </w:rPr>
        <w:t>social circumstances and external causes of injury or diseases, as classified by the World Health</w:t>
      </w:r>
      <w:r w:rsidRPr="001070BB">
        <w:rPr>
          <w:spacing w:val="-4"/>
          <w:w w:val="99"/>
        </w:rPr>
        <w:t xml:space="preserve"> </w:t>
      </w:r>
      <w:r w:rsidRPr="001070BB">
        <w:rPr>
          <w:spacing w:val="-4"/>
        </w:rPr>
        <w:t>Organization (WHO). The code set allows more than 155,000 different codes, and permits the</w:t>
      </w:r>
      <w:r w:rsidRPr="001070BB">
        <w:rPr>
          <w:spacing w:val="-4"/>
          <w:w w:val="99"/>
        </w:rPr>
        <w:t xml:space="preserve"> </w:t>
      </w:r>
      <w:r w:rsidRPr="001070BB">
        <w:rPr>
          <w:spacing w:val="-4"/>
        </w:rPr>
        <w:t>tracking of many new diagnoses and procedures. It will be a significant expansion on the 17,000</w:t>
      </w:r>
      <w:r w:rsidRPr="001070BB">
        <w:rPr>
          <w:spacing w:val="-4"/>
          <w:w w:val="99"/>
        </w:rPr>
        <w:t xml:space="preserve"> </w:t>
      </w:r>
      <w:r w:rsidRPr="001070BB">
        <w:rPr>
          <w:spacing w:val="-4"/>
        </w:rPr>
        <w:t>codes available in ICD-9 which is currently in use, and is to be adopted by October, 2014. The</w:t>
      </w:r>
      <w:r w:rsidRPr="001070BB">
        <w:rPr>
          <w:spacing w:val="-4"/>
          <w:w w:val="99"/>
        </w:rPr>
        <w:t xml:space="preserve"> </w:t>
      </w:r>
      <w:r w:rsidRPr="001070BB">
        <w:rPr>
          <w:spacing w:val="-4"/>
        </w:rPr>
        <w:t>adoption of ICD-10 will serve as a contemporary international standard to allow for better use of</w:t>
      </w:r>
      <w:r w:rsidRPr="001070BB">
        <w:rPr>
          <w:spacing w:val="-4"/>
          <w:w w:val="99"/>
        </w:rPr>
        <w:t xml:space="preserve"> </w:t>
      </w:r>
      <w:r w:rsidRPr="001070BB">
        <w:rPr>
          <w:spacing w:val="-4"/>
        </w:rPr>
        <w:t>the information collected. Previously there has been resistance from health plans and plan payers</w:t>
      </w:r>
      <w:r w:rsidRPr="001070BB">
        <w:rPr>
          <w:spacing w:val="-4"/>
          <w:w w:val="99"/>
        </w:rPr>
        <w:t xml:space="preserve"> </w:t>
      </w:r>
      <w:r w:rsidRPr="001070BB">
        <w:rPr>
          <w:spacing w:val="-4"/>
        </w:rPr>
        <w:t>to use the international codes stringently, since most of their focus has been on reimbursement of</w:t>
      </w:r>
      <w:r w:rsidRPr="001070BB">
        <w:rPr>
          <w:spacing w:val="-4"/>
          <w:w w:val="99"/>
        </w:rPr>
        <w:t xml:space="preserve"> </w:t>
      </w:r>
      <w:r w:rsidR="001070BB">
        <w:rPr>
          <w:spacing w:val="-4"/>
          <w:w w:val="99"/>
        </w:rPr>
        <w:t xml:space="preserve"> </w:t>
      </w:r>
      <w:r w:rsidRPr="001070BB">
        <w:rPr>
          <w:spacing w:val="-4"/>
        </w:rPr>
        <w:t xml:space="preserve">claims, </w:t>
      </w:r>
      <w:r w:rsidRPr="001070BB">
        <w:rPr>
          <w:spacing w:val="-4"/>
        </w:rPr>
        <w:lastRenderedPageBreak/>
        <w:t>and they have had the flexibility to modify, change or omit codes as they saw fit for</w:t>
      </w:r>
      <w:r w:rsidRPr="001070BB">
        <w:rPr>
          <w:spacing w:val="-4"/>
          <w:w w:val="99"/>
        </w:rPr>
        <w:t xml:space="preserve"> </w:t>
      </w:r>
      <w:r w:rsidRPr="001070BB">
        <w:rPr>
          <w:spacing w:val="-4"/>
        </w:rPr>
        <w:t>claims submissions.</w:t>
      </w:r>
      <w:r w:rsidRPr="001070BB">
        <w:t xml:space="preserve"> </w:t>
      </w:r>
    </w:p>
    <w:p w14:paraId="0059D5CE" w14:textId="77777777" w:rsidR="00CD7838" w:rsidRPr="001070BB" w:rsidRDefault="00CD7838" w:rsidP="00CD7838">
      <w:pPr>
        <w:pStyle w:val="BodyText"/>
        <w:spacing w:line="250" w:lineRule="auto"/>
        <w:ind w:right="155"/>
        <w:jc w:val="both"/>
      </w:pPr>
    </w:p>
    <w:p w14:paraId="11B83B1E" w14:textId="77777777" w:rsidR="001070BB" w:rsidRDefault="001070BB" w:rsidP="00CD7838">
      <w:pPr>
        <w:pStyle w:val="BodyText"/>
        <w:spacing w:line="250" w:lineRule="auto"/>
        <w:ind w:right="155"/>
        <w:jc w:val="both"/>
        <w:rPr>
          <w:spacing w:val="-2"/>
        </w:rPr>
      </w:pPr>
    </w:p>
    <w:p w14:paraId="116BE8AD" w14:textId="77777777" w:rsidR="00CD7838" w:rsidRPr="001070BB" w:rsidRDefault="00CD7838" w:rsidP="00CD7838">
      <w:pPr>
        <w:pStyle w:val="BodyText"/>
        <w:spacing w:line="250" w:lineRule="auto"/>
        <w:ind w:right="155"/>
        <w:jc w:val="both"/>
      </w:pPr>
      <w:r w:rsidRPr="001070BB">
        <w:rPr>
          <w:spacing w:val="-2"/>
        </w:rPr>
        <w:t>M</w:t>
      </w:r>
      <w:r w:rsidRPr="001070BB">
        <w:rPr>
          <w:spacing w:val="2"/>
        </w:rPr>
        <w:t>s</w:t>
      </w:r>
      <w:r w:rsidRPr="001070BB">
        <w:t>.</w:t>
      </w:r>
      <w:r w:rsidRPr="001070BB">
        <w:rPr>
          <w:spacing w:val="46"/>
        </w:rPr>
        <w:t xml:space="preserve"> </w:t>
      </w:r>
      <w:r w:rsidRPr="001070BB">
        <w:rPr>
          <w:spacing w:val="-1"/>
        </w:rPr>
        <w:t>Ga</w:t>
      </w:r>
      <w:r w:rsidRPr="001070BB">
        <w:rPr>
          <w:spacing w:val="-3"/>
        </w:rPr>
        <w:t>rr</w:t>
      </w:r>
      <w:r w:rsidRPr="001070BB">
        <w:rPr>
          <w:spacing w:val="-10"/>
        </w:rPr>
        <w:t>i</w:t>
      </w:r>
      <w:r w:rsidRPr="001070BB">
        <w:rPr>
          <w:spacing w:val="2"/>
        </w:rPr>
        <w:t>s</w:t>
      </w:r>
      <w:r w:rsidRPr="001070BB">
        <w:rPr>
          <w:spacing w:val="5"/>
        </w:rPr>
        <w:t>o</w:t>
      </w:r>
      <w:r w:rsidRPr="001070BB">
        <w:t>n</w:t>
      </w:r>
      <w:r w:rsidRPr="001070BB">
        <w:rPr>
          <w:spacing w:val="55"/>
        </w:rPr>
        <w:t xml:space="preserve"> has </w:t>
      </w:r>
      <w:r w:rsidRPr="001070BB">
        <w:rPr>
          <w:spacing w:val="2"/>
        </w:rPr>
        <w:t>s</w:t>
      </w:r>
      <w:r w:rsidRPr="001070BB">
        <w:t>t</w:t>
      </w:r>
      <w:r w:rsidRPr="001070BB">
        <w:rPr>
          <w:spacing w:val="-1"/>
        </w:rPr>
        <w:t>a</w:t>
      </w:r>
      <w:r w:rsidRPr="001070BB">
        <w:t>t</w:t>
      </w:r>
      <w:r w:rsidRPr="001070BB">
        <w:rPr>
          <w:spacing w:val="-1"/>
        </w:rPr>
        <w:t>e</w:t>
      </w:r>
      <w:r w:rsidRPr="001070BB">
        <w:t>d</w:t>
      </w:r>
      <w:r w:rsidRPr="001070BB">
        <w:rPr>
          <w:spacing w:val="54"/>
        </w:rPr>
        <w:t xml:space="preserve"> </w:t>
      </w:r>
      <w:r w:rsidRPr="001070BB">
        <w:t>t</w:t>
      </w:r>
      <w:r w:rsidRPr="001070BB">
        <w:rPr>
          <w:spacing w:val="5"/>
        </w:rPr>
        <w:t>h</w:t>
      </w:r>
      <w:r w:rsidRPr="001070BB">
        <w:rPr>
          <w:spacing w:val="-1"/>
        </w:rPr>
        <w:t>a</w:t>
      </w:r>
      <w:r w:rsidRPr="001070BB">
        <w:t>t,</w:t>
      </w:r>
      <w:r w:rsidRPr="001070BB">
        <w:rPr>
          <w:spacing w:val="50"/>
        </w:rPr>
        <w:t xml:space="preserve"> </w:t>
      </w:r>
      <w:r w:rsidRPr="001070BB">
        <w:rPr>
          <w:spacing w:val="-1"/>
        </w:rPr>
        <w:t>a</w:t>
      </w:r>
      <w:r w:rsidRPr="001070BB">
        <w:t>s</w:t>
      </w:r>
      <w:r w:rsidRPr="001070BB">
        <w:rPr>
          <w:spacing w:val="52"/>
        </w:rPr>
        <w:t xml:space="preserve"> </w:t>
      </w:r>
      <w:r w:rsidRPr="001070BB">
        <w:t>t</w:t>
      </w:r>
      <w:r w:rsidRPr="001070BB">
        <w:rPr>
          <w:spacing w:val="5"/>
        </w:rPr>
        <w:t>h</w:t>
      </w:r>
      <w:r w:rsidRPr="001070BB">
        <w:t>e</w:t>
      </w:r>
      <w:r w:rsidRPr="001070BB">
        <w:rPr>
          <w:spacing w:val="39"/>
        </w:rPr>
        <w:t xml:space="preserve"> </w:t>
      </w:r>
      <w:r w:rsidRPr="001070BB">
        <w:rPr>
          <w:spacing w:val="-10"/>
        </w:rPr>
        <w:t>i</w:t>
      </w:r>
      <w:r w:rsidRPr="001070BB">
        <w:rPr>
          <w:spacing w:val="5"/>
        </w:rPr>
        <w:t>ndu</w:t>
      </w:r>
      <w:r w:rsidRPr="001070BB">
        <w:rPr>
          <w:spacing w:val="2"/>
        </w:rPr>
        <w:t>s</w:t>
      </w:r>
      <w:r w:rsidRPr="001070BB">
        <w:t>t</w:t>
      </w:r>
      <w:r w:rsidRPr="001070BB">
        <w:rPr>
          <w:spacing w:val="-3"/>
        </w:rPr>
        <w:t>r</w:t>
      </w:r>
      <w:r w:rsidRPr="001070BB">
        <w:t>y</w:t>
      </w:r>
      <w:r w:rsidRPr="001070BB">
        <w:rPr>
          <w:spacing w:val="45"/>
        </w:rPr>
        <w:t xml:space="preserve"> </w:t>
      </w:r>
      <w:r w:rsidRPr="001070BB">
        <w:rPr>
          <w:spacing w:val="5"/>
        </w:rPr>
        <w:t>mo</w:t>
      </w:r>
      <w:r w:rsidRPr="001070BB">
        <w:rPr>
          <w:spacing w:val="-6"/>
        </w:rPr>
        <w:t>v</w:t>
      </w:r>
      <w:r w:rsidRPr="001070BB">
        <w:rPr>
          <w:spacing w:val="-1"/>
        </w:rPr>
        <w:t>e</w:t>
      </w:r>
      <w:r w:rsidRPr="001070BB">
        <w:t>s</w:t>
      </w:r>
      <w:r w:rsidRPr="001070BB">
        <w:rPr>
          <w:spacing w:val="43"/>
        </w:rPr>
        <w:t xml:space="preserve"> </w:t>
      </w:r>
      <w:r w:rsidRPr="001070BB">
        <w:rPr>
          <w:spacing w:val="-1"/>
        </w:rPr>
        <w:t>c</w:t>
      </w:r>
      <w:r w:rsidRPr="001070BB">
        <w:rPr>
          <w:spacing w:val="-10"/>
        </w:rPr>
        <w:t>l</w:t>
      </w:r>
      <w:r w:rsidRPr="001070BB">
        <w:rPr>
          <w:spacing w:val="5"/>
        </w:rPr>
        <w:t>o</w:t>
      </w:r>
      <w:r w:rsidRPr="001070BB">
        <w:rPr>
          <w:spacing w:val="2"/>
        </w:rPr>
        <w:t>s</w:t>
      </w:r>
      <w:r w:rsidRPr="001070BB">
        <w:rPr>
          <w:spacing w:val="-1"/>
        </w:rPr>
        <w:t>e</w:t>
      </w:r>
      <w:r w:rsidRPr="001070BB">
        <w:t>r</w:t>
      </w:r>
      <w:r w:rsidRPr="001070BB">
        <w:rPr>
          <w:spacing w:val="37"/>
        </w:rPr>
        <w:t xml:space="preserve"> </w:t>
      </w:r>
      <w:r w:rsidRPr="001070BB">
        <w:t>to</w:t>
      </w:r>
      <w:r w:rsidRPr="001070BB">
        <w:rPr>
          <w:spacing w:val="45"/>
        </w:rPr>
        <w:t xml:space="preserve"> </w:t>
      </w:r>
      <w:r w:rsidRPr="001070BB">
        <w:rPr>
          <w:spacing w:val="2"/>
        </w:rPr>
        <w:t>s</w:t>
      </w:r>
      <w:r w:rsidRPr="001070BB">
        <w:t>t</w:t>
      </w:r>
      <w:r w:rsidRPr="001070BB">
        <w:rPr>
          <w:spacing w:val="-1"/>
        </w:rPr>
        <w:t>a</w:t>
      </w:r>
      <w:r w:rsidRPr="001070BB">
        <w:rPr>
          <w:spacing w:val="5"/>
        </w:rPr>
        <w:t>nd</w:t>
      </w:r>
      <w:r w:rsidRPr="001070BB">
        <w:rPr>
          <w:spacing w:val="-1"/>
        </w:rPr>
        <w:t>a</w:t>
      </w:r>
      <w:r w:rsidRPr="001070BB">
        <w:rPr>
          <w:spacing w:val="-3"/>
        </w:rPr>
        <w:t>r</w:t>
      </w:r>
      <w:r w:rsidRPr="001070BB">
        <w:rPr>
          <w:spacing w:val="5"/>
        </w:rPr>
        <w:t>d</w:t>
      </w:r>
      <w:r w:rsidRPr="001070BB">
        <w:rPr>
          <w:spacing w:val="-10"/>
        </w:rPr>
        <w:t>i</w:t>
      </w:r>
      <w:r w:rsidRPr="001070BB">
        <w:rPr>
          <w:spacing w:val="-1"/>
        </w:rPr>
        <w:t>z</w:t>
      </w:r>
      <w:r w:rsidRPr="001070BB">
        <w:rPr>
          <w:spacing w:val="-10"/>
        </w:rPr>
        <w:t>i</w:t>
      </w:r>
      <w:r w:rsidRPr="001070BB">
        <w:rPr>
          <w:spacing w:val="5"/>
        </w:rPr>
        <w:t>n</w:t>
      </w:r>
      <w:r w:rsidRPr="001070BB">
        <w:t>g</w:t>
      </w:r>
      <w:r w:rsidRPr="001070BB">
        <w:rPr>
          <w:spacing w:val="36"/>
        </w:rPr>
        <w:t xml:space="preserve"> </w:t>
      </w:r>
      <w:r w:rsidRPr="001070BB">
        <w:rPr>
          <w:spacing w:val="-1"/>
        </w:rPr>
        <w:t>a</w:t>
      </w:r>
      <w:r w:rsidRPr="001070BB">
        <w:t>n</w:t>
      </w:r>
      <w:r w:rsidRPr="001070BB">
        <w:rPr>
          <w:spacing w:val="45"/>
        </w:rPr>
        <w:t xml:space="preserve"> </w:t>
      </w:r>
      <w:r w:rsidRPr="001070BB">
        <w:rPr>
          <w:spacing w:val="-1"/>
        </w:rPr>
        <w:t>a</w:t>
      </w:r>
      <w:r w:rsidRPr="001070BB">
        <w:rPr>
          <w:spacing w:val="5"/>
        </w:rPr>
        <w:t>u</w:t>
      </w:r>
      <w:r w:rsidRPr="001070BB">
        <w:t>t</w:t>
      </w:r>
      <w:r w:rsidRPr="001070BB">
        <w:rPr>
          <w:spacing w:val="5"/>
        </w:rPr>
        <w:t>om</w:t>
      </w:r>
      <w:r w:rsidRPr="001070BB">
        <w:rPr>
          <w:spacing w:val="-1"/>
        </w:rPr>
        <w:t>a</w:t>
      </w:r>
      <w:r w:rsidRPr="001070BB">
        <w:t>t</w:t>
      </w:r>
      <w:r w:rsidRPr="001070BB">
        <w:rPr>
          <w:spacing w:val="-1"/>
        </w:rPr>
        <w:t>e</w:t>
      </w:r>
      <w:r w:rsidRPr="001070BB">
        <w:t>d</w:t>
      </w:r>
      <w:r w:rsidRPr="001070BB">
        <w:rPr>
          <w:spacing w:val="45"/>
        </w:rPr>
        <w:t xml:space="preserve"> </w:t>
      </w:r>
      <w:r w:rsidRPr="001070BB">
        <w:rPr>
          <w:spacing w:val="5"/>
        </w:rPr>
        <w:t>h</w:t>
      </w:r>
      <w:r w:rsidRPr="001070BB">
        <w:rPr>
          <w:spacing w:val="-1"/>
        </w:rPr>
        <w:t>ea</w:t>
      </w:r>
      <w:r w:rsidRPr="001070BB">
        <w:rPr>
          <w:spacing w:val="-10"/>
        </w:rPr>
        <w:t>l</w:t>
      </w:r>
      <w:r w:rsidRPr="001070BB">
        <w:t>th</w:t>
      </w:r>
      <w:r w:rsidRPr="001070BB">
        <w:rPr>
          <w:w w:val="99"/>
        </w:rPr>
        <w:t xml:space="preserve"> </w:t>
      </w:r>
      <w:r w:rsidRPr="001070BB">
        <w:rPr>
          <w:spacing w:val="-3"/>
        </w:rPr>
        <w:t>r</w:t>
      </w:r>
      <w:r w:rsidRPr="001070BB">
        <w:rPr>
          <w:spacing w:val="-1"/>
        </w:rPr>
        <w:t>ec</w:t>
      </w:r>
      <w:r w:rsidRPr="001070BB">
        <w:rPr>
          <w:spacing w:val="5"/>
        </w:rPr>
        <w:t>o</w:t>
      </w:r>
      <w:r w:rsidRPr="001070BB">
        <w:rPr>
          <w:spacing w:val="-3"/>
        </w:rPr>
        <w:t>r</w:t>
      </w:r>
      <w:r w:rsidRPr="001070BB">
        <w:rPr>
          <w:spacing w:val="5"/>
        </w:rPr>
        <w:t>d</w:t>
      </w:r>
      <w:r w:rsidRPr="001070BB">
        <w:t>,</w:t>
      </w:r>
      <w:r w:rsidRPr="001070BB">
        <w:rPr>
          <w:spacing w:val="27"/>
        </w:rPr>
        <w:t xml:space="preserve"> </w:t>
      </w:r>
      <w:r w:rsidRPr="001070BB">
        <w:t>t</w:t>
      </w:r>
      <w:r w:rsidRPr="001070BB">
        <w:rPr>
          <w:spacing w:val="5"/>
        </w:rPr>
        <w:t>h</w:t>
      </w:r>
      <w:r w:rsidRPr="001070BB">
        <w:t>e</w:t>
      </w:r>
      <w:r w:rsidRPr="001070BB">
        <w:rPr>
          <w:spacing w:val="29"/>
        </w:rPr>
        <w:t xml:space="preserve"> </w:t>
      </w:r>
      <w:r w:rsidRPr="001070BB">
        <w:rPr>
          <w:spacing w:val="5"/>
        </w:rPr>
        <w:t>n</w:t>
      </w:r>
      <w:r w:rsidRPr="001070BB">
        <w:rPr>
          <w:spacing w:val="-1"/>
        </w:rPr>
        <w:t>ee</w:t>
      </w:r>
      <w:r w:rsidRPr="001070BB">
        <w:t>d</w:t>
      </w:r>
      <w:r w:rsidRPr="001070BB">
        <w:rPr>
          <w:spacing w:val="34"/>
        </w:rPr>
        <w:t xml:space="preserve"> </w:t>
      </w:r>
      <w:r w:rsidRPr="001070BB">
        <w:rPr>
          <w:spacing w:val="-3"/>
        </w:rPr>
        <w:t>f</w:t>
      </w:r>
      <w:r w:rsidRPr="001070BB">
        <w:rPr>
          <w:spacing w:val="5"/>
        </w:rPr>
        <w:t>o</w:t>
      </w:r>
      <w:r w:rsidRPr="001070BB">
        <w:t>r</w:t>
      </w:r>
      <w:r w:rsidRPr="001070BB">
        <w:rPr>
          <w:spacing w:val="27"/>
        </w:rPr>
        <w:t xml:space="preserve"> </w:t>
      </w:r>
      <w:r w:rsidRPr="001070BB">
        <w:rPr>
          <w:spacing w:val="-1"/>
        </w:rPr>
        <w:t>acc</w:t>
      </w:r>
      <w:r w:rsidRPr="001070BB">
        <w:rPr>
          <w:spacing w:val="5"/>
        </w:rPr>
        <w:t>u</w:t>
      </w:r>
      <w:r w:rsidRPr="001070BB">
        <w:rPr>
          <w:spacing w:val="-3"/>
        </w:rPr>
        <w:t>r</w:t>
      </w:r>
      <w:r w:rsidRPr="001070BB">
        <w:rPr>
          <w:spacing w:val="-1"/>
        </w:rPr>
        <w:t>a</w:t>
      </w:r>
      <w:r w:rsidRPr="001070BB">
        <w:t>te</w:t>
      </w:r>
      <w:r w:rsidRPr="001070BB">
        <w:rPr>
          <w:spacing w:val="29"/>
        </w:rPr>
        <w:t xml:space="preserve"> </w:t>
      </w:r>
      <w:r w:rsidRPr="001070BB">
        <w:rPr>
          <w:spacing w:val="-1"/>
        </w:rPr>
        <w:t>c</w:t>
      </w:r>
      <w:r w:rsidRPr="001070BB">
        <w:rPr>
          <w:spacing w:val="5"/>
        </w:rPr>
        <w:t>od</w:t>
      </w:r>
      <w:r w:rsidRPr="001070BB">
        <w:rPr>
          <w:spacing w:val="-10"/>
        </w:rPr>
        <w:t>i</w:t>
      </w:r>
      <w:r w:rsidRPr="001070BB">
        <w:rPr>
          <w:spacing w:val="5"/>
        </w:rPr>
        <w:t>n</w:t>
      </w:r>
      <w:r w:rsidRPr="001070BB">
        <w:t>g</w:t>
      </w:r>
      <w:r w:rsidRPr="001070BB">
        <w:rPr>
          <w:spacing w:val="26"/>
        </w:rPr>
        <w:t xml:space="preserve"> </w:t>
      </w:r>
      <w:r w:rsidRPr="001070BB">
        <w:rPr>
          <w:spacing w:val="-1"/>
        </w:rPr>
        <w:t>w</w:t>
      </w:r>
      <w:r w:rsidRPr="001070BB">
        <w:rPr>
          <w:spacing w:val="-10"/>
        </w:rPr>
        <w:t>il</w:t>
      </w:r>
      <w:r w:rsidRPr="001070BB">
        <w:t>l</w:t>
      </w:r>
      <w:r w:rsidRPr="001070BB">
        <w:rPr>
          <w:spacing w:val="21"/>
        </w:rPr>
        <w:t xml:space="preserve"> </w:t>
      </w:r>
      <w:r w:rsidRPr="001070BB">
        <w:rPr>
          <w:spacing w:val="5"/>
        </w:rPr>
        <w:t>b</w:t>
      </w:r>
      <w:r w:rsidRPr="001070BB">
        <w:rPr>
          <w:spacing w:val="-1"/>
        </w:rPr>
        <w:t>ec</w:t>
      </w:r>
      <w:r w:rsidRPr="001070BB">
        <w:rPr>
          <w:spacing w:val="5"/>
        </w:rPr>
        <w:t>om</w:t>
      </w:r>
      <w:r w:rsidRPr="001070BB">
        <w:t>e</w:t>
      </w:r>
      <w:r w:rsidRPr="001070BB">
        <w:rPr>
          <w:spacing w:val="20"/>
        </w:rPr>
        <w:t xml:space="preserve"> </w:t>
      </w:r>
      <w:r w:rsidRPr="001070BB">
        <w:rPr>
          <w:spacing w:val="-10"/>
        </w:rPr>
        <w:t>i</w:t>
      </w:r>
      <w:r w:rsidRPr="001070BB">
        <w:rPr>
          <w:spacing w:val="5"/>
        </w:rPr>
        <w:t>n</w:t>
      </w:r>
      <w:r w:rsidRPr="001070BB">
        <w:rPr>
          <w:spacing w:val="-1"/>
        </w:rPr>
        <w:t>c</w:t>
      </w:r>
      <w:r w:rsidRPr="001070BB">
        <w:rPr>
          <w:spacing w:val="-3"/>
        </w:rPr>
        <w:t>r</w:t>
      </w:r>
      <w:r w:rsidRPr="001070BB">
        <w:rPr>
          <w:spacing w:val="-1"/>
        </w:rPr>
        <w:t>ea</w:t>
      </w:r>
      <w:r w:rsidRPr="001070BB">
        <w:rPr>
          <w:spacing w:val="2"/>
        </w:rPr>
        <w:t>s</w:t>
      </w:r>
      <w:r w:rsidRPr="001070BB">
        <w:rPr>
          <w:spacing w:val="-10"/>
        </w:rPr>
        <w:t>i</w:t>
      </w:r>
      <w:r w:rsidRPr="001070BB">
        <w:rPr>
          <w:spacing w:val="5"/>
        </w:rPr>
        <w:t>n</w:t>
      </w:r>
      <w:r w:rsidRPr="001070BB">
        <w:rPr>
          <w:spacing w:val="-6"/>
        </w:rPr>
        <w:t>g</w:t>
      </w:r>
      <w:r w:rsidRPr="001070BB">
        <w:rPr>
          <w:spacing w:val="-10"/>
        </w:rPr>
        <w:t>l</w:t>
      </w:r>
      <w:r w:rsidRPr="001070BB">
        <w:t>y</w:t>
      </w:r>
      <w:r w:rsidRPr="001070BB">
        <w:rPr>
          <w:spacing w:val="25"/>
        </w:rPr>
        <w:t xml:space="preserve"> </w:t>
      </w:r>
      <w:r w:rsidRPr="001070BB">
        <w:rPr>
          <w:spacing w:val="-10"/>
        </w:rPr>
        <w:t>i</w:t>
      </w:r>
      <w:r w:rsidRPr="001070BB">
        <w:rPr>
          <w:spacing w:val="5"/>
        </w:rPr>
        <w:t>mpo</w:t>
      </w:r>
      <w:r w:rsidRPr="001070BB">
        <w:rPr>
          <w:spacing w:val="-3"/>
        </w:rPr>
        <w:t>r</w:t>
      </w:r>
      <w:r w:rsidRPr="001070BB">
        <w:t>t</w:t>
      </w:r>
      <w:r w:rsidRPr="001070BB">
        <w:rPr>
          <w:spacing w:val="-1"/>
        </w:rPr>
        <w:t>a</w:t>
      </w:r>
      <w:r w:rsidRPr="001070BB">
        <w:rPr>
          <w:spacing w:val="5"/>
        </w:rPr>
        <w:t>n</w:t>
      </w:r>
      <w:r w:rsidRPr="001070BB">
        <w:t>t.</w:t>
      </w:r>
      <w:r w:rsidRPr="001070BB">
        <w:rPr>
          <w:spacing w:val="39"/>
        </w:rPr>
        <w:t xml:space="preserve"> </w:t>
      </w:r>
      <w:r w:rsidRPr="001070BB">
        <w:rPr>
          <w:spacing w:val="-3"/>
        </w:rPr>
        <w:t>I</w:t>
      </w:r>
      <w:r w:rsidRPr="001070BB">
        <w:rPr>
          <w:spacing w:val="5"/>
        </w:rPr>
        <w:t>nd</w:t>
      </w:r>
      <w:r w:rsidRPr="001070BB">
        <w:rPr>
          <w:spacing w:val="-1"/>
        </w:rPr>
        <w:t>e</w:t>
      </w:r>
      <w:r w:rsidRPr="001070BB">
        <w:rPr>
          <w:spacing w:val="5"/>
        </w:rPr>
        <w:t>p</w:t>
      </w:r>
      <w:r w:rsidRPr="001070BB">
        <w:rPr>
          <w:spacing w:val="-1"/>
        </w:rPr>
        <w:t>e</w:t>
      </w:r>
      <w:r w:rsidRPr="001070BB">
        <w:rPr>
          <w:spacing w:val="5"/>
        </w:rPr>
        <w:t>nd</w:t>
      </w:r>
      <w:r w:rsidRPr="001070BB">
        <w:rPr>
          <w:spacing w:val="-1"/>
        </w:rPr>
        <w:t>e</w:t>
      </w:r>
      <w:r w:rsidRPr="001070BB">
        <w:rPr>
          <w:spacing w:val="5"/>
        </w:rPr>
        <w:t>n</w:t>
      </w:r>
      <w:r w:rsidRPr="001070BB">
        <w:t>t</w:t>
      </w:r>
      <w:r w:rsidRPr="001070BB">
        <w:rPr>
          <w:spacing w:val="22"/>
        </w:rPr>
        <w:t xml:space="preserve"> </w:t>
      </w:r>
      <w:r w:rsidRPr="001070BB">
        <w:rPr>
          <w:spacing w:val="-1"/>
        </w:rPr>
        <w:t>c</w:t>
      </w:r>
      <w:r w:rsidRPr="001070BB">
        <w:rPr>
          <w:spacing w:val="5"/>
        </w:rPr>
        <w:t>od</w:t>
      </w:r>
      <w:r w:rsidRPr="001070BB">
        <w:rPr>
          <w:spacing w:val="-1"/>
        </w:rPr>
        <w:t>e</w:t>
      </w:r>
      <w:r w:rsidRPr="001070BB">
        <w:rPr>
          <w:spacing w:val="-3"/>
        </w:rPr>
        <w:t>r</w:t>
      </w:r>
      <w:r w:rsidRPr="001070BB">
        <w:t>s</w:t>
      </w:r>
      <w:r w:rsidRPr="001070BB">
        <w:rPr>
          <w:w w:val="99"/>
        </w:rPr>
        <w:t xml:space="preserve"> </w:t>
      </w:r>
      <w:r w:rsidRPr="001070BB">
        <w:t>t</w:t>
      </w:r>
      <w:r w:rsidRPr="001070BB">
        <w:rPr>
          <w:spacing w:val="5"/>
        </w:rPr>
        <w:t>od</w:t>
      </w:r>
      <w:r w:rsidRPr="001070BB">
        <w:rPr>
          <w:spacing w:val="-1"/>
        </w:rPr>
        <w:t>a</w:t>
      </w:r>
      <w:r w:rsidRPr="001070BB">
        <w:t>y</w:t>
      </w:r>
      <w:r w:rsidRPr="001070BB">
        <w:rPr>
          <w:spacing w:val="25"/>
        </w:rPr>
        <w:t xml:space="preserve"> </w:t>
      </w:r>
      <w:r w:rsidRPr="001070BB">
        <w:rPr>
          <w:spacing w:val="-1"/>
        </w:rPr>
        <w:t>a</w:t>
      </w:r>
      <w:r w:rsidRPr="001070BB">
        <w:rPr>
          <w:spacing w:val="-3"/>
        </w:rPr>
        <w:t>r</w:t>
      </w:r>
      <w:r w:rsidRPr="001070BB">
        <w:t>e</w:t>
      </w:r>
      <w:r w:rsidRPr="001070BB">
        <w:rPr>
          <w:spacing w:val="20"/>
        </w:rPr>
        <w:t xml:space="preserve"> </w:t>
      </w:r>
      <w:r w:rsidRPr="001070BB">
        <w:rPr>
          <w:spacing w:val="-3"/>
        </w:rPr>
        <w:t>f</w:t>
      </w:r>
      <w:r w:rsidRPr="001070BB">
        <w:rPr>
          <w:spacing w:val="-10"/>
        </w:rPr>
        <w:t>i</w:t>
      </w:r>
      <w:r w:rsidRPr="001070BB">
        <w:rPr>
          <w:spacing w:val="5"/>
        </w:rPr>
        <w:t>nd</w:t>
      </w:r>
      <w:r w:rsidRPr="001070BB">
        <w:rPr>
          <w:spacing w:val="-10"/>
        </w:rPr>
        <w:t>i</w:t>
      </w:r>
      <w:r w:rsidRPr="001070BB">
        <w:rPr>
          <w:spacing w:val="5"/>
        </w:rPr>
        <w:t>n</w:t>
      </w:r>
      <w:r w:rsidRPr="001070BB">
        <w:t>g</w:t>
      </w:r>
      <w:r w:rsidRPr="001070BB">
        <w:rPr>
          <w:spacing w:val="16"/>
        </w:rPr>
        <w:t xml:space="preserve"> </w:t>
      </w:r>
      <w:r w:rsidRPr="001070BB">
        <w:t>t</w:t>
      </w:r>
      <w:r w:rsidRPr="001070BB">
        <w:rPr>
          <w:spacing w:val="5"/>
        </w:rPr>
        <w:t>h</w:t>
      </w:r>
      <w:r w:rsidRPr="001070BB">
        <w:rPr>
          <w:spacing w:val="-1"/>
        </w:rPr>
        <w:t>a</w:t>
      </w:r>
      <w:r w:rsidRPr="001070BB">
        <w:t>t</w:t>
      </w:r>
      <w:r w:rsidRPr="001070BB">
        <w:rPr>
          <w:spacing w:val="21"/>
        </w:rPr>
        <w:t xml:space="preserve"> </w:t>
      </w:r>
      <w:r w:rsidRPr="001070BB">
        <w:t>t</w:t>
      </w:r>
      <w:r w:rsidRPr="001070BB">
        <w:rPr>
          <w:spacing w:val="5"/>
        </w:rPr>
        <w:t>h</w:t>
      </w:r>
      <w:r w:rsidRPr="001070BB">
        <w:rPr>
          <w:spacing w:val="-1"/>
        </w:rPr>
        <w:t>e</w:t>
      </w:r>
      <w:r w:rsidRPr="001070BB">
        <w:rPr>
          <w:spacing w:val="-10"/>
        </w:rPr>
        <w:t>i</w:t>
      </w:r>
      <w:r w:rsidRPr="001070BB">
        <w:t>r</w:t>
      </w:r>
      <w:r w:rsidRPr="001070BB">
        <w:rPr>
          <w:spacing w:val="18"/>
        </w:rPr>
        <w:t xml:space="preserve"> </w:t>
      </w:r>
      <w:r w:rsidRPr="001070BB">
        <w:rPr>
          <w:spacing w:val="5"/>
        </w:rPr>
        <w:t>h</w:t>
      </w:r>
      <w:r w:rsidRPr="001070BB">
        <w:rPr>
          <w:spacing w:val="-10"/>
        </w:rPr>
        <w:t>i</w:t>
      </w:r>
      <w:r w:rsidRPr="001070BB">
        <w:rPr>
          <w:spacing w:val="-6"/>
        </w:rPr>
        <w:t>g</w:t>
      </w:r>
      <w:r w:rsidRPr="001070BB">
        <w:rPr>
          <w:spacing w:val="5"/>
        </w:rPr>
        <w:t>h</w:t>
      </w:r>
      <w:r w:rsidRPr="001070BB">
        <w:rPr>
          <w:spacing w:val="-1"/>
        </w:rPr>
        <w:t>e</w:t>
      </w:r>
      <w:r w:rsidRPr="001070BB">
        <w:rPr>
          <w:spacing w:val="2"/>
        </w:rPr>
        <w:t>s</w:t>
      </w:r>
      <w:r w:rsidRPr="001070BB">
        <w:t>t</w:t>
      </w:r>
      <w:r w:rsidRPr="001070BB">
        <w:rPr>
          <w:spacing w:val="22"/>
        </w:rPr>
        <w:t xml:space="preserve"> </w:t>
      </w:r>
      <w:r w:rsidRPr="001070BB">
        <w:rPr>
          <w:spacing w:val="5"/>
        </w:rPr>
        <w:t>d</w:t>
      </w:r>
      <w:r w:rsidRPr="001070BB">
        <w:rPr>
          <w:spacing w:val="-1"/>
        </w:rPr>
        <w:t>e</w:t>
      </w:r>
      <w:r w:rsidRPr="001070BB">
        <w:rPr>
          <w:spacing w:val="5"/>
        </w:rPr>
        <w:t>m</w:t>
      </w:r>
      <w:r w:rsidRPr="001070BB">
        <w:rPr>
          <w:spacing w:val="-1"/>
        </w:rPr>
        <w:t>a</w:t>
      </w:r>
      <w:r w:rsidRPr="001070BB">
        <w:rPr>
          <w:spacing w:val="5"/>
        </w:rPr>
        <w:t>n</w:t>
      </w:r>
      <w:r w:rsidRPr="001070BB">
        <w:t>d</w:t>
      </w:r>
      <w:r w:rsidRPr="001070BB">
        <w:rPr>
          <w:spacing w:val="25"/>
        </w:rPr>
        <w:t xml:space="preserve"> </w:t>
      </w:r>
      <w:r w:rsidRPr="001070BB">
        <w:rPr>
          <w:spacing w:val="-10"/>
        </w:rPr>
        <w:t>i</w:t>
      </w:r>
      <w:r w:rsidRPr="001070BB">
        <w:t>s</w:t>
      </w:r>
      <w:r w:rsidRPr="001070BB">
        <w:rPr>
          <w:spacing w:val="23"/>
        </w:rPr>
        <w:t xml:space="preserve"> </w:t>
      </w:r>
      <w:r w:rsidRPr="001070BB">
        <w:rPr>
          <w:spacing w:val="-3"/>
        </w:rPr>
        <w:t>f</w:t>
      </w:r>
      <w:r w:rsidRPr="001070BB">
        <w:rPr>
          <w:spacing w:val="5"/>
        </w:rPr>
        <w:t>o</w:t>
      </w:r>
      <w:r w:rsidRPr="001070BB">
        <w:t>r</w:t>
      </w:r>
      <w:r w:rsidRPr="001070BB">
        <w:rPr>
          <w:spacing w:val="18"/>
        </w:rPr>
        <w:t xml:space="preserve"> </w:t>
      </w:r>
      <w:r w:rsidRPr="001070BB">
        <w:rPr>
          <w:spacing w:val="5"/>
        </w:rPr>
        <w:t>p</w:t>
      </w:r>
      <w:r w:rsidRPr="001070BB">
        <w:rPr>
          <w:spacing w:val="-1"/>
        </w:rPr>
        <w:t>e</w:t>
      </w:r>
      <w:r w:rsidRPr="001070BB">
        <w:rPr>
          <w:spacing w:val="-3"/>
        </w:rPr>
        <w:t>rf</w:t>
      </w:r>
      <w:r w:rsidRPr="001070BB">
        <w:rPr>
          <w:spacing w:val="5"/>
        </w:rPr>
        <w:t>o</w:t>
      </w:r>
      <w:r w:rsidRPr="001070BB">
        <w:rPr>
          <w:spacing w:val="-3"/>
        </w:rPr>
        <w:t>r</w:t>
      </w:r>
      <w:r w:rsidRPr="001070BB">
        <w:rPr>
          <w:spacing w:val="5"/>
        </w:rPr>
        <w:t>m</w:t>
      </w:r>
      <w:r w:rsidRPr="001070BB">
        <w:rPr>
          <w:spacing w:val="-10"/>
        </w:rPr>
        <w:t>i</w:t>
      </w:r>
      <w:r w:rsidRPr="001070BB">
        <w:rPr>
          <w:spacing w:val="5"/>
        </w:rPr>
        <w:t>n</w:t>
      </w:r>
      <w:r w:rsidRPr="001070BB">
        <w:t>g</w:t>
      </w:r>
      <w:r w:rsidRPr="001070BB">
        <w:rPr>
          <w:spacing w:val="16"/>
        </w:rPr>
        <w:t xml:space="preserve"> </w:t>
      </w:r>
      <w:r w:rsidRPr="001070BB">
        <w:rPr>
          <w:spacing w:val="5"/>
        </w:rPr>
        <w:t>po</w:t>
      </w:r>
      <w:r w:rsidRPr="001070BB">
        <w:rPr>
          <w:spacing w:val="2"/>
        </w:rPr>
        <w:t>s</w:t>
      </w:r>
      <w:r w:rsidRPr="001070BB">
        <w:t>t</w:t>
      </w:r>
      <w:r w:rsidRPr="001070BB">
        <w:rPr>
          <w:spacing w:val="22"/>
        </w:rPr>
        <w:t xml:space="preserve"> </w:t>
      </w:r>
      <w:r w:rsidRPr="001070BB">
        <w:rPr>
          <w:spacing w:val="5"/>
        </w:rPr>
        <w:t>p</w:t>
      </w:r>
      <w:r w:rsidRPr="001070BB">
        <w:rPr>
          <w:spacing w:val="-1"/>
        </w:rPr>
        <w:t>a</w:t>
      </w:r>
      <w:r w:rsidRPr="001070BB">
        <w:rPr>
          <w:spacing w:val="5"/>
        </w:rPr>
        <w:t>ym</w:t>
      </w:r>
      <w:r w:rsidRPr="001070BB">
        <w:rPr>
          <w:spacing w:val="-1"/>
        </w:rPr>
        <w:t>e</w:t>
      </w:r>
      <w:r w:rsidRPr="001070BB">
        <w:rPr>
          <w:spacing w:val="5"/>
        </w:rPr>
        <w:t>n</w:t>
      </w:r>
      <w:r w:rsidRPr="001070BB">
        <w:t>t</w:t>
      </w:r>
      <w:r w:rsidRPr="001070BB">
        <w:rPr>
          <w:spacing w:val="12"/>
        </w:rPr>
        <w:t xml:space="preserve"> </w:t>
      </w:r>
      <w:r w:rsidRPr="001070BB">
        <w:rPr>
          <w:spacing w:val="-1"/>
        </w:rPr>
        <w:t>a</w:t>
      </w:r>
      <w:r w:rsidRPr="001070BB">
        <w:rPr>
          <w:spacing w:val="5"/>
        </w:rPr>
        <w:t>ud</w:t>
      </w:r>
      <w:r w:rsidRPr="001070BB">
        <w:rPr>
          <w:spacing w:val="-10"/>
        </w:rPr>
        <w:t>i</w:t>
      </w:r>
      <w:r w:rsidRPr="001070BB">
        <w:t>t</w:t>
      </w:r>
      <w:r w:rsidRPr="001070BB">
        <w:rPr>
          <w:spacing w:val="2"/>
        </w:rPr>
        <w:t>s</w:t>
      </w:r>
      <w:r w:rsidRPr="001070BB">
        <w:t>,</w:t>
      </w:r>
      <w:r w:rsidRPr="001070BB">
        <w:rPr>
          <w:spacing w:val="9"/>
        </w:rPr>
        <w:t xml:space="preserve"> </w:t>
      </w:r>
      <w:r w:rsidRPr="001070BB">
        <w:rPr>
          <w:spacing w:val="5"/>
        </w:rPr>
        <w:t>p</w:t>
      </w:r>
      <w:r w:rsidRPr="001070BB">
        <w:rPr>
          <w:spacing w:val="-1"/>
        </w:rPr>
        <w:t>e</w:t>
      </w:r>
      <w:r w:rsidRPr="001070BB">
        <w:rPr>
          <w:spacing w:val="-3"/>
        </w:rPr>
        <w:t>rf</w:t>
      </w:r>
      <w:r w:rsidRPr="001070BB">
        <w:rPr>
          <w:spacing w:val="5"/>
        </w:rPr>
        <w:t>o</w:t>
      </w:r>
      <w:r w:rsidRPr="001070BB">
        <w:rPr>
          <w:spacing w:val="-3"/>
        </w:rPr>
        <w:t>r</w:t>
      </w:r>
      <w:r w:rsidRPr="001070BB">
        <w:rPr>
          <w:spacing w:val="5"/>
        </w:rPr>
        <w:t>m</w:t>
      </w:r>
      <w:r w:rsidRPr="001070BB">
        <w:rPr>
          <w:spacing w:val="-10"/>
        </w:rPr>
        <w:t>i</w:t>
      </w:r>
      <w:r w:rsidRPr="001070BB">
        <w:rPr>
          <w:spacing w:val="5"/>
        </w:rPr>
        <w:t>n</w:t>
      </w:r>
      <w:r w:rsidRPr="001070BB">
        <w:t>g</w:t>
      </w:r>
      <w:r w:rsidRPr="001070BB">
        <w:rPr>
          <w:w w:val="99"/>
        </w:rPr>
        <w:t xml:space="preserve"> </w:t>
      </w:r>
      <w:r w:rsidRPr="001070BB">
        <w:rPr>
          <w:spacing w:val="-1"/>
        </w:rPr>
        <w:t>c</w:t>
      </w:r>
      <w:r w:rsidRPr="001070BB">
        <w:rPr>
          <w:spacing w:val="5"/>
        </w:rPr>
        <w:t>od</w:t>
      </w:r>
      <w:r w:rsidRPr="001070BB">
        <w:rPr>
          <w:spacing w:val="-10"/>
        </w:rPr>
        <w:t>i</w:t>
      </w:r>
      <w:r w:rsidRPr="001070BB">
        <w:rPr>
          <w:spacing w:val="5"/>
        </w:rPr>
        <w:t>n</w:t>
      </w:r>
      <w:r w:rsidRPr="001070BB">
        <w:t>g</w:t>
      </w:r>
      <w:r w:rsidRPr="001070BB">
        <w:rPr>
          <w:spacing w:val="15"/>
        </w:rPr>
        <w:t xml:space="preserve"> </w:t>
      </w:r>
      <w:r w:rsidRPr="001070BB">
        <w:rPr>
          <w:spacing w:val="-1"/>
        </w:rPr>
        <w:t>a</w:t>
      </w:r>
      <w:r w:rsidRPr="001070BB">
        <w:rPr>
          <w:spacing w:val="5"/>
        </w:rPr>
        <w:t>ud</w:t>
      </w:r>
      <w:r w:rsidRPr="001070BB">
        <w:rPr>
          <w:spacing w:val="-10"/>
        </w:rPr>
        <w:t>i</w:t>
      </w:r>
      <w:r w:rsidRPr="001070BB">
        <w:t>ts</w:t>
      </w:r>
      <w:r w:rsidRPr="001070BB">
        <w:rPr>
          <w:spacing w:val="23"/>
        </w:rPr>
        <w:t xml:space="preserve"> </w:t>
      </w:r>
      <w:r w:rsidRPr="001070BB">
        <w:rPr>
          <w:spacing w:val="-1"/>
        </w:rPr>
        <w:t>a</w:t>
      </w:r>
      <w:r w:rsidRPr="001070BB">
        <w:rPr>
          <w:spacing w:val="5"/>
        </w:rPr>
        <w:t>n</w:t>
      </w:r>
      <w:r w:rsidRPr="001070BB">
        <w:t>d</w:t>
      </w:r>
      <w:r w:rsidRPr="001070BB">
        <w:rPr>
          <w:spacing w:val="25"/>
        </w:rPr>
        <w:t xml:space="preserve"> </w:t>
      </w:r>
      <w:r w:rsidRPr="001070BB">
        <w:rPr>
          <w:spacing w:val="-3"/>
        </w:rPr>
        <w:t>r</w:t>
      </w:r>
      <w:r w:rsidRPr="001070BB">
        <w:rPr>
          <w:spacing w:val="-1"/>
        </w:rPr>
        <w:t>e</w:t>
      </w:r>
      <w:r w:rsidRPr="001070BB">
        <w:rPr>
          <w:spacing w:val="-6"/>
        </w:rPr>
        <w:t>v</w:t>
      </w:r>
      <w:r w:rsidRPr="001070BB">
        <w:rPr>
          <w:spacing w:val="-10"/>
        </w:rPr>
        <w:t>i</w:t>
      </w:r>
      <w:r w:rsidRPr="001070BB">
        <w:rPr>
          <w:spacing w:val="-1"/>
        </w:rPr>
        <w:t>ew</w:t>
      </w:r>
      <w:r w:rsidRPr="001070BB">
        <w:rPr>
          <w:spacing w:val="2"/>
        </w:rPr>
        <w:t>s</w:t>
      </w:r>
      <w:r w:rsidRPr="001070BB">
        <w:t>,</w:t>
      </w:r>
      <w:r w:rsidRPr="001070BB">
        <w:rPr>
          <w:spacing w:val="19"/>
        </w:rPr>
        <w:t xml:space="preserve"> </w:t>
      </w:r>
      <w:r w:rsidRPr="001070BB">
        <w:rPr>
          <w:spacing w:val="5"/>
        </w:rPr>
        <w:t>p</w:t>
      </w:r>
      <w:r w:rsidRPr="001070BB">
        <w:rPr>
          <w:spacing w:val="-3"/>
        </w:rPr>
        <w:t>r</w:t>
      </w:r>
      <w:r w:rsidRPr="001070BB">
        <w:rPr>
          <w:spacing w:val="5"/>
        </w:rPr>
        <w:t>o</w:t>
      </w:r>
      <w:r w:rsidRPr="001070BB">
        <w:rPr>
          <w:spacing w:val="-6"/>
        </w:rPr>
        <w:t>v</w:t>
      </w:r>
      <w:r w:rsidRPr="001070BB">
        <w:rPr>
          <w:spacing w:val="-10"/>
        </w:rPr>
        <w:t>i</w:t>
      </w:r>
      <w:r w:rsidRPr="001070BB">
        <w:rPr>
          <w:spacing w:val="5"/>
        </w:rPr>
        <w:t>d</w:t>
      </w:r>
      <w:r w:rsidRPr="001070BB">
        <w:rPr>
          <w:spacing w:val="-10"/>
        </w:rPr>
        <w:t>i</w:t>
      </w:r>
      <w:r w:rsidRPr="001070BB">
        <w:rPr>
          <w:spacing w:val="5"/>
        </w:rPr>
        <w:t>n</w:t>
      </w:r>
      <w:r w:rsidRPr="001070BB">
        <w:t>g</w:t>
      </w:r>
      <w:r w:rsidRPr="001070BB">
        <w:rPr>
          <w:spacing w:val="15"/>
        </w:rPr>
        <w:t xml:space="preserve"> </w:t>
      </w:r>
      <w:r w:rsidRPr="001070BB">
        <w:t>t</w:t>
      </w:r>
      <w:r w:rsidRPr="001070BB">
        <w:rPr>
          <w:spacing w:val="-1"/>
        </w:rPr>
        <w:t>e</w:t>
      </w:r>
      <w:r w:rsidRPr="001070BB">
        <w:rPr>
          <w:spacing w:val="5"/>
        </w:rPr>
        <w:t>mpo</w:t>
      </w:r>
      <w:r w:rsidRPr="001070BB">
        <w:rPr>
          <w:spacing w:val="-3"/>
        </w:rPr>
        <w:t>r</w:t>
      </w:r>
      <w:r w:rsidRPr="001070BB">
        <w:rPr>
          <w:spacing w:val="-1"/>
        </w:rPr>
        <w:t>a</w:t>
      </w:r>
      <w:r w:rsidRPr="001070BB">
        <w:rPr>
          <w:spacing w:val="-3"/>
        </w:rPr>
        <w:t>r</w:t>
      </w:r>
      <w:r w:rsidRPr="001070BB">
        <w:t>y</w:t>
      </w:r>
      <w:r w:rsidRPr="001070BB">
        <w:rPr>
          <w:spacing w:val="25"/>
        </w:rPr>
        <w:t xml:space="preserve"> </w:t>
      </w:r>
      <w:r w:rsidRPr="001070BB">
        <w:rPr>
          <w:spacing w:val="2"/>
        </w:rPr>
        <w:t>s</w:t>
      </w:r>
      <w:r w:rsidRPr="001070BB">
        <w:rPr>
          <w:spacing w:val="5"/>
        </w:rPr>
        <w:t>uppo</w:t>
      </w:r>
      <w:r w:rsidRPr="001070BB">
        <w:rPr>
          <w:spacing w:val="-3"/>
        </w:rPr>
        <w:t>r</w:t>
      </w:r>
      <w:r w:rsidRPr="001070BB">
        <w:t>t</w:t>
      </w:r>
      <w:r w:rsidRPr="001070BB">
        <w:rPr>
          <w:spacing w:val="21"/>
        </w:rPr>
        <w:t xml:space="preserve"> </w:t>
      </w:r>
      <w:r w:rsidRPr="001070BB">
        <w:rPr>
          <w:spacing w:val="5"/>
        </w:rPr>
        <w:t>du</w:t>
      </w:r>
      <w:r w:rsidRPr="001070BB">
        <w:rPr>
          <w:spacing w:val="-3"/>
        </w:rPr>
        <w:t>r</w:t>
      </w:r>
      <w:r w:rsidRPr="001070BB">
        <w:rPr>
          <w:spacing w:val="-10"/>
        </w:rPr>
        <w:t>i</w:t>
      </w:r>
      <w:r w:rsidRPr="001070BB">
        <w:rPr>
          <w:spacing w:val="5"/>
        </w:rPr>
        <w:t>n</w:t>
      </w:r>
      <w:r w:rsidRPr="001070BB">
        <w:t>g</w:t>
      </w:r>
      <w:r w:rsidRPr="001070BB">
        <w:rPr>
          <w:spacing w:val="8"/>
        </w:rPr>
        <w:t xml:space="preserve"> </w:t>
      </w:r>
      <w:r w:rsidRPr="001070BB">
        <w:rPr>
          <w:spacing w:val="5"/>
        </w:rPr>
        <w:t>p</w:t>
      </w:r>
      <w:r w:rsidRPr="001070BB">
        <w:rPr>
          <w:spacing w:val="-1"/>
        </w:rPr>
        <w:t>e</w:t>
      </w:r>
      <w:r w:rsidRPr="001070BB">
        <w:rPr>
          <w:spacing w:val="-3"/>
        </w:rPr>
        <w:t>r</w:t>
      </w:r>
      <w:r w:rsidRPr="001070BB">
        <w:rPr>
          <w:spacing w:val="-10"/>
        </w:rPr>
        <w:t>i</w:t>
      </w:r>
      <w:r w:rsidRPr="001070BB">
        <w:rPr>
          <w:spacing w:val="5"/>
        </w:rPr>
        <w:t>od</w:t>
      </w:r>
      <w:r w:rsidRPr="001070BB">
        <w:t>s</w:t>
      </w:r>
      <w:r w:rsidRPr="001070BB">
        <w:rPr>
          <w:spacing w:val="13"/>
        </w:rPr>
        <w:t xml:space="preserve"> </w:t>
      </w:r>
      <w:r w:rsidRPr="001070BB">
        <w:rPr>
          <w:spacing w:val="5"/>
        </w:rPr>
        <w:t>o</w:t>
      </w:r>
      <w:r w:rsidRPr="001070BB">
        <w:t>f</w:t>
      </w:r>
      <w:r w:rsidRPr="001070BB">
        <w:rPr>
          <w:spacing w:val="8"/>
        </w:rPr>
        <w:t xml:space="preserve"> </w:t>
      </w:r>
      <w:r w:rsidRPr="001070BB">
        <w:rPr>
          <w:spacing w:val="5"/>
        </w:rPr>
        <w:t>p</w:t>
      </w:r>
      <w:r w:rsidRPr="001070BB">
        <w:rPr>
          <w:spacing w:val="-1"/>
        </w:rPr>
        <w:t>ea</w:t>
      </w:r>
      <w:r w:rsidRPr="001070BB">
        <w:rPr>
          <w:spacing w:val="-6"/>
        </w:rPr>
        <w:t>k</w:t>
      </w:r>
      <w:r w:rsidRPr="001070BB">
        <w:t>s</w:t>
      </w:r>
      <w:r w:rsidRPr="001070BB">
        <w:rPr>
          <w:spacing w:val="14"/>
        </w:rPr>
        <w:t xml:space="preserve"> </w:t>
      </w:r>
      <w:r w:rsidRPr="001070BB">
        <w:rPr>
          <w:spacing w:val="-1"/>
        </w:rPr>
        <w:t>a</w:t>
      </w:r>
      <w:r w:rsidRPr="001070BB">
        <w:rPr>
          <w:spacing w:val="5"/>
        </w:rPr>
        <w:t>n</w:t>
      </w:r>
      <w:r w:rsidRPr="001070BB">
        <w:t>d</w:t>
      </w:r>
      <w:r w:rsidRPr="001070BB">
        <w:rPr>
          <w:spacing w:val="16"/>
        </w:rPr>
        <w:t xml:space="preserve"> </w:t>
      </w:r>
      <w:r w:rsidRPr="001070BB">
        <w:rPr>
          <w:spacing w:val="5"/>
        </w:rPr>
        <w:t>o</w:t>
      </w:r>
      <w:r w:rsidRPr="001070BB">
        <w:rPr>
          <w:spacing w:val="-6"/>
        </w:rPr>
        <w:t>v</w:t>
      </w:r>
      <w:r w:rsidRPr="001070BB">
        <w:rPr>
          <w:spacing w:val="-1"/>
        </w:rPr>
        <w:t>e</w:t>
      </w:r>
      <w:r w:rsidRPr="001070BB">
        <w:rPr>
          <w:spacing w:val="-3"/>
        </w:rPr>
        <w:t>r</w:t>
      </w:r>
      <w:r w:rsidRPr="001070BB">
        <w:rPr>
          <w:spacing w:val="-1"/>
        </w:rPr>
        <w:t>a</w:t>
      </w:r>
      <w:r w:rsidRPr="001070BB">
        <w:rPr>
          <w:spacing w:val="-6"/>
        </w:rPr>
        <w:t>g</w:t>
      </w:r>
      <w:r w:rsidRPr="001070BB">
        <w:rPr>
          <w:spacing w:val="-1"/>
        </w:rPr>
        <w:t>e</w:t>
      </w:r>
      <w:r w:rsidRPr="001070BB">
        <w:rPr>
          <w:spacing w:val="2"/>
        </w:rPr>
        <w:t>s</w:t>
      </w:r>
      <w:r w:rsidRPr="001070BB">
        <w:t>,</w:t>
      </w:r>
      <w:r w:rsidRPr="001070BB">
        <w:rPr>
          <w:w w:val="99"/>
        </w:rPr>
        <w:t xml:space="preserve"> </w:t>
      </w:r>
      <w:r w:rsidRPr="001070BB">
        <w:rPr>
          <w:spacing w:val="-1"/>
        </w:rPr>
        <w:t>a</w:t>
      </w:r>
      <w:r w:rsidRPr="001070BB">
        <w:rPr>
          <w:spacing w:val="5"/>
        </w:rPr>
        <w:t>n</w:t>
      </w:r>
      <w:r w:rsidRPr="001070BB">
        <w:t>d</w:t>
      </w:r>
      <w:r w:rsidRPr="001070BB">
        <w:rPr>
          <w:spacing w:val="-3"/>
        </w:rPr>
        <w:t xml:space="preserve"> </w:t>
      </w:r>
      <w:r w:rsidRPr="001070BB">
        <w:t>to</w:t>
      </w:r>
      <w:r w:rsidRPr="001070BB">
        <w:rPr>
          <w:spacing w:val="-2"/>
        </w:rPr>
        <w:t xml:space="preserve"> </w:t>
      </w:r>
      <w:r w:rsidRPr="001070BB">
        <w:rPr>
          <w:spacing w:val="-3"/>
        </w:rPr>
        <w:t>f</w:t>
      </w:r>
      <w:r w:rsidRPr="001070BB">
        <w:rPr>
          <w:spacing w:val="-10"/>
        </w:rPr>
        <w:t>il</w:t>
      </w:r>
      <w:r w:rsidRPr="001070BB">
        <w:t>l</w:t>
      </w:r>
      <w:r w:rsidRPr="001070BB">
        <w:rPr>
          <w:spacing w:val="-15"/>
        </w:rPr>
        <w:t xml:space="preserve"> </w:t>
      </w:r>
      <w:r w:rsidRPr="001070BB">
        <w:rPr>
          <w:spacing w:val="-10"/>
        </w:rPr>
        <w:t>i</w:t>
      </w:r>
      <w:r w:rsidRPr="001070BB">
        <w:t>n</w:t>
      </w:r>
      <w:r w:rsidRPr="001070BB">
        <w:rPr>
          <w:spacing w:val="-2"/>
        </w:rPr>
        <w:t xml:space="preserve"> </w:t>
      </w:r>
      <w:r w:rsidRPr="001070BB">
        <w:rPr>
          <w:spacing w:val="5"/>
        </w:rPr>
        <w:t>du</w:t>
      </w:r>
      <w:r w:rsidRPr="001070BB">
        <w:rPr>
          <w:spacing w:val="-3"/>
        </w:rPr>
        <w:t>r</w:t>
      </w:r>
      <w:r w:rsidRPr="001070BB">
        <w:rPr>
          <w:spacing w:val="-10"/>
        </w:rPr>
        <w:t>i</w:t>
      </w:r>
      <w:r w:rsidRPr="001070BB">
        <w:rPr>
          <w:spacing w:val="5"/>
        </w:rPr>
        <w:t>n</w:t>
      </w:r>
      <w:r w:rsidRPr="001070BB">
        <w:t>g</w:t>
      </w:r>
      <w:r w:rsidRPr="001070BB">
        <w:rPr>
          <w:spacing w:val="-11"/>
        </w:rPr>
        <w:t xml:space="preserve"> </w:t>
      </w:r>
      <w:r w:rsidRPr="001070BB">
        <w:rPr>
          <w:spacing w:val="-6"/>
        </w:rPr>
        <w:t>v</w:t>
      </w:r>
      <w:r w:rsidRPr="001070BB">
        <w:rPr>
          <w:spacing w:val="-1"/>
        </w:rPr>
        <w:t>aca</w:t>
      </w:r>
      <w:r w:rsidRPr="001070BB">
        <w:t>t</w:t>
      </w:r>
      <w:r w:rsidRPr="001070BB">
        <w:rPr>
          <w:spacing w:val="-10"/>
        </w:rPr>
        <w:t>i</w:t>
      </w:r>
      <w:r w:rsidRPr="001070BB">
        <w:rPr>
          <w:spacing w:val="5"/>
        </w:rPr>
        <w:t>o</w:t>
      </w:r>
      <w:r w:rsidRPr="001070BB">
        <w:t>n</w:t>
      </w:r>
      <w:r w:rsidRPr="001070BB">
        <w:rPr>
          <w:spacing w:val="-2"/>
        </w:rPr>
        <w:t xml:space="preserve"> </w:t>
      </w:r>
      <w:r w:rsidRPr="001070BB">
        <w:t>t</w:t>
      </w:r>
      <w:r w:rsidRPr="001070BB">
        <w:rPr>
          <w:spacing w:val="-10"/>
        </w:rPr>
        <w:t>i</w:t>
      </w:r>
      <w:r w:rsidRPr="001070BB">
        <w:rPr>
          <w:spacing w:val="5"/>
        </w:rPr>
        <w:t>m</w:t>
      </w:r>
      <w:r w:rsidRPr="001070BB">
        <w:rPr>
          <w:spacing w:val="-1"/>
        </w:rPr>
        <w:t>e</w:t>
      </w:r>
      <w:r w:rsidRPr="001070BB">
        <w:rPr>
          <w:spacing w:val="2"/>
        </w:rPr>
        <w:t>s</w:t>
      </w:r>
      <w:r w:rsidRPr="001070BB">
        <w:t>.</w:t>
      </w:r>
    </w:p>
    <w:p w14:paraId="73C9E819" w14:textId="77777777" w:rsidR="00CD7838" w:rsidRPr="001070BB" w:rsidRDefault="00CD7838" w:rsidP="00CD7838">
      <w:pPr>
        <w:spacing w:before="8" w:line="280" w:lineRule="exact"/>
        <w:rPr>
          <w:sz w:val="28"/>
          <w:szCs w:val="28"/>
        </w:rPr>
      </w:pPr>
    </w:p>
    <w:p w14:paraId="23D9F895" w14:textId="77777777" w:rsidR="00CD7838" w:rsidRDefault="00CD7838" w:rsidP="00CD7838">
      <w:pPr>
        <w:pStyle w:val="BodyText"/>
        <w:spacing w:line="250" w:lineRule="auto"/>
        <w:ind w:right="155"/>
        <w:jc w:val="both"/>
      </w:pPr>
      <w:r w:rsidRPr="001070BB">
        <w:rPr>
          <w:spacing w:val="3"/>
        </w:rPr>
        <w:t>C</w:t>
      </w:r>
      <w:r w:rsidRPr="001070BB">
        <w:rPr>
          <w:spacing w:val="5"/>
        </w:rPr>
        <w:t>od</w:t>
      </w:r>
      <w:r w:rsidRPr="001070BB">
        <w:rPr>
          <w:spacing w:val="-10"/>
        </w:rPr>
        <w:t>i</w:t>
      </w:r>
      <w:r w:rsidRPr="001070BB">
        <w:rPr>
          <w:spacing w:val="5"/>
        </w:rPr>
        <w:t>n</w:t>
      </w:r>
      <w:r w:rsidRPr="001070BB">
        <w:t>g</w:t>
      </w:r>
      <w:r w:rsidRPr="001070BB">
        <w:rPr>
          <w:spacing w:val="-3"/>
        </w:rPr>
        <w:t xml:space="preserve"> r</w:t>
      </w:r>
      <w:r w:rsidRPr="001070BB">
        <w:rPr>
          <w:spacing w:val="-1"/>
        </w:rPr>
        <w:t>e</w:t>
      </w:r>
      <w:r w:rsidRPr="001070BB">
        <w:rPr>
          <w:spacing w:val="5"/>
        </w:rPr>
        <w:t>m</w:t>
      </w:r>
      <w:r w:rsidRPr="001070BB">
        <w:rPr>
          <w:spacing w:val="-1"/>
        </w:rPr>
        <w:t>a</w:t>
      </w:r>
      <w:r w:rsidRPr="001070BB">
        <w:rPr>
          <w:spacing w:val="-10"/>
        </w:rPr>
        <w:t>i</w:t>
      </w:r>
      <w:r w:rsidRPr="001070BB">
        <w:rPr>
          <w:spacing w:val="5"/>
        </w:rPr>
        <w:t>n</w:t>
      </w:r>
      <w:r w:rsidRPr="001070BB">
        <w:t>s</w:t>
      </w:r>
      <w:r w:rsidRPr="001070BB">
        <w:rPr>
          <w:spacing w:val="6"/>
        </w:rPr>
        <w:t xml:space="preserve"> </w:t>
      </w:r>
      <w:r w:rsidRPr="001070BB">
        <w:rPr>
          <w:spacing w:val="-1"/>
        </w:rPr>
        <w:t>a</w:t>
      </w:r>
      <w:r w:rsidRPr="001070BB">
        <w:t>n</w:t>
      </w:r>
      <w:r w:rsidRPr="001070BB">
        <w:rPr>
          <w:spacing w:val="7"/>
        </w:rPr>
        <w:t xml:space="preserve"> </w:t>
      </w:r>
      <w:r w:rsidRPr="001070BB">
        <w:rPr>
          <w:spacing w:val="-1"/>
        </w:rPr>
        <w:t>e</w:t>
      </w:r>
      <w:r w:rsidRPr="001070BB">
        <w:rPr>
          <w:spacing w:val="-6"/>
        </w:rPr>
        <w:t>v</w:t>
      </w:r>
      <w:r w:rsidRPr="001070BB">
        <w:rPr>
          <w:spacing w:val="5"/>
        </w:rPr>
        <w:t>o</w:t>
      </w:r>
      <w:r w:rsidRPr="001070BB">
        <w:rPr>
          <w:spacing w:val="-10"/>
        </w:rPr>
        <w:t>l</w:t>
      </w:r>
      <w:r w:rsidRPr="001070BB">
        <w:rPr>
          <w:spacing w:val="-6"/>
        </w:rPr>
        <w:t>v</w:t>
      </w:r>
      <w:r w:rsidRPr="001070BB">
        <w:rPr>
          <w:spacing w:val="-10"/>
        </w:rPr>
        <w:t>i</w:t>
      </w:r>
      <w:r w:rsidRPr="001070BB">
        <w:rPr>
          <w:spacing w:val="5"/>
        </w:rPr>
        <w:t>n</w:t>
      </w:r>
      <w:r w:rsidRPr="001070BB">
        <w:t>g</w:t>
      </w:r>
      <w:r w:rsidRPr="001070BB">
        <w:rPr>
          <w:spacing w:val="-2"/>
        </w:rPr>
        <w:t xml:space="preserve"> </w:t>
      </w:r>
      <w:r w:rsidRPr="001070BB">
        <w:rPr>
          <w:spacing w:val="-10"/>
        </w:rPr>
        <w:t>i</w:t>
      </w:r>
      <w:r w:rsidRPr="001070BB">
        <w:rPr>
          <w:spacing w:val="5"/>
        </w:rPr>
        <w:t>ndu</w:t>
      </w:r>
      <w:r w:rsidRPr="001070BB">
        <w:rPr>
          <w:spacing w:val="2"/>
        </w:rPr>
        <w:t>s</w:t>
      </w:r>
      <w:r w:rsidRPr="001070BB">
        <w:t>t</w:t>
      </w:r>
      <w:r w:rsidRPr="001070BB">
        <w:rPr>
          <w:spacing w:val="-3"/>
        </w:rPr>
        <w:t>r</w:t>
      </w:r>
      <w:r w:rsidRPr="001070BB">
        <w:t>y</w:t>
      </w:r>
      <w:r w:rsidRPr="001070BB">
        <w:rPr>
          <w:spacing w:val="7"/>
        </w:rPr>
        <w:t xml:space="preserve"> </w:t>
      </w:r>
      <w:r w:rsidRPr="001070BB">
        <w:rPr>
          <w:spacing w:val="-1"/>
        </w:rPr>
        <w:t>a</w:t>
      </w:r>
      <w:r w:rsidRPr="001070BB">
        <w:rPr>
          <w:spacing w:val="5"/>
        </w:rPr>
        <w:t>n</w:t>
      </w:r>
      <w:r w:rsidRPr="001070BB">
        <w:t>d</w:t>
      </w:r>
      <w:r w:rsidRPr="001070BB">
        <w:rPr>
          <w:spacing w:val="7"/>
        </w:rPr>
        <w:t xml:space="preserve"> </w:t>
      </w:r>
      <w:r w:rsidRPr="001070BB">
        <w:t>t</w:t>
      </w:r>
      <w:r w:rsidRPr="001070BB">
        <w:rPr>
          <w:spacing w:val="5"/>
        </w:rPr>
        <w:t>h</w:t>
      </w:r>
      <w:r w:rsidRPr="001070BB">
        <w:rPr>
          <w:spacing w:val="-1"/>
        </w:rPr>
        <w:t>e</w:t>
      </w:r>
      <w:r w:rsidRPr="001070BB">
        <w:rPr>
          <w:spacing w:val="-3"/>
        </w:rPr>
        <w:t>r</w:t>
      </w:r>
      <w:r w:rsidRPr="001070BB">
        <w:t>e</w:t>
      </w:r>
      <w:r w:rsidRPr="001070BB">
        <w:rPr>
          <w:spacing w:val="1"/>
        </w:rPr>
        <w:t xml:space="preserve"> </w:t>
      </w:r>
      <w:r w:rsidRPr="001070BB">
        <w:rPr>
          <w:spacing w:val="-1"/>
        </w:rPr>
        <w:t>a</w:t>
      </w:r>
      <w:r w:rsidRPr="001070BB">
        <w:rPr>
          <w:spacing w:val="-3"/>
        </w:rPr>
        <w:t>r</w:t>
      </w:r>
      <w:r w:rsidRPr="001070BB">
        <w:t>e</w:t>
      </w:r>
      <w:r w:rsidRPr="001070BB">
        <w:rPr>
          <w:spacing w:val="2"/>
        </w:rPr>
        <w:t xml:space="preserve"> </w:t>
      </w:r>
      <w:r w:rsidRPr="001070BB">
        <w:t>a</w:t>
      </w:r>
      <w:r w:rsidRPr="001070BB">
        <w:rPr>
          <w:spacing w:val="2"/>
        </w:rPr>
        <w:t xml:space="preserve"> </w:t>
      </w:r>
      <w:r w:rsidRPr="001070BB">
        <w:rPr>
          <w:spacing w:val="5"/>
        </w:rPr>
        <w:t>numb</w:t>
      </w:r>
      <w:r w:rsidRPr="001070BB">
        <w:rPr>
          <w:spacing w:val="-1"/>
        </w:rPr>
        <w:t>e</w:t>
      </w:r>
      <w:r w:rsidRPr="001070BB">
        <w:t>r</w:t>
      </w:r>
      <w:r w:rsidRPr="001070BB">
        <w:rPr>
          <w:spacing w:val="-1"/>
        </w:rPr>
        <w:t xml:space="preserve"> </w:t>
      </w:r>
      <w:r w:rsidRPr="001070BB">
        <w:rPr>
          <w:spacing w:val="5"/>
        </w:rPr>
        <w:t>o</w:t>
      </w:r>
      <w:r w:rsidRPr="001070BB">
        <w:t xml:space="preserve">f </w:t>
      </w:r>
      <w:r w:rsidRPr="001070BB">
        <w:rPr>
          <w:spacing w:val="-1"/>
        </w:rPr>
        <w:t>a</w:t>
      </w:r>
      <w:r w:rsidRPr="001070BB">
        <w:rPr>
          <w:spacing w:val="2"/>
        </w:rPr>
        <w:t>ss</w:t>
      </w:r>
      <w:r w:rsidRPr="001070BB">
        <w:rPr>
          <w:spacing w:val="5"/>
        </w:rPr>
        <w:t>o</w:t>
      </w:r>
      <w:r w:rsidRPr="001070BB">
        <w:rPr>
          <w:spacing w:val="-1"/>
        </w:rPr>
        <w:t>c</w:t>
      </w:r>
      <w:r w:rsidRPr="001070BB">
        <w:rPr>
          <w:spacing w:val="-10"/>
        </w:rPr>
        <w:t>i</w:t>
      </w:r>
      <w:r w:rsidRPr="001070BB">
        <w:rPr>
          <w:spacing w:val="-1"/>
        </w:rPr>
        <w:t>a</w:t>
      </w:r>
      <w:r w:rsidRPr="001070BB">
        <w:t>t</w:t>
      </w:r>
      <w:r w:rsidRPr="001070BB">
        <w:rPr>
          <w:spacing w:val="-10"/>
        </w:rPr>
        <w:t>i</w:t>
      </w:r>
      <w:r w:rsidRPr="001070BB">
        <w:rPr>
          <w:spacing w:val="5"/>
        </w:rPr>
        <w:t>on</w:t>
      </w:r>
      <w:r w:rsidRPr="001070BB">
        <w:t>s</w:t>
      </w:r>
      <w:r w:rsidRPr="001070BB">
        <w:rPr>
          <w:spacing w:val="5"/>
        </w:rPr>
        <w:t xml:space="preserve"> </w:t>
      </w:r>
      <w:r w:rsidRPr="001070BB">
        <w:t>t</w:t>
      </w:r>
      <w:r w:rsidRPr="001070BB">
        <w:rPr>
          <w:spacing w:val="5"/>
        </w:rPr>
        <w:t>h</w:t>
      </w:r>
      <w:r w:rsidRPr="001070BB">
        <w:rPr>
          <w:spacing w:val="-1"/>
        </w:rPr>
        <w:t>a</w:t>
      </w:r>
      <w:r w:rsidRPr="001070BB">
        <w:t>t</w:t>
      </w:r>
      <w:r w:rsidRPr="001070BB">
        <w:rPr>
          <w:spacing w:val="-6"/>
        </w:rPr>
        <w:t xml:space="preserve"> </w:t>
      </w:r>
      <w:r w:rsidRPr="001070BB">
        <w:rPr>
          <w:spacing w:val="-1"/>
        </w:rPr>
        <w:t>a</w:t>
      </w:r>
      <w:r w:rsidRPr="001070BB">
        <w:rPr>
          <w:spacing w:val="-3"/>
        </w:rPr>
        <w:t>r</w:t>
      </w:r>
      <w:r w:rsidRPr="001070BB">
        <w:t>e</w:t>
      </w:r>
      <w:r w:rsidRPr="001070BB">
        <w:rPr>
          <w:spacing w:val="-7"/>
        </w:rPr>
        <w:t xml:space="preserve"> </w:t>
      </w:r>
      <w:r w:rsidRPr="001070BB">
        <w:rPr>
          <w:spacing w:val="5"/>
        </w:rPr>
        <w:t>d</w:t>
      </w:r>
      <w:r w:rsidRPr="001070BB">
        <w:rPr>
          <w:spacing w:val="-10"/>
        </w:rPr>
        <w:t>i</w:t>
      </w:r>
      <w:r w:rsidRPr="001070BB">
        <w:rPr>
          <w:spacing w:val="-3"/>
        </w:rPr>
        <w:t>r</w:t>
      </w:r>
      <w:r w:rsidRPr="001070BB">
        <w:rPr>
          <w:spacing w:val="-1"/>
        </w:rPr>
        <w:t>ec</w:t>
      </w:r>
      <w:r w:rsidRPr="001070BB">
        <w:t>t</w:t>
      </w:r>
      <w:r w:rsidRPr="001070BB">
        <w:rPr>
          <w:spacing w:val="-10"/>
        </w:rPr>
        <w:t>l</w:t>
      </w:r>
      <w:r w:rsidRPr="001070BB">
        <w:t>y</w:t>
      </w:r>
      <w:r w:rsidRPr="001070BB">
        <w:rPr>
          <w:spacing w:val="-3"/>
        </w:rPr>
        <w:t xml:space="preserve"> </w:t>
      </w:r>
      <w:r w:rsidRPr="001070BB">
        <w:rPr>
          <w:spacing w:val="-1"/>
        </w:rPr>
        <w:t>a</w:t>
      </w:r>
      <w:r w:rsidRPr="001070BB">
        <w:rPr>
          <w:spacing w:val="5"/>
        </w:rPr>
        <w:t>n</w:t>
      </w:r>
      <w:r w:rsidRPr="001070BB">
        <w:t>d</w:t>
      </w:r>
      <w:r w:rsidRPr="001070BB">
        <w:rPr>
          <w:w w:val="99"/>
        </w:rPr>
        <w:t xml:space="preserve"> </w:t>
      </w:r>
      <w:r w:rsidRPr="001070BB">
        <w:rPr>
          <w:spacing w:val="-10"/>
        </w:rPr>
        <w:t>i</w:t>
      </w:r>
      <w:r w:rsidRPr="001070BB">
        <w:rPr>
          <w:spacing w:val="5"/>
        </w:rPr>
        <w:t>nd</w:t>
      </w:r>
      <w:r w:rsidRPr="001070BB">
        <w:rPr>
          <w:spacing w:val="-10"/>
        </w:rPr>
        <w:t>i</w:t>
      </w:r>
      <w:r w:rsidRPr="001070BB">
        <w:rPr>
          <w:spacing w:val="-3"/>
        </w:rPr>
        <w:t>r</w:t>
      </w:r>
      <w:r w:rsidRPr="001070BB">
        <w:rPr>
          <w:spacing w:val="-1"/>
        </w:rPr>
        <w:t>ec</w:t>
      </w:r>
      <w:r w:rsidRPr="001070BB">
        <w:t>t</w:t>
      </w:r>
      <w:r w:rsidRPr="001070BB">
        <w:rPr>
          <w:spacing w:val="-10"/>
        </w:rPr>
        <w:t>l</w:t>
      </w:r>
      <w:r w:rsidRPr="001070BB">
        <w:t>y</w:t>
      </w:r>
      <w:r w:rsidRPr="001070BB">
        <w:rPr>
          <w:spacing w:val="6"/>
        </w:rPr>
        <w:t xml:space="preserve"> </w:t>
      </w:r>
      <w:r w:rsidRPr="001070BB">
        <w:rPr>
          <w:spacing w:val="-3"/>
        </w:rPr>
        <w:t>f</w:t>
      </w:r>
      <w:r w:rsidRPr="001070BB">
        <w:rPr>
          <w:spacing w:val="5"/>
        </w:rPr>
        <w:t>o</w:t>
      </w:r>
      <w:r w:rsidRPr="001070BB">
        <w:rPr>
          <w:spacing w:val="-1"/>
        </w:rPr>
        <w:t>c</w:t>
      </w:r>
      <w:r w:rsidRPr="001070BB">
        <w:rPr>
          <w:spacing w:val="5"/>
        </w:rPr>
        <w:t>u</w:t>
      </w:r>
      <w:r w:rsidRPr="001070BB">
        <w:rPr>
          <w:spacing w:val="2"/>
        </w:rPr>
        <w:t>s</w:t>
      </w:r>
      <w:r w:rsidRPr="001070BB">
        <w:rPr>
          <w:spacing w:val="-1"/>
        </w:rPr>
        <w:t>e</w:t>
      </w:r>
      <w:r w:rsidRPr="001070BB">
        <w:t>d</w:t>
      </w:r>
      <w:r w:rsidRPr="001070BB">
        <w:rPr>
          <w:spacing w:val="6"/>
        </w:rPr>
        <w:t xml:space="preserve"> </w:t>
      </w:r>
      <w:r w:rsidRPr="001070BB">
        <w:rPr>
          <w:spacing w:val="5"/>
        </w:rPr>
        <w:t>o</w:t>
      </w:r>
      <w:r w:rsidRPr="001070BB">
        <w:t>n</w:t>
      </w:r>
      <w:r w:rsidRPr="001070BB">
        <w:rPr>
          <w:spacing w:val="7"/>
        </w:rPr>
        <w:t xml:space="preserve"> </w:t>
      </w:r>
      <w:r w:rsidRPr="001070BB">
        <w:rPr>
          <w:spacing w:val="-10"/>
        </w:rPr>
        <w:t>i</w:t>
      </w:r>
      <w:r w:rsidRPr="001070BB">
        <w:t>ts</w:t>
      </w:r>
      <w:r w:rsidRPr="001070BB">
        <w:rPr>
          <w:spacing w:val="4"/>
        </w:rPr>
        <w:t xml:space="preserve"> </w:t>
      </w:r>
      <w:r w:rsidRPr="001070BB">
        <w:rPr>
          <w:spacing w:val="-10"/>
        </w:rPr>
        <w:t>i</w:t>
      </w:r>
      <w:r w:rsidRPr="001070BB">
        <w:rPr>
          <w:spacing w:val="5"/>
        </w:rPr>
        <w:t>n</w:t>
      </w:r>
      <w:r w:rsidRPr="001070BB">
        <w:rPr>
          <w:spacing w:val="-3"/>
        </w:rPr>
        <w:t>f</w:t>
      </w:r>
      <w:r w:rsidRPr="001070BB">
        <w:rPr>
          <w:spacing w:val="-10"/>
        </w:rPr>
        <w:t>l</w:t>
      </w:r>
      <w:r w:rsidRPr="001070BB">
        <w:rPr>
          <w:spacing w:val="5"/>
        </w:rPr>
        <w:t>u</w:t>
      </w:r>
      <w:r w:rsidRPr="001070BB">
        <w:rPr>
          <w:spacing w:val="-1"/>
        </w:rPr>
        <w:t>e</w:t>
      </w:r>
      <w:r w:rsidRPr="001070BB">
        <w:rPr>
          <w:spacing w:val="5"/>
        </w:rPr>
        <w:t>n</w:t>
      </w:r>
      <w:r w:rsidRPr="001070BB">
        <w:rPr>
          <w:spacing w:val="-1"/>
        </w:rPr>
        <w:t>c</w:t>
      </w:r>
      <w:r w:rsidRPr="001070BB">
        <w:t>e</w:t>
      </w:r>
      <w:r w:rsidRPr="001070BB">
        <w:rPr>
          <w:spacing w:val="1"/>
        </w:rPr>
        <w:t xml:space="preserve"> </w:t>
      </w:r>
      <w:r w:rsidRPr="001070BB">
        <w:rPr>
          <w:spacing w:val="-10"/>
        </w:rPr>
        <w:t>i</w:t>
      </w:r>
      <w:r w:rsidRPr="001070BB">
        <w:t>n</w:t>
      </w:r>
      <w:r w:rsidRPr="001070BB">
        <w:rPr>
          <w:spacing w:val="6"/>
        </w:rPr>
        <w:t xml:space="preserve"> </w:t>
      </w:r>
      <w:r w:rsidRPr="001070BB">
        <w:rPr>
          <w:spacing w:val="5"/>
        </w:rPr>
        <w:t>h</w:t>
      </w:r>
      <w:r w:rsidRPr="001070BB">
        <w:rPr>
          <w:spacing w:val="-1"/>
        </w:rPr>
        <w:t>ea</w:t>
      </w:r>
      <w:r w:rsidRPr="001070BB">
        <w:rPr>
          <w:spacing w:val="-10"/>
        </w:rPr>
        <w:t>l</w:t>
      </w:r>
      <w:r w:rsidRPr="001070BB">
        <w:t>t</w:t>
      </w:r>
      <w:r w:rsidRPr="001070BB">
        <w:rPr>
          <w:spacing w:val="5"/>
        </w:rPr>
        <w:t>h</w:t>
      </w:r>
      <w:r w:rsidRPr="001070BB">
        <w:rPr>
          <w:spacing w:val="-1"/>
        </w:rPr>
        <w:t>ca</w:t>
      </w:r>
      <w:r w:rsidRPr="001070BB">
        <w:rPr>
          <w:spacing w:val="-3"/>
        </w:rPr>
        <w:t>r</w:t>
      </w:r>
      <w:r w:rsidRPr="001070BB">
        <w:t>e</w:t>
      </w:r>
      <w:r w:rsidRPr="001070BB">
        <w:rPr>
          <w:spacing w:val="-8"/>
        </w:rPr>
        <w:t xml:space="preserve"> </w:t>
      </w:r>
      <w:r w:rsidRPr="001070BB">
        <w:rPr>
          <w:spacing w:val="-1"/>
        </w:rPr>
        <w:t>a</w:t>
      </w:r>
      <w:r w:rsidRPr="001070BB">
        <w:rPr>
          <w:spacing w:val="5"/>
        </w:rPr>
        <w:t>n</w:t>
      </w:r>
      <w:r w:rsidRPr="001070BB">
        <w:t>d</w:t>
      </w:r>
      <w:r w:rsidRPr="001070BB">
        <w:rPr>
          <w:spacing w:val="-3"/>
        </w:rPr>
        <w:t xml:space="preserve"> </w:t>
      </w:r>
      <w:r w:rsidRPr="001070BB">
        <w:rPr>
          <w:spacing w:val="5"/>
        </w:rPr>
        <w:t>h</w:t>
      </w:r>
      <w:r w:rsidRPr="001070BB">
        <w:rPr>
          <w:spacing w:val="-1"/>
        </w:rPr>
        <w:t>ea</w:t>
      </w:r>
      <w:r w:rsidRPr="001070BB">
        <w:rPr>
          <w:spacing w:val="-10"/>
        </w:rPr>
        <w:t>l</w:t>
      </w:r>
      <w:r w:rsidRPr="001070BB">
        <w:t>t</w:t>
      </w:r>
      <w:r w:rsidRPr="001070BB">
        <w:rPr>
          <w:spacing w:val="5"/>
        </w:rPr>
        <w:t>h</w:t>
      </w:r>
      <w:r w:rsidRPr="001070BB">
        <w:rPr>
          <w:spacing w:val="-1"/>
        </w:rPr>
        <w:t>ca</w:t>
      </w:r>
      <w:r w:rsidRPr="001070BB">
        <w:rPr>
          <w:spacing w:val="-3"/>
        </w:rPr>
        <w:t>r</w:t>
      </w:r>
      <w:r w:rsidRPr="001070BB">
        <w:t>e</w:t>
      </w:r>
      <w:r w:rsidRPr="001070BB">
        <w:rPr>
          <w:spacing w:val="-8"/>
        </w:rPr>
        <w:t xml:space="preserve"> </w:t>
      </w:r>
      <w:r w:rsidRPr="001070BB">
        <w:rPr>
          <w:spacing w:val="-10"/>
        </w:rPr>
        <w:t>i</w:t>
      </w:r>
      <w:r w:rsidRPr="001070BB">
        <w:rPr>
          <w:spacing w:val="5"/>
        </w:rPr>
        <w:t>n</w:t>
      </w:r>
      <w:r w:rsidRPr="001070BB">
        <w:rPr>
          <w:spacing w:val="-3"/>
        </w:rPr>
        <w:t>f</w:t>
      </w:r>
      <w:r w:rsidRPr="001070BB">
        <w:rPr>
          <w:spacing w:val="5"/>
        </w:rPr>
        <w:t>o</w:t>
      </w:r>
      <w:r w:rsidRPr="001070BB">
        <w:rPr>
          <w:spacing w:val="-3"/>
        </w:rPr>
        <w:t>r</w:t>
      </w:r>
      <w:r w:rsidRPr="001070BB">
        <w:rPr>
          <w:spacing w:val="5"/>
        </w:rPr>
        <w:t>m</w:t>
      </w:r>
      <w:r w:rsidRPr="001070BB">
        <w:rPr>
          <w:spacing w:val="-1"/>
        </w:rPr>
        <w:t>a</w:t>
      </w:r>
      <w:r w:rsidRPr="001070BB">
        <w:t>t</w:t>
      </w:r>
      <w:r w:rsidRPr="001070BB">
        <w:rPr>
          <w:spacing w:val="-10"/>
        </w:rPr>
        <w:t>i</w:t>
      </w:r>
      <w:r w:rsidRPr="001070BB">
        <w:rPr>
          <w:spacing w:val="5"/>
        </w:rPr>
        <w:t>on</w:t>
      </w:r>
      <w:r w:rsidRPr="001070BB">
        <w:t>.</w:t>
      </w:r>
      <w:r w:rsidRPr="001070BB">
        <w:rPr>
          <w:spacing w:val="43"/>
        </w:rPr>
        <w:t xml:space="preserve"> </w:t>
      </w:r>
      <w:r w:rsidRPr="001070BB">
        <w:rPr>
          <w:spacing w:val="-13"/>
        </w:rPr>
        <w:t>T</w:t>
      </w:r>
      <w:r w:rsidRPr="001070BB">
        <w:rPr>
          <w:spacing w:val="5"/>
        </w:rPr>
        <w:t>h</w:t>
      </w:r>
      <w:r w:rsidRPr="001070BB">
        <w:t>e</w:t>
      </w:r>
      <w:r w:rsidRPr="001070BB">
        <w:rPr>
          <w:spacing w:val="-8"/>
        </w:rPr>
        <w:t xml:space="preserve"> </w:t>
      </w:r>
      <w:r w:rsidRPr="001070BB">
        <w:rPr>
          <w:spacing w:val="5"/>
        </w:rPr>
        <w:t>mo</w:t>
      </w:r>
      <w:r w:rsidRPr="001070BB">
        <w:rPr>
          <w:spacing w:val="2"/>
        </w:rPr>
        <w:t>s</w:t>
      </w:r>
      <w:r w:rsidRPr="001070BB">
        <w:t>t</w:t>
      </w:r>
      <w:r w:rsidRPr="001070BB">
        <w:rPr>
          <w:spacing w:val="-7"/>
        </w:rPr>
        <w:t xml:space="preserve"> </w:t>
      </w:r>
      <w:r w:rsidRPr="001070BB">
        <w:rPr>
          <w:spacing w:val="-10"/>
        </w:rPr>
        <w:t>i</w:t>
      </w:r>
      <w:r w:rsidRPr="001070BB">
        <w:rPr>
          <w:spacing w:val="5"/>
        </w:rPr>
        <w:t>mm</w:t>
      </w:r>
      <w:r w:rsidRPr="001070BB">
        <w:rPr>
          <w:spacing w:val="-1"/>
        </w:rPr>
        <w:t>e</w:t>
      </w:r>
      <w:r w:rsidRPr="001070BB">
        <w:rPr>
          <w:spacing w:val="5"/>
        </w:rPr>
        <w:t>d</w:t>
      </w:r>
      <w:r w:rsidRPr="001070BB">
        <w:rPr>
          <w:spacing w:val="-10"/>
        </w:rPr>
        <w:t>i</w:t>
      </w:r>
      <w:r w:rsidRPr="001070BB">
        <w:rPr>
          <w:spacing w:val="-1"/>
        </w:rPr>
        <w:t>a</w:t>
      </w:r>
      <w:r w:rsidRPr="001070BB">
        <w:t>te</w:t>
      </w:r>
      <w:r w:rsidRPr="001070BB">
        <w:rPr>
          <w:w w:val="99"/>
        </w:rPr>
        <w:t xml:space="preserve"> </w:t>
      </w:r>
      <w:r w:rsidRPr="001070BB">
        <w:rPr>
          <w:spacing w:val="-3"/>
        </w:rPr>
        <w:t>r</w:t>
      </w:r>
      <w:r w:rsidRPr="001070BB">
        <w:rPr>
          <w:spacing w:val="-10"/>
        </w:rPr>
        <w:t>i</w:t>
      </w:r>
      <w:r w:rsidRPr="001070BB">
        <w:rPr>
          <w:spacing w:val="2"/>
        </w:rPr>
        <w:t>s</w:t>
      </w:r>
      <w:r w:rsidRPr="001070BB">
        <w:t>k</w:t>
      </w:r>
      <w:r w:rsidRPr="001070BB">
        <w:rPr>
          <w:spacing w:val="16"/>
        </w:rPr>
        <w:t xml:space="preserve"> </w:t>
      </w:r>
      <w:r w:rsidRPr="001070BB">
        <w:rPr>
          <w:spacing w:val="-10"/>
        </w:rPr>
        <w:t>i</w:t>
      </w:r>
      <w:r w:rsidRPr="001070BB">
        <w:t>s</w:t>
      </w:r>
      <w:r w:rsidRPr="001070BB">
        <w:rPr>
          <w:spacing w:val="24"/>
        </w:rPr>
        <w:t xml:space="preserve"> </w:t>
      </w:r>
      <w:r w:rsidRPr="001070BB">
        <w:rPr>
          <w:spacing w:val="-10"/>
        </w:rPr>
        <w:t>i</w:t>
      </w:r>
      <w:r w:rsidRPr="001070BB">
        <w:t>n</w:t>
      </w:r>
      <w:r w:rsidRPr="001070BB">
        <w:rPr>
          <w:spacing w:val="26"/>
        </w:rPr>
        <w:t xml:space="preserve"> </w:t>
      </w:r>
      <w:r w:rsidRPr="001070BB">
        <w:t>t</w:t>
      </w:r>
      <w:r w:rsidRPr="001070BB">
        <w:rPr>
          <w:spacing w:val="5"/>
        </w:rPr>
        <w:t>h</w:t>
      </w:r>
      <w:r w:rsidRPr="001070BB">
        <w:t>e</w:t>
      </w:r>
      <w:r w:rsidRPr="001070BB">
        <w:rPr>
          <w:spacing w:val="20"/>
        </w:rPr>
        <w:t xml:space="preserve"> </w:t>
      </w:r>
      <w:r w:rsidRPr="001070BB">
        <w:rPr>
          <w:spacing w:val="2"/>
        </w:rPr>
        <w:t>s</w:t>
      </w:r>
      <w:r w:rsidRPr="001070BB">
        <w:rPr>
          <w:spacing w:val="5"/>
        </w:rPr>
        <w:t>ho</w:t>
      </w:r>
      <w:r w:rsidRPr="001070BB">
        <w:rPr>
          <w:spacing w:val="-3"/>
        </w:rPr>
        <w:t>r</w:t>
      </w:r>
      <w:r w:rsidRPr="001070BB">
        <w:t>t</w:t>
      </w:r>
      <w:r w:rsidRPr="001070BB">
        <w:rPr>
          <w:spacing w:val="-1"/>
        </w:rPr>
        <w:t>a</w:t>
      </w:r>
      <w:r w:rsidRPr="001070BB">
        <w:rPr>
          <w:spacing w:val="-6"/>
        </w:rPr>
        <w:t>g</w:t>
      </w:r>
      <w:r w:rsidRPr="001070BB">
        <w:t>e</w:t>
      </w:r>
      <w:r w:rsidRPr="001070BB">
        <w:rPr>
          <w:spacing w:val="20"/>
        </w:rPr>
        <w:t xml:space="preserve"> </w:t>
      </w:r>
      <w:r w:rsidRPr="001070BB">
        <w:rPr>
          <w:spacing w:val="5"/>
        </w:rPr>
        <w:t>o</w:t>
      </w:r>
      <w:r w:rsidRPr="001070BB">
        <w:t>f</w:t>
      </w:r>
      <w:r w:rsidRPr="001070BB">
        <w:rPr>
          <w:spacing w:val="19"/>
        </w:rPr>
        <w:t xml:space="preserve"> </w:t>
      </w:r>
      <w:r w:rsidRPr="001070BB">
        <w:rPr>
          <w:spacing w:val="-1"/>
        </w:rPr>
        <w:t>c</w:t>
      </w:r>
      <w:r w:rsidRPr="001070BB">
        <w:rPr>
          <w:spacing w:val="-3"/>
        </w:rPr>
        <w:t>r</w:t>
      </w:r>
      <w:r w:rsidRPr="001070BB">
        <w:rPr>
          <w:spacing w:val="-1"/>
        </w:rPr>
        <w:t>e</w:t>
      </w:r>
      <w:r w:rsidRPr="001070BB">
        <w:rPr>
          <w:spacing w:val="5"/>
        </w:rPr>
        <w:t>d</w:t>
      </w:r>
      <w:r w:rsidRPr="001070BB">
        <w:rPr>
          <w:spacing w:val="-1"/>
        </w:rPr>
        <w:t>e</w:t>
      </w:r>
      <w:r w:rsidRPr="001070BB">
        <w:rPr>
          <w:spacing w:val="5"/>
        </w:rPr>
        <w:t>n</w:t>
      </w:r>
      <w:r w:rsidRPr="001070BB">
        <w:t>t</w:t>
      </w:r>
      <w:r w:rsidRPr="001070BB">
        <w:rPr>
          <w:spacing w:val="-10"/>
        </w:rPr>
        <w:t>i</w:t>
      </w:r>
      <w:r w:rsidRPr="001070BB">
        <w:rPr>
          <w:spacing w:val="-1"/>
        </w:rPr>
        <w:t>a</w:t>
      </w:r>
      <w:r w:rsidRPr="001070BB">
        <w:rPr>
          <w:spacing w:val="-10"/>
        </w:rPr>
        <w:t>l</w:t>
      </w:r>
      <w:r w:rsidRPr="001070BB">
        <w:rPr>
          <w:spacing w:val="-1"/>
        </w:rPr>
        <w:t>e</w:t>
      </w:r>
      <w:r w:rsidRPr="001070BB">
        <w:t>d</w:t>
      </w:r>
      <w:r w:rsidRPr="001070BB">
        <w:rPr>
          <w:spacing w:val="26"/>
        </w:rPr>
        <w:t xml:space="preserve"> </w:t>
      </w:r>
      <w:r w:rsidRPr="001070BB">
        <w:rPr>
          <w:spacing w:val="5"/>
        </w:rPr>
        <w:t>p</w:t>
      </w:r>
      <w:r w:rsidRPr="001070BB">
        <w:rPr>
          <w:spacing w:val="-1"/>
        </w:rPr>
        <w:t>e</w:t>
      </w:r>
      <w:r w:rsidRPr="001070BB">
        <w:rPr>
          <w:spacing w:val="-3"/>
        </w:rPr>
        <w:t>r</w:t>
      </w:r>
      <w:r w:rsidRPr="001070BB">
        <w:rPr>
          <w:spacing w:val="2"/>
        </w:rPr>
        <w:t>s</w:t>
      </w:r>
      <w:r w:rsidRPr="001070BB">
        <w:rPr>
          <w:spacing w:val="5"/>
        </w:rPr>
        <w:t>onn</w:t>
      </w:r>
      <w:r w:rsidRPr="001070BB">
        <w:rPr>
          <w:spacing w:val="-1"/>
        </w:rPr>
        <w:t>e</w:t>
      </w:r>
      <w:r w:rsidRPr="001070BB">
        <w:t>l</w:t>
      </w:r>
      <w:r w:rsidRPr="001070BB">
        <w:rPr>
          <w:spacing w:val="12"/>
        </w:rPr>
        <w:t xml:space="preserve"> </w:t>
      </w:r>
      <w:r w:rsidRPr="001070BB">
        <w:rPr>
          <w:spacing w:val="-1"/>
        </w:rPr>
        <w:t>but</w:t>
      </w:r>
      <w:r w:rsidRPr="001070BB">
        <w:rPr>
          <w:spacing w:val="26"/>
        </w:rPr>
        <w:t xml:space="preserve"> </w:t>
      </w:r>
      <w:r w:rsidRPr="001070BB">
        <w:rPr>
          <w:spacing w:val="-10"/>
        </w:rPr>
        <w:t>i</w:t>
      </w:r>
      <w:r w:rsidRPr="001070BB">
        <w:rPr>
          <w:spacing w:val="5"/>
        </w:rPr>
        <w:t>n</w:t>
      </w:r>
      <w:r w:rsidRPr="001070BB">
        <w:rPr>
          <w:spacing w:val="-1"/>
        </w:rPr>
        <w:t>c</w:t>
      </w:r>
      <w:r w:rsidRPr="001070BB">
        <w:rPr>
          <w:spacing w:val="-3"/>
        </w:rPr>
        <w:t>r</w:t>
      </w:r>
      <w:r w:rsidRPr="001070BB">
        <w:rPr>
          <w:spacing w:val="-1"/>
        </w:rPr>
        <w:t>ea</w:t>
      </w:r>
      <w:r w:rsidRPr="001070BB">
        <w:rPr>
          <w:spacing w:val="2"/>
        </w:rPr>
        <w:t>s</w:t>
      </w:r>
      <w:r w:rsidRPr="001070BB">
        <w:rPr>
          <w:spacing w:val="-1"/>
        </w:rPr>
        <w:t>e</w:t>
      </w:r>
      <w:r w:rsidRPr="001070BB">
        <w:t>d</w:t>
      </w:r>
      <w:r w:rsidRPr="001070BB">
        <w:rPr>
          <w:spacing w:val="26"/>
        </w:rPr>
        <w:t xml:space="preserve"> </w:t>
      </w:r>
      <w:r w:rsidRPr="001070BB">
        <w:rPr>
          <w:spacing w:val="2"/>
        </w:rPr>
        <w:t>s</w:t>
      </w:r>
      <w:r w:rsidRPr="001070BB">
        <w:rPr>
          <w:spacing w:val="-1"/>
        </w:rPr>
        <w:t>a</w:t>
      </w:r>
      <w:r w:rsidRPr="001070BB">
        <w:rPr>
          <w:spacing w:val="-10"/>
        </w:rPr>
        <w:t>l</w:t>
      </w:r>
      <w:r w:rsidRPr="001070BB">
        <w:rPr>
          <w:spacing w:val="-1"/>
        </w:rPr>
        <w:t>a</w:t>
      </w:r>
      <w:r w:rsidRPr="001070BB">
        <w:rPr>
          <w:spacing w:val="-3"/>
        </w:rPr>
        <w:t>r</w:t>
      </w:r>
      <w:r w:rsidRPr="001070BB">
        <w:rPr>
          <w:spacing w:val="-10"/>
        </w:rPr>
        <w:t>i</w:t>
      </w:r>
      <w:r w:rsidRPr="001070BB">
        <w:rPr>
          <w:spacing w:val="-1"/>
        </w:rPr>
        <w:t>e</w:t>
      </w:r>
      <w:r w:rsidRPr="001070BB">
        <w:t>s</w:t>
      </w:r>
      <w:r w:rsidRPr="001070BB">
        <w:rPr>
          <w:spacing w:val="15"/>
        </w:rPr>
        <w:t xml:space="preserve"> </w:t>
      </w:r>
      <w:r w:rsidRPr="001070BB">
        <w:rPr>
          <w:spacing w:val="-1"/>
        </w:rPr>
        <w:t>a</w:t>
      </w:r>
      <w:r w:rsidRPr="001070BB">
        <w:rPr>
          <w:spacing w:val="5"/>
        </w:rPr>
        <w:t>n</w:t>
      </w:r>
      <w:r w:rsidRPr="001070BB">
        <w:t>d</w:t>
      </w:r>
      <w:r w:rsidRPr="001070BB">
        <w:rPr>
          <w:spacing w:val="16"/>
        </w:rPr>
        <w:t xml:space="preserve"> </w:t>
      </w:r>
      <w:r w:rsidRPr="001070BB">
        <w:rPr>
          <w:spacing w:val="-1"/>
        </w:rPr>
        <w:t>wa</w:t>
      </w:r>
      <w:r w:rsidRPr="001070BB">
        <w:rPr>
          <w:spacing w:val="-6"/>
        </w:rPr>
        <w:t>g</w:t>
      </w:r>
      <w:r w:rsidRPr="001070BB">
        <w:rPr>
          <w:spacing w:val="-1"/>
        </w:rPr>
        <w:t>e</w:t>
      </w:r>
      <w:r w:rsidRPr="001070BB">
        <w:t>s</w:t>
      </w:r>
      <w:r w:rsidRPr="001070BB">
        <w:rPr>
          <w:spacing w:val="15"/>
        </w:rPr>
        <w:t xml:space="preserve"> </w:t>
      </w:r>
      <w:r w:rsidRPr="001070BB">
        <w:rPr>
          <w:spacing w:val="-1"/>
        </w:rPr>
        <w:t>a</w:t>
      </w:r>
      <w:r w:rsidRPr="001070BB">
        <w:rPr>
          <w:spacing w:val="-3"/>
        </w:rPr>
        <w:t>r</w:t>
      </w:r>
      <w:r w:rsidRPr="001070BB">
        <w:t>e</w:t>
      </w:r>
      <w:r w:rsidRPr="001070BB">
        <w:rPr>
          <w:spacing w:val="11"/>
        </w:rPr>
        <w:t xml:space="preserve"> </w:t>
      </w:r>
      <w:r w:rsidRPr="001070BB">
        <w:rPr>
          <w:spacing w:val="-1"/>
        </w:rPr>
        <w:t>a</w:t>
      </w:r>
      <w:r w:rsidRPr="001070BB">
        <w:t>tt</w:t>
      </w:r>
      <w:r w:rsidRPr="001070BB">
        <w:rPr>
          <w:spacing w:val="-3"/>
        </w:rPr>
        <w:t>r</w:t>
      </w:r>
      <w:r w:rsidRPr="001070BB">
        <w:rPr>
          <w:spacing w:val="-1"/>
        </w:rPr>
        <w:t>ac</w:t>
      </w:r>
      <w:r w:rsidRPr="001070BB">
        <w:t>t</w:t>
      </w:r>
      <w:r w:rsidRPr="001070BB">
        <w:rPr>
          <w:spacing w:val="-10"/>
        </w:rPr>
        <w:t>i</w:t>
      </w:r>
      <w:r w:rsidRPr="001070BB">
        <w:rPr>
          <w:spacing w:val="5"/>
        </w:rPr>
        <w:t>n</w:t>
      </w:r>
      <w:r w:rsidRPr="001070BB">
        <w:t>g</w:t>
      </w:r>
      <w:r w:rsidRPr="001070BB">
        <w:rPr>
          <w:w w:val="99"/>
        </w:rPr>
        <w:t xml:space="preserve"> </w:t>
      </w:r>
      <w:r w:rsidRPr="001070BB">
        <w:rPr>
          <w:spacing w:val="5"/>
        </w:rPr>
        <w:t>mo</w:t>
      </w:r>
      <w:r w:rsidRPr="001070BB">
        <w:rPr>
          <w:spacing w:val="-3"/>
        </w:rPr>
        <w:t>r</w:t>
      </w:r>
      <w:r w:rsidRPr="001070BB">
        <w:t>e</w:t>
      </w:r>
      <w:r w:rsidRPr="001070BB">
        <w:rPr>
          <w:spacing w:val="20"/>
        </w:rPr>
        <w:t xml:space="preserve"> </w:t>
      </w:r>
      <w:r w:rsidRPr="001070BB">
        <w:rPr>
          <w:spacing w:val="-10"/>
        </w:rPr>
        <w:t>i</w:t>
      </w:r>
      <w:r w:rsidRPr="001070BB">
        <w:rPr>
          <w:spacing w:val="5"/>
        </w:rPr>
        <w:t>n</w:t>
      </w:r>
      <w:r w:rsidRPr="001070BB">
        <w:t>to</w:t>
      </w:r>
      <w:r w:rsidRPr="001070BB">
        <w:rPr>
          <w:spacing w:val="27"/>
        </w:rPr>
        <w:t xml:space="preserve"> </w:t>
      </w:r>
      <w:r w:rsidRPr="001070BB">
        <w:t>t</w:t>
      </w:r>
      <w:r w:rsidRPr="001070BB">
        <w:rPr>
          <w:spacing w:val="5"/>
        </w:rPr>
        <w:t>h</w:t>
      </w:r>
      <w:r w:rsidRPr="001070BB">
        <w:t>e</w:t>
      </w:r>
      <w:r w:rsidRPr="001070BB">
        <w:rPr>
          <w:spacing w:val="12"/>
        </w:rPr>
        <w:t xml:space="preserve"> </w:t>
      </w:r>
      <w:r w:rsidRPr="001070BB">
        <w:rPr>
          <w:spacing w:val="5"/>
        </w:rPr>
        <w:t>p</w:t>
      </w:r>
      <w:r w:rsidRPr="001070BB">
        <w:rPr>
          <w:spacing w:val="-3"/>
        </w:rPr>
        <w:t>r</w:t>
      </w:r>
      <w:r w:rsidRPr="001070BB">
        <w:rPr>
          <w:spacing w:val="5"/>
        </w:rPr>
        <w:t>o</w:t>
      </w:r>
      <w:r w:rsidRPr="001070BB">
        <w:rPr>
          <w:spacing w:val="-3"/>
        </w:rPr>
        <w:t>f</w:t>
      </w:r>
      <w:r w:rsidRPr="001070BB">
        <w:rPr>
          <w:spacing w:val="-1"/>
        </w:rPr>
        <w:t>e</w:t>
      </w:r>
      <w:r w:rsidRPr="001070BB">
        <w:rPr>
          <w:spacing w:val="2"/>
        </w:rPr>
        <w:t>ss</w:t>
      </w:r>
      <w:r w:rsidRPr="001070BB">
        <w:rPr>
          <w:spacing w:val="-10"/>
        </w:rPr>
        <w:t>i</w:t>
      </w:r>
      <w:r w:rsidRPr="001070BB">
        <w:rPr>
          <w:spacing w:val="5"/>
        </w:rPr>
        <w:t>on</w:t>
      </w:r>
      <w:r w:rsidRPr="001070BB">
        <w:t>.</w:t>
      </w:r>
      <w:r w:rsidRPr="001070BB">
        <w:rPr>
          <w:spacing w:val="24"/>
        </w:rPr>
        <w:t xml:space="preserve"> </w:t>
      </w:r>
      <w:r w:rsidRPr="001070BB">
        <w:rPr>
          <w:spacing w:val="3"/>
        </w:rPr>
        <w:t>C</w:t>
      </w:r>
      <w:r w:rsidRPr="001070BB">
        <w:rPr>
          <w:spacing w:val="5"/>
        </w:rPr>
        <w:t>od</w:t>
      </w:r>
      <w:r w:rsidRPr="001070BB">
        <w:rPr>
          <w:spacing w:val="-10"/>
        </w:rPr>
        <w:t>i</w:t>
      </w:r>
      <w:r w:rsidRPr="001070BB">
        <w:rPr>
          <w:spacing w:val="5"/>
        </w:rPr>
        <w:t>n</w:t>
      </w:r>
      <w:r w:rsidRPr="001070BB">
        <w:rPr>
          <w:spacing w:val="-6"/>
        </w:rPr>
        <w:t>g</w:t>
      </w:r>
      <w:r w:rsidRPr="001070BB">
        <w:t>,</w:t>
      </w:r>
      <w:r w:rsidRPr="001070BB">
        <w:rPr>
          <w:spacing w:val="10"/>
        </w:rPr>
        <w:t xml:space="preserve"> </w:t>
      </w:r>
      <w:r w:rsidRPr="001070BB">
        <w:rPr>
          <w:spacing w:val="-10"/>
        </w:rPr>
        <w:t>i</w:t>
      </w:r>
      <w:r w:rsidRPr="001070BB">
        <w:rPr>
          <w:spacing w:val="5"/>
        </w:rPr>
        <w:t>n</w:t>
      </w:r>
      <w:r w:rsidRPr="001070BB">
        <w:rPr>
          <w:spacing w:val="-1"/>
        </w:rPr>
        <w:t>c</w:t>
      </w:r>
      <w:r w:rsidRPr="001070BB">
        <w:rPr>
          <w:spacing w:val="-10"/>
        </w:rPr>
        <w:t>l</w:t>
      </w:r>
      <w:r w:rsidRPr="001070BB">
        <w:rPr>
          <w:spacing w:val="5"/>
        </w:rPr>
        <w:t>ud</w:t>
      </w:r>
      <w:r w:rsidRPr="001070BB">
        <w:rPr>
          <w:spacing w:val="-1"/>
        </w:rPr>
        <w:t>e</w:t>
      </w:r>
      <w:r w:rsidRPr="001070BB">
        <w:t>d</w:t>
      </w:r>
      <w:r w:rsidRPr="001070BB">
        <w:rPr>
          <w:spacing w:val="17"/>
        </w:rPr>
        <w:t xml:space="preserve"> </w:t>
      </w:r>
      <w:r w:rsidRPr="001070BB">
        <w:rPr>
          <w:spacing w:val="-1"/>
        </w:rPr>
        <w:t>a</w:t>
      </w:r>
      <w:r w:rsidRPr="001070BB">
        <w:t>s</w:t>
      </w:r>
      <w:r w:rsidRPr="001070BB">
        <w:rPr>
          <w:spacing w:val="15"/>
        </w:rPr>
        <w:t xml:space="preserve"> </w:t>
      </w:r>
      <w:r w:rsidRPr="001070BB">
        <w:rPr>
          <w:spacing w:val="5"/>
        </w:rPr>
        <w:t>p</w:t>
      </w:r>
      <w:r w:rsidRPr="001070BB">
        <w:rPr>
          <w:spacing w:val="-1"/>
        </w:rPr>
        <w:t>a</w:t>
      </w:r>
      <w:r w:rsidRPr="001070BB">
        <w:rPr>
          <w:spacing w:val="-3"/>
        </w:rPr>
        <w:t>r</w:t>
      </w:r>
      <w:r w:rsidRPr="001070BB">
        <w:t>t</w:t>
      </w:r>
      <w:r w:rsidRPr="001070BB">
        <w:rPr>
          <w:spacing w:val="13"/>
        </w:rPr>
        <w:t xml:space="preserve"> </w:t>
      </w:r>
      <w:r w:rsidRPr="001070BB">
        <w:rPr>
          <w:spacing w:val="5"/>
        </w:rPr>
        <w:t>o</w:t>
      </w:r>
      <w:r w:rsidRPr="001070BB">
        <w:t>f</w:t>
      </w:r>
      <w:r w:rsidRPr="001070BB">
        <w:rPr>
          <w:spacing w:val="9"/>
        </w:rPr>
        <w:t xml:space="preserve"> </w:t>
      </w:r>
      <w:r w:rsidRPr="001070BB">
        <w:t>a</w:t>
      </w:r>
      <w:r w:rsidRPr="001070BB">
        <w:rPr>
          <w:spacing w:val="13"/>
        </w:rPr>
        <w:t xml:space="preserve"> </w:t>
      </w:r>
      <w:r w:rsidRPr="001070BB">
        <w:rPr>
          <w:spacing w:val="5"/>
        </w:rPr>
        <w:t>p</w:t>
      </w:r>
      <w:r w:rsidRPr="001070BB">
        <w:rPr>
          <w:spacing w:val="-3"/>
        </w:rPr>
        <w:t>r</w:t>
      </w:r>
      <w:r w:rsidRPr="001070BB">
        <w:rPr>
          <w:spacing w:val="5"/>
        </w:rPr>
        <w:t>odu</w:t>
      </w:r>
      <w:r w:rsidRPr="001070BB">
        <w:rPr>
          <w:spacing w:val="-1"/>
        </w:rPr>
        <w:t>c</w:t>
      </w:r>
      <w:r w:rsidRPr="001070BB">
        <w:t>t</w:t>
      </w:r>
      <w:r w:rsidRPr="001070BB">
        <w:rPr>
          <w:spacing w:val="13"/>
        </w:rPr>
        <w:t xml:space="preserve"> </w:t>
      </w:r>
      <w:r w:rsidRPr="001070BB">
        <w:rPr>
          <w:spacing w:val="2"/>
        </w:rPr>
        <w:t>s</w:t>
      </w:r>
      <w:r w:rsidRPr="001070BB">
        <w:rPr>
          <w:spacing w:val="5"/>
        </w:rPr>
        <w:t>u</w:t>
      </w:r>
      <w:r w:rsidRPr="001070BB">
        <w:rPr>
          <w:spacing w:val="-10"/>
        </w:rPr>
        <w:t>i</w:t>
      </w:r>
      <w:r w:rsidRPr="001070BB">
        <w:t>te</w:t>
      </w:r>
      <w:r w:rsidRPr="001070BB">
        <w:rPr>
          <w:spacing w:val="12"/>
        </w:rPr>
        <w:t xml:space="preserve"> </w:t>
      </w:r>
      <w:r w:rsidRPr="001070BB">
        <w:rPr>
          <w:spacing w:val="-1"/>
        </w:rPr>
        <w:t>a</w:t>
      </w:r>
      <w:r w:rsidRPr="001070BB">
        <w:rPr>
          <w:spacing w:val="5"/>
        </w:rPr>
        <w:t>n</w:t>
      </w:r>
      <w:r w:rsidRPr="001070BB">
        <w:t>d</w:t>
      </w:r>
      <w:r w:rsidRPr="001070BB">
        <w:rPr>
          <w:spacing w:val="17"/>
        </w:rPr>
        <w:t xml:space="preserve"> </w:t>
      </w:r>
      <w:r w:rsidRPr="001070BB">
        <w:rPr>
          <w:spacing w:val="5"/>
        </w:rPr>
        <w:t>o</w:t>
      </w:r>
      <w:r w:rsidRPr="001070BB">
        <w:rPr>
          <w:spacing w:val="-3"/>
        </w:rPr>
        <w:t>ff</w:t>
      </w:r>
      <w:r w:rsidRPr="001070BB">
        <w:rPr>
          <w:spacing w:val="-1"/>
        </w:rPr>
        <w:t>e</w:t>
      </w:r>
      <w:r w:rsidRPr="001070BB">
        <w:rPr>
          <w:spacing w:val="-3"/>
        </w:rPr>
        <w:t>r</w:t>
      </w:r>
      <w:r w:rsidRPr="001070BB">
        <w:rPr>
          <w:spacing w:val="-1"/>
        </w:rPr>
        <w:t>e</w:t>
      </w:r>
      <w:r w:rsidRPr="001070BB">
        <w:t>d</w:t>
      </w:r>
      <w:r w:rsidRPr="001070BB">
        <w:rPr>
          <w:spacing w:val="17"/>
        </w:rPr>
        <w:t xml:space="preserve"> </w:t>
      </w:r>
      <w:r w:rsidRPr="001070BB">
        <w:rPr>
          <w:spacing w:val="-10"/>
        </w:rPr>
        <w:t>i</w:t>
      </w:r>
      <w:r w:rsidRPr="001070BB">
        <w:t>n</w:t>
      </w:r>
      <w:r w:rsidRPr="001070BB">
        <w:rPr>
          <w:spacing w:val="17"/>
        </w:rPr>
        <w:t xml:space="preserve"> </w:t>
      </w:r>
      <w:r w:rsidRPr="001070BB">
        <w:t>a</w:t>
      </w:r>
      <w:r w:rsidRPr="001070BB">
        <w:rPr>
          <w:spacing w:val="12"/>
        </w:rPr>
        <w:t xml:space="preserve"> </w:t>
      </w:r>
      <w:r w:rsidRPr="001070BB">
        <w:rPr>
          <w:spacing w:val="5"/>
        </w:rPr>
        <w:t>bund</w:t>
      </w:r>
      <w:r w:rsidRPr="001070BB">
        <w:rPr>
          <w:spacing w:val="-10"/>
        </w:rPr>
        <w:t>l</w:t>
      </w:r>
      <w:r w:rsidRPr="001070BB">
        <w:rPr>
          <w:spacing w:val="-1"/>
        </w:rPr>
        <w:t>e</w:t>
      </w:r>
      <w:r w:rsidRPr="001070BB">
        <w:t>d</w:t>
      </w:r>
      <w:r w:rsidRPr="001070BB">
        <w:rPr>
          <w:w w:val="99"/>
        </w:rPr>
        <w:t xml:space="preserve"> </w:t>
      </w:r>
      <w:r w:rsidRPr="001070BB">
        <w:rPr>
          <w:spacing w:val="2"/>
        </w:rPr>
        <w:t>s</w:t>
      </w:r>
      <w:r w:rsidRPr="001070BB">
        <w:rPr>
          <w:spacing w:val="5"/>
        </w:rPr>
        <w:t>o</w:t>
      </w:r>
      <w:r w:rsidRPr="001070BB">
        <w:rPr>
          <w:spacing w:val="-10"/>
        </w:rPr>
        <w:t>l</w:t>
      </w:r>
      <w:r w:rsidRPr="001070BB">
        <w:rPr>
          <w:spacing w:val="5"/>
        </w:rPr>
        <w:t>u</w:t>
      </w:r>
      <w:r w:rsidRPr="001070BB">
        <w:t>t</w:t>
      </w:r>
      <w:r w:rsidRPr="001070BB">
        <w:rPr>
          <w:spacing w:val="-10"/>
        </w:rPr>
        <w:t>i</w:t>
      </w:r>
      <w:r w:rsidRPr="001070BB">
        <w:rPr>
          <w:spacing w:val="5"/>
        </w:rPr>
        <w:t>o</w:t>
      </w:r>
      <w:r w:rsidRPr="001070BB">
        <w:t>n</w:t>
      </w:r>
      <w:r w:rsidRPr="001070BB">
        <w:rPr>
          <w:spacing w:val="-4"/>
        </w:rPr>
        <w:t xml:space="preserve"> </w:t>
      </w:r>
      <w:r w:rsidRPr="001070BB">
        <w:rPr>
          <w:spacing w:val="5"/>
        </w:rPr>
        <w:t>o</w:t>
      </w:r>
      <w:r w:rsidRPr="001070BB">
        <w:t>f</w:t>
      </w:r>
      <w:r w:rsidRPr="001070BB">
        <w:rPr>
          <w:spacing w:val="-10"/>
        </w:rPr>
        <w:t xml:space="preserve"> </w:t>
      </w:r>
      <w:r w:rsidRPr="001070BB">
        <w:rPr>
          <w:spacing w:val="5"/>
        </w:rPr>
        <w:t>o</w:t>
      </w:r>
      <w:r w:rsidRPr="001070BB">
        <w:t>t</w:t>
      </w:r>
      <w:r w:rsidRPr="001070BB">
        <w:rPr>
          <w:spacing w:val="5"/>
        </w:rPr>
        <w:t>h</w:t>
      </w:r>
      <w:r w:rsidRPr="001070BB">
        <w:rPr>
          <w:spacing w:val="-1"/>
        </w:rPr>
        <w:t>e</w:t>
      </w:r>
      <w:r w:rsidRPr="001070BB">
        <w:t>r</w:t>
      </w:r>
      <w:r w:rsidRPr="001070BB">
        <w:rPr>
          <w:spacing w:val="-11"/>
        </w:rPr>
        <w:t xml:space="preserve"> </w:t>
      </w:r>
      <w:r w:rsidRPr="001070BB">
        <w:rPr>
          <w:spacing w:val="2"/>
        </w:rPr>
        <w:t>s</w:t>
      </w:r>
      <w:r w:rsidRPr="001070BB">
        <w:rPr>
          <w:spacing w:val="-1"/>
        </w:rPr>
        <w:t>e</w:t>
      </w:r>
      <w:r w:rsidRPr="001070BB">
        <w:rPr>
          <w:spacing w:val="-3"/>
        </w:rPr>
        <w:t>r</w:t>
      </w:r>
      <w:r w:rsidRPr="001070BB">
        <w:rPr>
          <w:spacing w:val="-6"/>
        </w:rPr>
        <w:t>v</w:t>
      </w:r>
      <w:r w:rsidRPr="001070BB">
        <w:rPr>
          <w:spacing w:val="-10"/>
        </w:rPr>
        <w:t>i</w:t>
      </w:r>
      <w:r w:rsidRPr="001070BB">
        <w:rPr>
          <w:spacing w:val="-1"/>
        </w:rPr>
        <w:t>ce</w:t>
      </w:r>
      <w:r w:rsidRPr="001070BB">
        <w:rPr>
          <w:spacing w:val="2"/>
        </w:rPr>
        <w:t>s</w:t>
      </w:r>
      <w:r w:rsidRPr="001070BB">
        <w:t>,</w:t>
      </w:r>
      <w:r w:rsidRPr="001070BB">
        <w:rPr>
          <w:spacing w:val="-9"/>
        </w:rPr>
        <w:t xml:space="preserve"> </w:t>
      </w:r>
      <w:r w:rsidRPr="001070BB">
        <w:rPr>
          <w:spacing w:val="-10"/>
        </w:rPr>
        <w:t>i</w:t>
      </w:r>
      <w:r w:rsidRPr="001070BB">
        <w:t>s</w:t>
      </w:r>
      <w:r w:rsidRPr="001070BB">
        <w:rPr>
          <w:spacing w:val="-5"/>
        </w:rPr>
        <w:t xml:space="preserve"> </w:t>
      </w:r>
      <w:r w:rsidRPr="001070BB">
        <w:rPr>
          <w:spacing w:val="-6"/>
        </w:rPr>
        <w:t>g</w:t>
      </w:r>
      <w:r w:rsidRPr="001070BB">
        <w:rPr>
          <w:spacing w:val="-1"/>
        </w:rPr>
        <w:t>a</w:t>
      </w:r>
      <w:r w:rsidRPr="001070BB">
        <w:rPr>
          <w:spacing w:val="-10"/>
        </w:rPr>
        <w:t>i</w:t>
      </w:r>
      <w:r w:rsidRPr="001070BB">
        <w:rPr>
          <w:spacing w:val="5"/>
        </w:rPr>
        <w:t>n</w:t>
      </w:r>
      <w:r w:rsidRPr="001070BB">
        <w:rPr>
          <w:spacing w:val="-10"/>
        </w:rPr>
        <w:t>i</w:t>
      </w:r>
      <w:r w:rsidRPr="001070BB">
        <w:rPr>
          <w:spacing w:val="5"/>
        </w:rPr>
        <w:t>n</w:t>
      </w:r>
      <w:r w:rsidRPr="001070BB">
        <w:t>g</w:t>
      </w:r>
      <w:r w:rsidRPr="001070BB">
        <w:rPr>
          <w:spacing w:val="-11"/>
        </w:rPr>
        <w:t xml:space="preserve"> </w:t>
      </w:r>
      <w:r w:rsidRPr="001070BB">
        <w:rPr>
          <w:spacing w:val="-10"/>
        </w:rPr>
        <w:t>i</w:t>
      </w:r>
      <w:r w:rsidRPr="001070BB">
        <w:t>n</w:t>
      </w:r>
      <w:r w:rsidRPr="001070BB">
        <w:rPr>
          <w:spacing w:val="-4"/>
        </w:rPr>
        <w:t xml:space="preserve"> </w:t>
      </w:r>
      <w:r w:rsidRPr="001070BB">
        <w:rPr>
          <w:spacing w:val="5"/>
        </w:rPr>
        <w:t>popu</w:t>
      </w:r>
      <w:r w:rsidRPr="001070BB">
        <w:rPr>
          <w:spacing w:val="-10"/>
        </w:rPr>
        <w:t>l</w:t>
      </w:r>
      <w:r w:rsidRPr="001070BB">
        <w:rPr>
          <w:spacing w:val="-1"/>
        </w:rPr>
        <w:t>a</w:t>
      </w:r>
      <w:r w:rsidRPr="001070BB">
        <w:rPr>
          <w:spacing w:val="-3"/>
        </w:rPr>
        <w:t>r</w:t>
      </w:r>
      <w:r w:rsidRPr="001070BB">
        <w:rPr>
          <w:spacing w:val="-10"/>
        </w:rPr>
        <w:t>i</w:t>
      </w:r>
      <w:r w:rsidRPr="001070BB">
        <w:t>t</w:t>
      </w:r>
      <w:r w:rsidRPr="001070BB">
        <w:rPr>
          <w:spacing w:val="5"/>
        </w:rPr>
        <w:t>y</w:t>
      </w:r>
      <w:r w:rsidRPr="001070BB">
        <w:t>.</w:t>
      </w:r>
    </w:p>
    <w:p w14:paraId="08300B8E" w14:textId="77777777" w:rsidR="00CD7838" w:rsidRDefault="00CD7838" w:rsidP="00BE3645">
      <w:pPr>
        <w:pStyle w:val="BodyText"/>
      </w:pPr>
    </w:p>
    <w:p w14:paraId="2EB564FA" w14:textId="6377F394" w:rsidR="00BE3645" w:rsidRDefault="00BE3645">
      <w:pPr>
        <w:rPr>
          <w:rFonts w:ascii="Times New Roman" w:eastAsia="Times New Roman" w:hAnsi="Times New Roman"/>
          <w:sz w:val="20"/>
          <w:szCs w:val="20"/>
        </w:rPr>
      </w:pPr>
      <w:r>
        <w:rPr>
          <w:sz w:val="20"/>
          <w:szCs w:val="20"/>
        </w:rPr>
        <w:br w:type="page"/>
      </w:r>
    </w:p>
    <w:p w14:paraId="0BC87220" w14:textId="77777777" w:rsidR="00803C1E" w:rsidRDefault="00803C1E" w:rsidP="00BE3645">
      <w:pPr>
        <w:pStyle w:val="BodyText"/>
        <w:rPr>
          <w:sz w:val="20"/>
          <w:szCs w:val="20"/>
        </w:rPr>
      </w:pPr>
    </w:p>
    <w:p w14:paraId="378D5CBD" w14:textId="77777777" w:rsidR="00BE3645" w:rsidRDefault="00BE3645" w:rsidP="00BE3645">
      <w:pPr>
        <w:pStyle w:val="BodyText"/>
        <w:rPr>
          <w:sz w:val="20"/>
          <w:szCs w:val="20"/>
        </w:rPr>
      </w:pPr>
    </w:p>
    <w:p w14:paraId="452B9D25" w14:textId="77777777" w:rsidR="00BE3645" w:rsidRDefault="00BE3645" w:rsidP="00BE3645">
      <w:pPr>
        <w:pStyle w:val="BodyText"/>
        <w:rPr>
          <w:sz w:val="20"/>
          <w:szCs w:val="20"/>
        </w:rPr>
      </w:pPr>
    </w:p>
    <w:p w14:paraId="3BF7C7D4" w14:textId="77777777" w:rsidR="00803C1E" w:rsidRDefault="00803C1E" w:rsidP="00BE3645">
      <w:pPr>
        <w:pStyle w:val="BodyText"/>
      </w:pPr>
    </w:p>
    <w:p w14:paraId="2BB9F219" w14:textId="3EAF66BE" w:rsidR="00803C1E" w:rsidRDefault="009D009B" w:rsidP="00BE3645">
      <w:pPr>
        <w:pStyle w:val="Heading1"/>
        <w:numPr>
          <w:ilvl w:val="0"/>
          <w:numId w:val="40"/>
        </w:numPr>
        <w:tabs>
          <w:tab w:val="left" w:pos="486"/>
        </w:tabs>
        <w:ind w:left="630" w:right="410" w:hanging="450"/>
        <w:jc w:val="both"/>
        <w:rPr>
          <w:b w:val="0"/>
          <w:bCs w:val="0"/>
        </w:rPr>
      </w:pPr>
      <w:bookmarkStart w:id="5" w:name="_Toc362293300"/>
      <w:r>
        <w:rPr>
          <w:spacing w:val="-14"/>
        </w:rPr>
        <w:t>T</w:t>
      </w:r>
      <w:r>
        <w:rPr>
          <w:spacing w:val="4"/>
        </w:rPr>
        <w:t>H</w:t>
      </w:r>
      <w:r>
        <w:t>E</w:t>
      </w:r>
      <w:r>
        <w:rPr>
          <w:spacing w:val="-24"/>
        </w:rPr>
        <w:t xml:space="preserve"> </w:t>
      </w:r>
      <w:r w:rsidR="009513CE">
        <w:rPr>
          <w:spacing w:val="6"/>
        </w:rPr>
        <w:t>B</w:t>
      </w:r>
      <w:r>
        <w:rPr>
          <w:spacing w:val="1"/>
        </w:rPr>
        <w:t>U</w:t>
      </w:r>
      <w:r>
        <w:rPr>
          <w:spacing w:val="-1"/>
        </w:rPr>
        <w:t>S</w:t>
      </w:r>
      <w:r>
        <w:rPr>
          <w:spacing w:val="-14"/>
        </w:rPr>
        <w:t>I</w:t>
      </w:r>
      <w:r>
        <w:rPr>
          <w:spacing w:val="1"/>
        </w:rPr>
        <w:t>N</w:t>
      </w:r>
      <w:r>
        <w:rPr>
          <w:spacing w:val="-3"/>
        </w:rPr>
        <w:t>E</w:t>
      </w:r>
      <w:r>
        <w:rPr>
          <w:spacing w:val="-1"/>
        </w:rPr>
        <w:t>S</w:t>
      </w:r>
      <w:r>
        <w:t>S</w:t>
      </w:r>
      <w:bookmarkEnd w:id="5"/>
    </w:p>
    <w:p w14:paraId="17897A02" w14:textId="77777777" w:rsidR="00803C1E" w:rsidRDefault="00803C1E">
      <w:pPr>
        <w:spacing w:before="3" w:line="260" w:lineRule="exact"/>
        <w:rPr>
          <w:sz w:val="26"/>
          <w:szCs w:val="26"/>
        </w:rPr>
      </w:pPr>
    </w:p>
    <w:p w14:paraId="101A58CD" w14:textId="77777777" w:rsidR="00803C1E" w:rsidRDefault="009D009B" w:rsidP="00D35D3F">
      <w:pPr>
        <w:pStyle w:val="Heading2"/>
      </w:pPr>
      <w:bookmarkStart w:id="6" w:name="_Toc362293301"/>
      <w:r>
        <w:rPr>
          <w:spacing w:val="-5"/>
        </w:rPr>
        <w:t>H</w:t>
      </w:r>
      <w:r>
        <w:rPr>
          <w:spacing w:val="2"/>
        </w:rPr>
        <w:t>I</w:t>
      </w:r>
      <w:r>
        <w:rPr>
          <w:spacing w:val="1"/>
        </w:rPr>
        <w:t>S</w:t>
      </w:r>
      <w:r>
        <w:rPr>
          <w:spacing w:val="-3"/>
        </w:rPr>
        <w:t>T</w:t>
      </w:r>
      <w:r>
        <w:t>O</w:t>
      </w:r>
      <w:r>
        <w:rPr>
          <w:spacing w:val="3"/>
        </w:rPr>
        <w:t>R</w:t>
      </w:r>
      <w:r>
        <w:t>Y</w:t>
      </w:r>
      <w:r>
        <w:rPr>
          <w:spacing w:val="-7"/>
        </w:rPr>
        <w:t xml:space="preserve"> </w:t>
      </w:r>
      <w:r>
        <w:rPr>
          <w:spacing w:val="3"/>
        </w:rPr>
        <w:t>A</w:t>
      </w:r>
      <w:r>
        <w:t>ND</w:t>
      </w:r>
      <w:r>
        <w:rPr>
          <w:spacing w:val="-13"/>
        </w:rPr>
        <w:t xml:space="preserve"> </w:t>
      </w:r>
      <w:r>
        <w:t>O</w:t>
      </w:r>
      <w:r>
        <w:rPr>
          <w:spacing w:val="-8"/>
        </w:rPr>
        <w:t>V</w:t>
      </w:r>
      <w:r>
        <w:rPr>
          <w:spacing w:val="3"/>
        </w:rPr>
        <w:t>ER</w:t>
      </w:r>
      <w:r>
        <w:rPr>
          <w:spacing w:val="-8"/>
        </w:rPr>
        <w:t>V</w:t>
      </w:r>
      <w:r>
        <w:rPr>
          <w:spacing w:val="2"/>
        </w:rPr>
        <w:t>I</w:t>
      </w:r>
      <w:r>
        <w:rPr>
          <w:spacing w:val="3"/>
        </w:rPr>
        <w:t>E</w:t>
      </w:r>
      <w:r>
        <w:t>W</w:t>
      </w:r>
      <w:r>
        <w:rPr>
          <w:spacing w:val="-14"/>
        </w:rPr>
        <w:t xml:space="preserve"> </w:t>
      </w:r>
      <w:r>
        <w:t>OF</w:t>
      </w:r>
      <w:r>
        <w:rPr>
          <w:spacing w:val="-10"/>
        </w:rPr>
        <w:t xml:space="preserve"> </w:t>
      </w:r>
      <w:r>
        <w:rPr>
          <w:spacing w:val="3"/>
        </w:rPr>
        <w:t>B</w:t>
      </w:r>
      <w:r>
        <w:t>U</w:t>
      </w:r>
      <w:r>
        <w:rPr>
          <w:spacing w:val="1"/>
        </w:rPr>
        <w:t>S</w:t>
      </w:r>
      <w:r>
        <w:rPr>
          <w:spacing w:val="2"/>
        </w:rPr>
        <w:t>I</w:t>
      </w:r>
      <w:r>
        <w:t>N</w:t>
      </w:r>
      <w:r>
        <w:rPr>
          <w:spacing w:val="3"/>
        </w:rPr>
        <w:t>E</w:t>
      </w:r>
      <w:r>
        <w:rPr>
          <w:spacing w:val="1"/>
        </w:rPr>
        <w:t>S</w:t>
      </w:r>
      <w:r>
        <w:t>S</w:t>
      </w:r>
      <w:bookmarkEnd w:id="6"/>
    </w:p>
    <w:p w14:paraId="5DCD5B2E" w14:textId="77777777" w:rsidR="00803C1E" w:rsidRDefault="00803C1E" w:rsidP="00A145BC">
      <w:pPr>
        <w:spacing w:before="7" w:line="130" w:lineRule="exact"/>
        <w:ind w:left="180"/>
        <w:rPr>
          <w:sz w:val="13"/>
          <w:szCs w:val="13"/>
        </w:rPr>
      </w:pPr>
    </w:p>
    <w:p w14:paraId="4B399B06" w14:textId="3470E940" w:rsidR="00090E3D" w:rsidRPr="00090E3D" w:rsidRDefault="009D009B" w:rsidP="00BE3645">
      <w:pPr>
        <w:pStyle w:val="BodyText"/>
      </w:pPr>
      <w:r w:rsidRPr="00090E3D">
        <w:rPr>
          <w:spacing w:val="-13"/>
        </w:rPr>
        <w:t>T</w:t>
      </w:r>
      <w:r w:rsidRPr="00090E3D">
        <w:rPr>
          <w:spacing w:val="5"/>
        </w:rPr>
        <w:t>h</w:t>
      </w:r>
      <w:r w:rsidRPr="00090E3D">
        <w:t>e</w:t>
      </w:r>
      <w:r w:rsidRPr="00090E3D">
        <w:rPr>
          <w:spacing w:val="49"/>
        </w:rPr>
        <w:t xml:space="preserve"> </w:t>
      </w:r>
      <w:r w:rsidRPr="00090E3D">
        <w:rPr>
          <w:spacing w:val="-6"/>
        </w:rPr>
        <w:t>g</w:t>
      </w:r>
      <w:r w:rsidRPr="00090E3D">
        <w:rPr>
          <w:spacing w:val="-1"/>
        </w:rPr>
        <w:t>e</w:t>
      </w:r>
      <w:r w:rsidRPr="00090E3D">
        <w:rPr>
          <w:spacing w:val="5"/>
        </w:rPr>
        <w:t>n</w:t>
      </w:r>
      <w:r w:rsidRPr="00090E3D">
        <w:rPr>
          <w:spacing w:val="-1"/>
        </w:rPr>
        <w:t>e</w:t>
      </w:r>
      <w:r w:rsidRPr="00090E3D">
        <w:rPr>
          <w:spacing w:val="2"/>
        </w:rPr>
        <w:t>s</w:t>
      </w:r>
      <w:r w:rsidRPr="00090E3D">
        <w:rPr>
          <w:spacing w:val="-10"/>
        </w:rPr>
        <w:t>i</w:t>
      </w:r>
      <w:r w:rsidRPr="00090E3D">
        <w:t>s</w:t>
      </w:r>
      <w:r w:rsidRPr="00090E3D">
        <w:rPr>
          <w:spacing w:val="52"/>
        </w:rPr>
        <w:t xml:space="preserve"> </w:t>
      </w:r>
      <w:r w:rsidRPr="00090E3D">
        <w:rPr>
          <w:spacing w:val="5"/>
        </w:rPr>
        <w:t>o</w:t>
      </w:r>
      <w:r w:rsidRPr="00090E3D">
        <w:t>f</w:t>
      </w:r>
      <w:r w:rsidRPr="00090E3D">
        <w:rPr>
          <w:spacing w:val="47"/>
        </w:rPr>
        <w:t xml:space="preserve"> </w:t>
      </w:r>
      <w:r w:rsidR="00272403">
        <w:rPr>
          <w:spacing w:val="-1"/>
        </w:rPr>
        <w:t>Revenue Coding</w:t>
      </w:r>
      <w:r w:rsidR="00090E3D" w:rsidRPr="00090E3D">
        <w:rPr>
          <w:spacing w:val="-1"/>
        </w:rPr>
        <w:t xml:space="preserve"> &amp; Associates</w:t>
      </w:r>
      <w:r w:rsidRPr="00090E3D">
        <w:rPr>
          <w:spacing w:val="53"/>
        </w:rPr>
        <w:t xml:space="preserve"> </w:t>
      </w:r>
      <w:r w:rsidR="00342FAB">
        <w:rPr>
          <w:spacing w:val="2"/>
        </w:rPr>
        <w:t>dates</w:t>
      </w:r>
      <w:r w:rsidR="00342FAB">
        <w:t xml:space="preserve"> to October of 2003 when the company was founded originally under the name,</w:t>
      </w:r>
      <w:r w:rsidR="00090E3D" w:rsidRPr="00090E3D">
        <w:t xml:space="preserve"> </w:t>
      </w:r>
      <w:r w:rsidR="00901014">
        <w:t>Sandy</w:t>
      </w:r>
      <w:r w:rsidR="00272403">
        <w:t xml:space="preserve"> Walker</w:t>
      </w:r>
      <w:r w:rsidR="00090E3D" w:rsidRPr="00090E3D">
        <w:t>, Inc.</w:t>
      </w:r>
      <w:r w:rsidR="00090E3D" w:rsidRPr="00090E3D">
        <w:rPr>
          <w:spacing w:val="55"/>
        </w:rPr>
        <w:t xml:space="preserve"> </w:t>
      </w:r>
      <w:r w:rsidR="00801EB5" w:rsidRPr="00090E3D">
        <w:t>Long-term</w:t>
      </w:r>
      <w:r w:rsidR="00090E3D" w:rsidRPr="00090E3D">
        <w:t xml:space="preserve"> professional relationships and industry exposure </w:t>
      </w:r>
      <w:r w:rsidR="00801EB5">
        <w:t>allowed</w:t>
      </w:r>
      <w:r w:rsidR="00090E3D" w:rsidRPr="00090E3D">
        <w:t xml:space="preserve"> the company to successfully offer medical coding and compliance services </w:t>
      </w:r>
      <w:r w:rsidR="00871FC6">
        <w:t xml:space="preserve">to industry participants familiar </w:t>
      </w:r>
      <w:r w:rsidR="007F2F9D">
        <w:t xml:space="preserve">with </w:t>
      </w:r>
      <w:r w:rsidR="00871FC6">
        <w:t xml:space="preserve">Ms. </w:t>
      </w:r>
      <w:r w:rsidR="00272403">
        <w:t>Revenue Coding</w:t>
      </w:r>
      <w:r w:rsidR="00090E3D" w:rsidRPr="00090E3D">
        <w:t xml:space="preserve">. Clients included health systems, hospitals and </w:t>
      </w:r>
      <w:r w:rsidR="007F2F9D">
        <w:t>independent physician associations</w:t>
      </w:r>
      <w:r w:rsidR="00090E3D" w:rsidRPr="00090E3D">
        <w:t>.</w:t>
      </w:r>
    </w:p>
    <w:p w14:paraId="5A5A7483" w14:textId="77777777" w:rsidR="00090E3D" w:rsidRDefault="00090E3D" w:rsidP="00BE3645">
      <w:pPr>
        <w:pStyle w:val="BodyText"/>
      </w:pPr>
    </w:p>
    <w:p w14:paraId="7BFD0ABF" w14:textId="24507D0F" w:rsidR="00090E3D" w:rsidRPr="00090E3D" w:rsidRDefault="00090E3D" w:rsidP="00BE3645">
      <w:pPr>
        <w:pStyle w:val="BodyText"/>
      </w:pPr>
      <w:r w:rsidRPr="00090E3D">
        <w:t xml:space="preserve">In 2008, the company changed its name to </w:t>
      </w:r>
      <w:r w:rsidR="00272403">
        <w:t>Revenue Coding</w:t>
      </w:r>
      <w:r w:rsidRPr="00090E3D">
        <w:t xml:space="preserve"> and Associates to capitalize on </w:t>
      </w:r>
      <w:r w:rsidR="00901014">
        <w:t>Sandy</w:t>
      </w:r>
      <w:r w:rsidR="00272403">
        <w:t xml:space="preserve"> Walker</w:t>
      </w:r>
      <w:r w:rsidRPr="00090E3D">
        <w:t xml:space="preserve">’s name recognition and </w:t>
      </w:r>
      <w:r w:rsidR="00801EB5">
        <w:t xml:space="preserve">to </w:t>
      </w:r>
      <w:r w:rsidRPr="00090E3D">
        <w:t>appeal to a broader national client base. In the 10 years since</w:t>
      </w:r>
      <w:r w:rsidR="00816EB6">
        <w:t xml:space="preserve"> its</w:t>
      </w:r>
      <w:r w:rsidRPr="00090E3D">
        <w:t xml:space="preserve"> inception, </w:t>
      </w:r>
      <w:r w:rsidR="00272403">
        <w:t>R&amp;C</w:t>
      </w:r>
      <w:r w:rsidRPr="00090E3D">
        <w:t xml:space="preserve"> has experienced steady business growth with </w:t>
      </w:r>
      <w:r w:rsidR="00801EB5">
        <w:t xml:space="preserve">great </w:t>
      </w:r>
      <w:r w:rsidRPr="00090E3D">
        <w:t xml:space="preserve">client and staff retention. The majority of </w:t>
      </w:r>
      <w:r w:rsidR="00952440">
        <w:t>their</w:t>
      </w:r>
      <w:r w:rsidR="00816EB6">
        <w:t xml:space="preserve"> clients are long-term</w:t>
      </w:r>
      <w:r w:rsidR="007F2F9D">
        <w:t xml:space="preserve"> and</w:t>
      </w:r>
      <w:r w:rsidR="00816EB6">
        <w:t xml:space="preserve"> </w:t>
      </w:r>
      <w:r w:rsidR="0080386B">
        <w:t>most</w:t>
      </w:r>
      <w:r w:rsidR="00816EB6">
        <w:t xml:space="preserve"> of the</w:t>
      </w:r>
      <w:r w:rsidRPr="00090E3D">
        <w:t xml:space="preserve"> revenue</w:t>
      </w:r>
      <w:r w:rsidR="00816EB6">
        <w:t xml:space="preserve"> is </w:t>
      </w:r>
      <w:r w:rsidR="007F2F9D">
        <w:t xml:space="preserve">generated from </w:t>
      </w:r>
      <w:r w:rsidR="00816EB6">
        <w:t>recurring</w:t>
      </w:r>
      <w:r w:rsidRPr="00090E3D">
        <w:t xml:space="preserve"> accounts</w:t>
      </w:r>
      <w:r w:rsidR="007F2F9D">
        <w:t>. S</w:t>
      </w:r>
      <w:r w:rsidRPr="00090E3D">
        <w:t xml:space="preserve">ame store sales </w:t>
      </w:r>
      <w:r w:rsidR="007F2F9D">
        <w:t xml:space="preserve">have resulted </w:t>
      </w:r>
      <w:r w:rsidR="00D61F7E">
        <w:t>in</w:t>
      </w:r>
      <w:r w:rsidR="007F2F9D">
        <w:t xml:space="preserve"> additional revenue growth from existing clients</w:t>
      </w:r>
      <w:r w:rsidRPr="00090E3D">
        <w:t>.</w:t>
      </w:r>
    </w:p>
    <w:p w14:paraId="06D5A13C" w14:textId="77777777" w:rsidR="00801EB5" w:rsidRDefault="00801EB5" w:rsidP="00BE3645">
      <w:pPr>
        <w:pStyle w:val="BodyText"/>
      </w:pPr>
    </w:p>
    <w:p w14:paraId="35922BDC" w14:textId="7F2F989B" w:rsidR="00090E3D" w:rsidRPr="00090E3D" w:rsidRDefault="00272403" w:rsidP="00BE3645">
      <w:pPr>
        <w:pStyle w:val="BodyText"/>
      </w:pPr>
      <w:r>
        <w:t>R&amp;C</w:t>
      </w:r>
      <w:r w:rsidR="00801EB5">
        <w:t xml:space="preserve"> currently </w:t>
      </w:r>
      <w:r w:rsidR="00342FAB">
        <w:t>employs</w:t>
      </w:r>
      <w:r w:rsidR="00090E3D" w:rsidRPr="00090E3D">
        <w:t xml:space="preserve"> </w:t>
      </w:r>
      <w:r w:rsidR="007F2F9D" w:rsidRPr="00090E3D">
        <w:t>1</w:t>
      </w:r>
      <w:r w:rsidR="007F2F9D">
        <w:t>3</w:t>
      </w:r>
      <w:r w:rsidR="007F2F9D" w:rsidRPr="00090E3D">
        <w:t xml:space="preserve"> </w:t>
      </w:r>
      <w:r w:rsidR="00342FAB">
        <w:t>fulltime staff</w:t>
      </w:r>
      <w:r w:rsidR="00090E3D" w:rsidRPr="00090E3D">
        <w:t xml:space="preserve"> </w:t>
      </w:r>
      <w:r w:rsidR="00342FAB">
        <w:t xml:space="preserve">and </w:t>
      </w:r>
      <w:r w:rsidR="007F2F9D">
        <w:t xml:space="preserve">32 </w:t>
      </w:r>
      <w:r w:rsidR="00342FAB">
        <w:t xml:space="preserve">independent contractors. The company is in the process of adding </w:t>
      </w:r>
      <w:r w:rsidR="007F2F9D">
        <w:t xml:space="preserve">two (2) </w:t>
      </w:r>
      <w:r w:rsidR="00342FAB">
        <w:t>additional fulltime employees</w:t>
      </w:r>
      <w:r w:rsidR="00090E3D" w:rsidRPr="00090E3D">
        <w:t xml:space="preserve">. </w:t>
      </w:r>
      <w:r w:rsidR="00801EB5" w:rsidRPr="00090E3D">
        <w:t xml:space="preserve">All of </w:t>
      </w:r>
      <w:r w:rsidR="00801EB5">
        <w:t>their staff,</w:t>
      </w:r>
      <w:r w:rsidR="00801EB5" w:rsidRPr="00090E3D">
        <w:t xml:space="preserve"> both employee and independent contractors are vetted and competencies assessed prior to becoming part of the </w:t>
      </w:r>
      <w:r>
        <w:t>R&amp;C</w:t>
      </w:r>
      <w:r w:rsidR="00801EB5" w:rsidRPr="00090E3D">
        <w:t xml:space="preserve"> team. </w:t>
      </w:r>
    </w:p>
    <w:p w14:paraId="5B34AD24" w14:textId="77777777" w:rsidR="00090E3D" w:rsidRDefault="00090E3D" w:rsidP="00BE3645">
      <w:pPr>
        <w:pStyle w:val="BodyText"/>
      </w:pPr>
    </w:p>
    <w:p w14:paraId="43A9751B" w14:textId="5E8B5860" w:rsidR="00090E3D" w:rsidRPr="00090E3D" w:rsidRDefault="00090E3D" w:rsidP="00BE3645">
      <w:pPr>
        <w:pStyle w:val="BodyText"/>
      </w:pPr>
      <w:r w:rsidRPr="00090E3D">
        <w:t xml:space="preserve">In 2007, </w:t>
      </w:r>
      <w:r w:rsidR="00272403">
        <w:t>R&amp;C</w:t>
      </w:r>
      <w:r w:rsidRPr="00090E3D">
        <w:t xml:space="preserve"> obtained</w:t>
      </w:r>
      <w:r>
        <w:t xml:space="preserve"> </w:t>
      </w:r>
      <w:r w:rsidR="00952440">
        <w:t>their</w:t>
      </w:r>
      <w:r w:rsidR="00801EB5">
        <w:t xml:space="preserve"> largest contract with a 14-</w:t>
      </w:r>
      <w:r w:rsidRPr="00090E3D">
        <w:t xml:space="preserve">hospital health system </w:t>
      </w:r>
      <w:r w:rsidR="00F5623E">
        <w:t>for which</w:t>
      </w:r>
      <w:r w:rsidRPr="00090E3D">
        <w:t xml:space="preserve"> </w:t>
      </w:r>
      <w:r w:rsidR="00801EB5">
        <w:t>they</w:t>
      </w:r>
      <w:r w:rsidRPr="00090E3D">
        <w:t xml:space="preserve"> continue to perform bi-</w:t>
      </w:r>
      <w:r w:rsidR="00801EB5">
        <w:t>annual</w:t>
      </w:r>
      <w:r w:rsidRPr="00090E3D">
        <w:t xml:space="preserve"> coding and billing compliance. In 200</w:t>
      </w:r>
      <w:r w:rsidR="005E63B8">
        <w:t>8</w:t>
      </w:r>
      <w:r w:rsidRPr="00090E3D">
        <w:t xml:space="preserve">, </w:t>
      </w:r>
      <w:r w:rsidR="00272403">
        <w:t>R&amp;C</w:t>
      </w:r>
      <w:r w:rsidRPr="00090E3D">
        <w:t xml:space="preserve"> expanded </w:t>
      </w:r>
      <w:r w:rsidR="00952440">
        <w:t>their</w:t>
      </w:r>
      <w:r w:rsidRPr="00090E3D">
        <w:t xml:space="preserve"> </w:t>
      </w:r>
      <w:r w:rsidR="00F5623E">
        <w:t>customers to include</w:t>
      </w:r>
      <w:r w:rsidRPr="00090E3D">
        <w:t xml:space="preserve"> managed care plans; providing Medicare Advantage (HMO) coding consulting services. </w:t>
      </w:r>
      <w:r w:rsidR="00272403">
        <w:t>R&amp;C</w:t>
      </w:r>
      <w:r w:rsidR="00801EB5">
        <w:t xml:space="preserve"> has</w:t>
      </w:r>
      <w:r w:rsidRPr="00090E3D">
        <w:t xml:space="preserve"> </w:t>
      </w:r>
      <w:r w:rsidRPr="00E026DE">
        <w:t xml:space="preserve">serviced </w:t>
      </w:r>
      <w:r w:rsidR="00E026DE">
        <w:t xml:space="preserve">two </w:t>
      </w:r>
      <w:r w:rsidRPr="00E026DE">
        <w:t>of the</w:t>
      </w:r>
      <w:r w:rsidRPr="00090E3D">
        <w:t xml:space="preserve"> largest com</w:t>
      </w:r>
      <w:r>
        <w:t>mercial health insurers in the c</w:t>
      </w:r>
      <w:r w:rsidRPr="00090E3D">
        <w:t xml:space="preserve">ountry.  In 2009, </w:t>
      </w:r>
      <w:r w:rsidR="00272403">
        <w:t>R&amp;C</w:t>
      </w:r>
      <w:r w:rsidRPr="00090E3D">
        <w:t xml:space="preserve"> </w:t>
      </w:r>
      <w:r w:rsidR="00E76F45">
        <w:t>added</w:t>
      </w:r>
      <w:r w:rsidRPr="00090E3D">
        <w:t xml:space="preserve"> national Recovery Audit Contractor (RAC) readiness consulting services; providing risk and reward analysis, consulting and training services. </w:t>
      </w:r>
    </w:p>
    <w:p w14:paraId="0EE318F8" w14:textId="77777777" w:rsidR="00090E3D" w:rsidRDefault="00090E3D" w:rsidP="00BE3645">
      <w:pPr>
        <w:pStyle w:val="BodyText"/>
      </w:pPr>
    </w:p>
    <w:p w14:paraId="56FE7302" w14:textId="440E9ED8" w:rsidR="00090E3D" w:rsidRPr="00090E3D" w:rsidRDefault="00090E3D" w:rsidP="00BE3645">
      <w:pPr>
        <w:pStyle w:val="BodyText"/>
      </w:pPr>
      <w:r w:rsidRPr="00090E3D">
        <w:t xml:space="preserve">In 2012, </w:t>
      </w:r>
      <w:r w:rsidR="00272403">
        <w:t>R&amp;C</w:t>
      </w:r>
      <w:r w:rsidRPr="00090E3D">
        <w:t xml:space="preserve"> increased </w:t>
      </w:r>
      <w:r w:rsidR="00801EB5">
        <w:t>their</w:t>
      </w:r>
      <w:r w:rsidRPr="00090E3D">
        <w:t xml:space="preserve"> footprint by </w:t>
      </w:r>
      <w:r w:rsidRPr="00E026DE">
        <w:t xml:space="preserve">obtaining </w:t>
      </w:r>
      <w:r w:rsidR="00E026DE">
        <w:t>two</w:t>
      </w:r>
      <w:r w:rsidRPr="00E026DE">
        <w:t xml:space="preserve"> large</w:t>
      </w:r>
      <w:r w:rsidRPr="00090E3D">
        <w:t xml:space="preserve"> h</w:t>
      </w:r>
      <w:r w:rsidR="00801EB5">
        <w:t>ealth system clients; one, a 28-</w:t>
      </w:r>
      <w:r w:rsidRPr="00090E3D">
        <w:t>hospital health system and the other</w:t>
      </w:r>
      <w:r w:rsidR="00801EB5">
        <w:t>, a five-</w:t>
      </w:r>
      <w:r w:rsidRPr="00090E3D">
        <w:t xml:space="preserve">hospital health system. </w:t>
      </w:r>
      <w:r w:rsidR="00272403">
        <w:t>R&amp;C</w:t>
      </w:r>
      <w:r w:rsidRPr="00090E3D">
        <w:t xml:space="preserve"> provide</w:t>
      </w:r>
      <w:r w:rsidR="00801EB5">
        <w:t>s</w:t>
      </w:r>
      <w:r w:rsidRPr="00090E3D">
        <w:t xml:space="preserve"> pre-billing and retrospective coding and billing compliance audits for </w:t>
      </w:r>
      <w:r w:rsidR="00816EB6">
        <w:t xml:space="preserve">these </w:t>
      </w:r>
      <w:r w:rsidR="00E026DE">
        <w:t xml:space="preserve">two </w:t>
      </w:r>
      <w:r w:rsidR="00816EB6" w:rsidRPr="00E026DE">
        <w:t>clients</w:t>
      </w:r>
      <w:r w:rsidR="00816EB6">
        <w:t xml:space="preserve"> and anticipates</w:t>
      </w:r>
      <w:r w:rsidRPr="00090E3D">
        <w:t xml:space="preserve"> growth in the geographic regions in which these clients are located. (Southeast/National) </w:t>
      </w:r>
    </w:p>
    <w:p w14:paraId="25F99DDB" w14:textId="77777777" w:rsidR="00090E3D" w:rsidRDefault="00090E3D" w:rsidP="00BE3645">
      <w:pPr>
        <w:pStyle w:val="BodyText"/>
      </w:pPr>
    </w:p>
    <w:p w14:paraId="7A8F0AA2" w14:textId="4B668059" w:rsidR="00090E3D" w:rsidRPr="00090E3D" w:rsidRDefault="00090E3D" w:rsidP="00BE3645">
      <w:pPr>
        <w:pStyle w:val="BodyText"/>
      </w:pPr>
      <w:r w:rsidRPr="00090E3D">
        <w:t xml:space="preserve">In 2012, </w:t>
      </w:r>
      <w:r w:rsidR="00272403">
        <w:t>R&amp;C</w:t>
      </w:r>
      <w:r w:rsidRPr="00090E3D">
        <w:t xml:space="preserve"> </w:t>
      </w:r>
      <w:r w:rsidR="00E76F45">
        <w:t xml:space="preserve">announced ICD-10 gap analysis services, including </w:t>
      </w:r>
      <w:r w:rsidRPr="00090E3D">
        <w:t xml:space="preserve">auditing, recoding and </w:t>
      </w:r>
      <w:r w:rsidR="007F2F9D">
        <w:t xml:space="preserve">MS-DRG </w:t>
      </w:r>
      <w:r w:rsidRPr="00090E3D">
        <w:t xml:space="preserve">regrouping hospital </w:t>
      </w:r>
      <w:r w:rsidR="007F2F9D">
        <w:t>data</w:t>
      </w:r>
      <w:r w:rsidRPr="00090E3D">
        <w:t xml:space="preserve"> from ICD-9 into ICD-10. </w:t>
      </w:r>
    </w:p>
    <w:p w14:paraId="3941A23C" w14:textId="77777777" w:rsidR="00090E3D" w:rsidRDefault="00090E3D" w:rsidP="00BE3645">
      <w:pPr>
        <w:pStyle w:val="BodyText"/>
      </w:pPr>
    </w:p>
    <w:p w14:paraId="5C97F32B" w14:textId="6EEAE97B" w:rsidR="00090E3D" w:rsidRPr="00090E3D" w:rsidRDefault="00090E3D" w:rsidP="00BE3645">
      <w:pPr>
        <w:pStyle w:val="BodyText"/>
      </w:pPr>
      <w:r w:rsidRPr="00090E3D">
        <w:t xml:space="preserve">For 2013, </w:t>
      </w:r>
      <w:r w:rsidR="00272403">
        <w:t>R&amp;C</w:t>
      </w:r>
      <w:r w:rsidRPr="00090E3D">
        <w:t xml:space="preserve"> expects to </w:t>
      </w:r>
      <w:r w:rsidR="00E76F45">
        <w:t>extend</w:t>
      </w:r>
      <w:r w:rsidRPr="00090E3D">
        <w:t xml:space="preserve"> </w:t>
      </w:r>
      <w:r w:rsidR="00801EB5">
        <w:t>their</w:t>
      </w:r>
      <w:r w:rsidRPr="00090E3D">
        <w:t xml:space="preserve"> </w:t>
      </w:r>
      <w:r w:rsidR="00E76F45">
        <w:t>services to include</w:t>
      </w:r>
      <w:r w:rsidRPr="00090E3D">
        <w:t xml:space="preserve"> medical coding support services. </w:t>
      </w:r>
      <w:r w:rsidR="00272403">
        <w:t>R&amp;C</w:t>
      </w:r>
      <w:r w:rsidRPr="00090E3D">
        <w:t xml:space="preserve"> </w:t>
      </w:r>
      <w:r w:rsidR="00801EB5">
        <w:t>has</w:t>
      </w:r>
      <w:r w:rsidRPr="00090E3D">
        <w:t xml:space="preserve"> been approved and retained by the largest managed care provider in the county to provide hospital coding support. </w:t>
      </w:r>
      <w:r w:rsidR="00272403">
        <w:t>R&amp;C</w:t>
      </w:r>
      <w:r w:rsidRPr="00090E3D">
        <w:t xml:space="preserve"> expect</w:t>
      </w:r>
      <w:r w:rsidR="00801EB5">
        <w:t>s</w:t>
      </w:r>
      <w:r w:rsidRPr="00090E3D">
        <w:t xml:space="preserve"> this service to begin in </w:t>
      </w:r>
      <w:r w:rsidR="00816EB6">
        <w:t>the summer of</w:t>
      </w:r>
      <w:r w:rsidRPr="00090E3D">
        <w:t xml:space="preserve"> 2013 with </w:t>
      </w:r>
      <w:r w:rsidR="00816EB6">
        <w:t xml:space="preserve">annual </w:t>
      </w:r>
      <w:r w:rsidRPr="00090E3D">
        <w:t>revenue</w:t>
      </w:r>
      <w:r w:rsidR="00816EB6">
        <w:t xml:space="preserve"> from this client</w:t>
      </w:r>
      <w:r w:rsidRPr="00090E3D">
        <w:t xml:space="preserve"> potential</w:t>
      </w:r>
      <w:r w:rsidR="00816EB6">
        <w:t>ly</w:t>
      </w:r>
      <w:r w:rsidRPr="00090E3D">
        <w:t xml:space="preserve"> in the millions.</w:t>
      </w:r>
    </w:p>
    <w:p w14:paraId="7429AE07" w14:textId="77777777" w:rsidR="00090E3D" w:rsidRDefault="00090E3D" w:rsidP="00BE3645">
      <w:pPr>
        <w:pStyle w:val="BodyText"/>
      </w:pPr>
    </w:p>
    <w:p w14:paraId="4C589E73" w14:textId="76F7302A" w:rsidR="00090E3D" w:rsidRPr="00090E3D" w:rsidRDefault="00272403" w:rsidP="00BE3645">
      <w:pPr>
        <w:pStyle w:val="BodyText"/>
      </w:pPr>
      <w:r>
        <w:t>R&amp;C</w:t>
      </w:r>
      <w:r w:rsidR="00090E3D" w:rsidRPr="00090E3D">
        <w:t xml:space="preserve"> is actively involved in hospital Medicaid coding and billing compliance and is experiencing growth in </w:t>
      </w:r>
      <w:r w:rsidR="00952440">
        <w:t>their</w:t>
      </w:r>
      <w:r w:rsidR="00090E3D" w:rsidRPr="00090E3D">
        <w:t xml:space="preserve"> California market as Medi-Cal moves to APR-DRG reimbursement methodology. This change in payment from the state’s Medicaid program should increase </w:t>
      </w:r>
      <w:r w:rsidR="00952440">
        <w:t>their</w:t>
      </w:r>
      <w:r w:rsidR="00090E3D" w:rsidRPr="00090E3D">
        <w:t xml:space="preserve"> volume of service </w:t>
      </w:r>
      <w:r w:rsidR="00E76F45">
        <w:t>significantly</w:t>
      </w:r>
      <w:r w:rsidR="00090E3D" w:rsidRPr="00090E3D">
        <w:t>.</w:t>
      </w:r>
    </w:p>
    <w:p w14:paraId="7E0629B7" w14:textId="77777777" w:rsidR="00090E3D" w:rsidRDefault="00090E3D" w:rsidP="00A145BC">
      <w:pPr>
        <w:ind w:left="180"/>
        <w:jc w:val="both"/>
        <w:rPr>
          <w:rFonts w:ascii="Times New Roman" w:hAnsi="Times New Roman" w:cs="Times New Roman"/>
          <w:sz w:val="24"/>
          <w:szCs w:val="24"/>
        </w:rPr>
      </w:pPr>
    </w:p>
    <w:p w14:paraId="4940EF14" w14:textId="77777777" w:rsidR="000A1BD1" w:rsidRDefault="000A1BD1" w:rsidP="00A145BC">
      <w:pPr>
        <w:ind w:left="180"/>
        <w:jc w:val="both"/>
        <w:rPr>
          <w:rFonts w:ascii="Times New Roman" w:hAnsi="Times New Roman" w:cs="Times New Roman"/>
          <w:sz w:val="24"/>
          <w:szCs w:val="24"/>
        </w:rPr>
      </w:pPr>
    </w:p>
    <w:p w14:paraId="2B8CD808" w14:textId="01DEF10A" w:rsidR="00090E3D" w:rsidRPr="00801EB5" w:rsidRDefault="00272403" w:rsidP="00A145BC">
      <w:pPr>
        <w:ind w:left="180"/>
        <w:jc w:val="both"/>
        <w:rPr>
          <w:rFonts w:ascii="Times New Roman" w:hAnsi="Times New Roman" w:cs="Times New Roman"/>
          <w:sz w:val="24"/>
          <w:szCs w:val="24"/>
        </w:rPr>
      </w:pPr>
      <w:r>
        <w:rPr>
          <w:rFonts w:ascii="Times New Roman" w:hAnsi="Times New Roman" w:cs="Times New Roman"/>
          <w:sz w:val="24"/>
          <w:szCs w:val="24"/>
        </w:rPr>
        <w:t>R&amp;C</w:t>
      </w:r>
      <w:r w:rsidR="0080386B">
        <w:rPr>
          <w:rFonts w:ascii="Times New Roman" w:hAnsi="Times New Roman" w:cs="Times New Roman"/>
          <w:sz w:val="24"/>
          <w:szCs w:val="24"/>
        </w:rPr>
        <w:t xml:space="preserve"> anticipates ever-increasing demand for</w:t>
      </w:r>
      <w:r w:rsidR="00090E3D" w:rsidRPr="00090E3D">
        <w:rPr>
          <w:rFonts w:ascii="Times New Roman" w:hAnsi="Times New Roman" w:cs="Times New Roman"/>
          <w:sz w:val="24"/>
          <w:szCs w:val="24"/>
        </w:rPr>
        <w:t xml:space="preserve"> ICD-10 coding support services </w:t>
      </w:r>
      <w:r w:rsidR="0080386B">
        <w:rPr>
          <w:rFonts w:ascii="Times New Roman" w:hAnsi="Times New Roman" w:cs="Times New Roman"/>
          <w:sz w:val="24"/>
          <w:szCs w:val="24"/>
        </w:rPr>
        <w:t>as</w:t>
      </w:r>
      <w:r w:rsidR="00090E3D" w:rsidRPr="00090E3D">
        <w:rPr>
          <w:rFonts w:ascii="Times New Roman" w:hAnsi="Times New Roman" w:cs="Times New Roman"/>
          <w:sz w:val="24"/>
          <w:szCs w:val="24"/>
        </w:rPr>
        <w:t xml:space="preserve"> the October 2014 ICD-10 implementation</w:t>
      </w:r>
      <w:r w:rsidR="0080386B">
        <w:rPr>
          <w:rFonts w:ascii="Times New Roman" w:hAnsi="Times New Roman" w:cs="Times New Roman"/>
          <w:sz w:val="24"/>
          <w:szCs w:val="24"/>
        </w:rPr>
        <w:t xml:space="preserve"> deadline nears</w:t>
      </w:r>
      <w:r w:rsidR="00090E3D" w:rsidRPr="00090E3D">
        <w:rPr>
          <w:rFonts w:ascii="Times New Roman" w:hAnsi="Times New Roman" w:cs="Times New Roman"/>
          <w:sz w:val="24"/>
          <w:szCs w:val="24"/>
        </w:rPr>
        <w:t xml:space="preserve">. </w:t>
      </w:r>
      <w:r w:rsidR="00952440">
        <w:rPr>
          <w:rFonts w:ascii="Times New Roman" w:hAnsi="Times New Roman" w:cs="Times New Roman"/>
          <w:sz w:val="24"/>
          <w:szCs w:val="24"/>
        </w:rPr>
        <w:t>Their</w:t>
      </w:r>
      <w:r w:rsidR="00090E3D" w:rsidRPr="00090E3D">
        <w:rPr>
          <w:rFonts w:ascii="Times New Roman" w:hAnsi="Times New Roman" w:cs="Times New Roman"/>
          <w:sz w:val="24"/>
          <w:szCs w:val="24"/>
        </w:rPr>
        <w:t xml:space="preserve"> team is ICD-10 certified and</w:t>
      </w:r>
      <w:r w:rsidR="00801EB5">
        <w:rPr>
          <w:rFonts w:ascii="Times New Roman" w:hAnsi="Times New Roman" w:cs="Times New Roman"/>
          <w:sz w:val="24"/>
          <w:szCs w:val="24"/>
        </w:rPr>
        <w:t xml:space="preserve"> </w:t>
      </w:r>
      <w:r w:rsidR="000838D5">
        <w:rPr>
          <w:rFonts w:ascii="Times New Roman" w:hAnsi="Times New Roman" w:cs="Times New Roman"/>
          <w:sz w:val="24"/>
          <w:szCs w:val="24"/>
        </w:rPr>
        <w:t>ready to</w:t>
      </w:r>
      <w:r w:rsidR="007F2F9D">
        <w:rPr>
          <w:rFonts w:ascii="Times New Roman" w:hAnsi="Times New Roman" w:cs="Times New Roman"/>
          <w:sz w:val="24"/>
          <w:szCs w:val="24"/>
        </w:rPr>
        <w:t xml:space="preserve"> provide ICD-10 coding and auditing support. </w:t>
      </w:r>
    </w:p>
    <w:p w14:paraId="4291A1E7" w14:textId="696E6585" w:rsidR="00803C1E" w:rsidRDefault="00803C1E" w:rsidP="00A145BC">
      <w:pPr>
        <w:pStyle w:val="BodyText"/>
        <w:spacing w:line="250" w:lineRule="auto"/>
        <w:ind w:left="180" w:right="157"/>
        <w:jc w:val="both"/>
      </w:pPr>
    </w:p>
    <w:p w14:paraId="4B643ECA" w14:textId="77777777" w:rsidR="006A2E1B" w:rsidRPr="0080386B" w:rsidRDefault="006A2E1B" w:rsidP="00BE3645">
      <w:pPr>
        <w:pStyle w:val="BodyText"/>
      </w:pPr>
      <w:bookmarkStart w:id="7" w:name="_TOC_250011"/>
    </w:p>
    <w:p w14:paraId="3D70719B" w14:textId="0F6E986A" w:rsidR="0080386B" w:rsidRDefault="00272403" w:rsidP="0058020C">
      <w:pPr>
        <w:pStyle w:val="Heading2"/>
      </w:pPr>
      <w:bookmarkStart w:id="8" w:name="_Toc362293302"/>
      <w:r>
        <w:t>REVENUE CODING</w:t>
      </w:r>
      <w:r w:rsidR="004E6AE3">
        <w:t xml:space="preserve"> &amp; ASSOCIATES</w:t>
      </w:r>
      <w:r w:rsidR="0080386B">
        <w:t xml:space="preserve"> </w:t>
      </w:r>
      <w:r w:rsidR="0080386B" w:rsidRPr="0080386B">
        <w:t>SERVICES AND CAPABILITIES</w:t>
      </w:r>
      <w:bookmarkEnd w:id="8"/>
    </w:p>
    <w:p w14:paraId="1B1E7295" w14:textId="77777777" w:rsidR="00B60748" w:rsidRDefault="00B60748" w:rsidP="00BE3645">
      <w:pPr>
        <w:pStyle w:val="BodyText"/>
      </w:pPr>
    </w:p>
    <w:p w14:paraId="22F00A87" w14:textId="77777777" w:rsidR="00B60748" w:rsidRDefault="00B60748" w:rsidP="00B60748">
      <w:pPr>
        <w:pStyle w:val="IntenseQuote"/>
      </w:pPr>
      <w:r w:rsidRPr="00C93149">
        <w:t>Coding and Billing Compliance Services</w:t>
      </w:r>
    </w:p>
    <w:p w14:paraId="6DD0AF29" w14:textId="77777777" w:rsidR="00B60748" w:rsidRDefault="00B60748" w:rsidP="00BE3645">
      <w:pPr>
        <w:pStyle w:val="BodyText"/>
      </w:pPr>
    </w:p>
    <w:p w14:paraId="79DCBB17" w14:textId="77777777" w:rsidR="00B60748" w:rsidRPr="00C93149" w:rsidRDefault="00B60748" w:rsidP="00B60748">
      <w:pPr>
        <w:pStyle w:val="ListParagraph"/>
        <w:numPr>
          <w:ilvl w:val="0"/>
          <w:numId w:val="12"/>
        </w:numPr>
        <w:ind w:left="540"/>
        <w:jc w:val="both"/>
        <w:rPr>
          <w:rFonts w:ascii="Times New Roman" w:hAnsi="Times New Roman" w:cs="Times New Roman"/>
          <w:b/>
          <w:sz w:val="24"/>
          <w:szCs w:val="24"/>
        </w:rPr>
      </w:pPr>
      <w:r w:rsidRPr="00C93149">
        <w:rPr>
          <w:rFonts w:ascii="Times New Roman" w:hAnsi="Times New Roman" w:cs="Times New Roman"/>
          <w:b/>
          <w:sz w:val="24"/>
          <w:szCs w:val="24"/>
        </w:rPr>
        <w:t xml:space="preserve">MS-DRG </w:t>
      </w:r>
      <w:r>
        <w:rPr>
          <w:rFonts w:ascii="Times New Roman" w:hAnsi="Times New Roman" w:cs="Times New Roman"/>
          <w:b/>
          <w:sz w:val="24"/>
          <w:szCs w:val="24"/>
        </w:rPr>
        <w:t xml:space="preserve">and APR-DRG </w:t>
      </w:r>
      <w:r w:rsidRPr="00C93149">
        <w:rPr>
          <w:rFonts w:ascii="Times New Roman" w:hAnsi="Times New Roman" w:cs="Times New Roman"/>
          <w:b/>
          <w:sz w:val="24"/>
          <w:szCs w:val="24"/>
        </w:rPr>
        <w:t>Audits</w:t>
      </w:r>
    </w:p>
    <w:p w14:paraId="240263A8" w14:textId="02F7F0C8" w:rsidR="00B60748" w:rsidRDefault="00272403" w:rsidP="00B60748">
      <w:pPr>
        <w:ind w:left="180"/>
        <w:jc w:val="both"/>
        <w:rPr>
          <w:rFonts w:ascii="Times New Roman" w:hAnsi="Times New Roman" w:cs="Times New Roman"/>
          <w:sz w:val="24"/>
          <w:szCs w:val="24"/>
        </w:rPr>
      </w:pPr>
      <w:r>
        <w:rPr>
          <w:rFonts w:ascii="Times New Roman" w:hAnsi="Times New Roman" w:cs="Times New Roman"/>
          <w:sz w:val="24"/>
          <w:szCs w:val="24"/>
        </w:rPr>
        <w:t>R&amp;C</w:t>
      </w:r>
      <w:r w:rsidR="00B60748">
        <w:rPr>
          <w:rFonts w:ascii="Times New Roman" w:hAnsi="Times New Roman" w:cs="Times New Roman"/>
          <w:sz w:val="24"/>
          <w:szCs w:val="24"/>
        </w:rPr>
        <w:t xml:space="preserve"> specialized</w:t>
      </w:r>
      <w:r w:rsidR="00B60748" w:rsidRPr="00C93149">
        <w:rPr>
          <w:rFonts w:ascii="Times New Roman" w:hAnsi="Times New Roman" w:cs="Times New Roman"/>
          <w:sz w:val="24"/>
          <w:szCs w:val="24"/>
        </w:rPr>
        <w:t xml:space="preserve"> client-driven MS-DRG services include focused and random audits. In focused audits, </w:t>
      </w:r>
      <w:r w:rsidR="00B60748">
        <w:rPr>
          <w:rFonts w:ascii="Times New Roman" w:hAnsi="Times New Roman" w:cs="Times New Roman"/>
          <w:sz w:val="24"/>
          <w:szCs w:val="24"/>
        </w:rPr>
        <w:t>they</w:t>
      </w:r>
      <w:r w:rsidR="00B60748" w:rsidRPr="00C93149">
        <w:rPr>
          <w:rFonts w:ascii="Times New Roman" w:hAnsi="Times New Roman" w:cs="Times New Roman"/>
          <w:sz w:val="24"/>
          <w:szCs w:val="24"/>
        </w:rPr>
        <w:t xml:space="preserve"> analyze </w:t>
      </w:r>
      <w:r w:rsidR="00B60748">
        <w:rPr>
          <w:rFonts w:ascii="Times New Roman" w:hAnsi="Times New Roman" w:cs="Times New Roman"/>
          <w:sz w:val="24"/>
          <w:szCs w:val="24"/>
        </w:rPr>
        <w:t>the client’s</w:t>
      </w:r>
      <w:r w:rsidR="00B60748" w:rsidRPr="00C93149">
        <w:rPr>
          <w:rFonts w:ascii="Times New Roman" w:hAnsi="Times New Roman" w:cs="Times New Roman"/>
          <w:sz w:val="24"/>
          <w:szCs w:val="24"/>
        </w:rPr>
        <w:t xml:space="preserve"> coded/billed data prior to review to identify opportunities for revenue improvement, risk mitigation, coder education, and physician documentation improvement. Using this technique, </w:t>
      </w:r>
      <w:r>
        <w:rPr>
          <w:rFonts w:ascii="Times New Roman" w:hAnsi="Times New Roman" w:cs="Times New Roman"/>
          <w:sz w:val="24"/>
          <w:szCs w:val="24"/>
        </w:rPr>
        <w:t>R&amp;C</w:t>
      </w:r>
      <w:r w:rsidR="00B60748" w:rsidRPr="00C93149">
        <w:rPr>
          <w:rFonts w:ascii="Times New Roman" w:hAnsi="Times New Roman" w:cs="Times New Roman"/>
          <w:sz w:val="24"/>
          <w:szCs w:val="24"/>
        </w:rPr>
        <w:t xml:space="preserve"> selects the accounts with the greatest potential for coding</w:t>
      </w:r>
      <w:r w:rsidR="00B60748">
        <w:rPr>
          <w:rFonts w:ascii="Times New Roman" w:hAnsi="Times New Roman" w:cs="Times New Roman"/>
          <w:sz w:val="24"/>
          <w:szCs w:val="24"/>
        </w:rPr>
        <w:t xml:space="preserve"> and</w:t>
      </w:r>
      <w:r w:rsidR="00B60748" w:rsidRPr="00C93149">
        <w:rPr>
          <w:rFonts w:ascii="Times New Roman" w:hAnsi="Times New Roman" w:cs="Times New Roman"/>
          <w:sz w:val="24"/>
          <w:szCs w:val="24"/>
        </w:rPr>
        <w:t xml:space="preserve"> MS-DRG </w:t>
      </w:r>
      <w:r w:rsidR="00B60748">
        <w:rPr>
          <w:rFonts w:ascii="Times New Roman" w:hAnsi="Times New Roman" w:cs="Times New Roman"/>
          <w:sz w:val="24"/>
          <w:szCs w:val="24"/>
        </w:rPr>
        <w:t xml:space="preserve">and APR-DRG </w:t>
      </w:r>
      <w:r w:rsidR="00B60748" w:rsidRPr="00C93149">
        <w:rPr>
          <w:rFonts w:ascii="Times New Roman" w:hAnsi="Times New Roman" w:cs="Times New Roman"/>
          <w:sz w:val="24"/>
          <w:szCs w:val="24"/>
        </w:rPr>
        <w:t>changes</w:t>
      </w:r>
      <w:r w:rsidR="00B60748">
        <w:rPr>
          <w:rFonts w:ascii="Times New Roman" w:hAnsi="Times New Roman" w:cs="Times New Roman"/>
          <w:sz w:val="24"/>
          <w:szCs w:val="24"/>
        </w:rPr>
        <w:t>.</w:t>
      </w:r>
      <w:r w:rsidR="00B60748" w:rsidRPr="00C93149">
        <w:rPr>
          <w:rFonts w:ascii="Times New Roman" w:hAnsi="Times New Roman" w:cs="Times New Roman"/>
          <w:sz w:val="24"/>
          <w:szCs w:val="24"/>
        </w:rPr>
        <w:t xml:space="preserve"> </w:t>
      </w:r>
      <w:r w:rsidR="00B60748">
        <w:rPr>
          <w:rFonts w:ascii="Times New Roman" w:hAnsi="Times New Roman" w:cs="Times New Roman"/>
          <w:sz w:val="24"/>
          <w:szCs w:val="24"/>
        </w:rPr>
        <w:t xml:space="preserve"> </w:t>
      </w:r>
      <w:r w:rsidR="00B60748" w:rsidRPr="00C93149">
        <w:rPr>
          <w:rFonts w:ascii="Times New Roman" w:hAnsi="Times New Roman" w:cs="Times New Roman"/>
          <w:sz w:val="24"/>
          <w:szCs w:val="24"/>
        </w:rPr>
        <w:t>Selection criteria are based on nationally mandated coding guidelines, as well as other indicators including charge</w:t>
      </w:r>
      <w:r w:rsidR="00B60748">
        <w:rPr>
          <w:rFonts w:ascii="Times New Roman" w:hAnsi="Times New Roman" w:cs="Times New Roman"/>
          <w:sz w:val="24"/>
          <w:szCs w:val="24"/>
        </w:rPr>
        <w:t>s</w:t>
      </w:r>
      <w:r w:rsidR="00B60748" w:rsidRPr="00C93149">
        <w:rPr>
          <w:rFonts w:ascii="Times New Roman" w:hAnsi="Times New Roman" w:cs="Times New Roman"/>
          <w:sz w:val="24"/>
          <w:szCs w:val="24"/>
        </w:rPr>
        <w:t xml:space="preserve">, length of stay, </w:t>
      </w:r>
      <w:r w:rsidR="00B60748">
        <w:rPr>
          <w:rFonts w:ascii="Times New Roman" w:hAnsi="Times New Roman" w:cs="Times New Roman"/>
          <w:sz w:val="24"/>
          <w:szCs w:val="24"/>
        </w:rPr>
        <w:t xml:space="preserve">admission source, present on admission indicators (POA) </w:t>
      </w:r>
      <w:r w:rsidR="00B60748" w:rsidRPr="00C93149">
        <w:rPr>
          <w:rFonts w:ascii="Times New Roman" w:hAnsi="Times New Roman" w:cs="Times New Roman"/>
          <w:sz w:val="24"/>
          <w:szCs w:val="24"/>
        </w:rPr>
        <w:t xml:space="preserve">and discharge disposition data. Clients may </w:t>
      </w:r>
      <w:r w:rsidR="00B60748">
        <w:rPr>
          <w:rFonts w:ascii="Times New Roman" w:hAnsi="Times New Roman" w:cs="Times New Roman"/>
          <w:sz w:val="24"/>
          <w:szCs w:val="24"/>
        </w:rPr>
        <w:t xml:space="preserve">also </w:t>
      </w:r>
      <w:r w:rsidR="00B60748" w:rsidRPr="00C93149">
        <w:rPr>
          <w:rFonts w:ascii="Times New Roman" w:hAnsi="Times New Roman" w:cs="Times New Roman"/>
          <w:sz w:val="24"/>
          <w:szCs w:val="24"/>
        </w:rPr>
        <w:t xml:space="preserve">choose to </w:t>
      </w:r>
      <w:r w:rsidR="00B60748">
        <w:rPr>
          <w:rFonts w:ascii="Times New Roman" w:hAnsi="Times New Roman" w:cs="Times New Roman"/>
          <w:sz w:val="24"/>
          <w:szCs w:val="24"/>
        </w:rPr>
        <w:t>use</w:t>
      </w:r>
      <w:r w:rsidR="00B60748" w:rsidRPr="00C93149">
        <w:rPr>
          <w:rFonts w:ascii="Times New Roman" w:hAnsi="Times New Roman" w:cs="Times New Roman"/>
          <w:sz w:val="24"/>
          <w:szCs w:val="24"/>
        </w:rPr>
        <w:t xml:space="preserve"> </w:t>
      </w:r>
      <w:r w:rsidR="00B60748">
        <w:rPr>
          <w:rFonts w:ascii="Times New Roman" w:hAnsi="Times New Roman" w:cs="Times New Roman"/>
          <w:sz w:val="24"/>
          <w:szCs w:val="24"/>
        </w:rPr>
        <w:t xml:space="preserve">a </w:t>
      </w:r>
      <w:r w:rsidR="00B60748" w:rsidRPr="00C93149">
        <w:rPr>
          <w:rFonts w:ascii="Times New Roman" w:hAnsi="Times New Roman" w:cs="Times New Roman"/>
          <w:sz w:val="24"/>
          <w:szCs w:val="24"/>
        </w:rPr>
        <w:t xml:space="preserve">random </w:t>
      </w:r>
      <w:r w:rsidR="00B60748">
        <w:rPr>
          <w:rFonts w:ascii="Times New Roman" w:hAnsi="Times New Roman" w:cs="Times New Roman"/>
          <w:sz w:val="24"/>
          <w:szCs w:val="24"/>
        </w:rPr>
        <w:t>audit selection</w:t>
      </w:r>
      <w:r w:rsidR="00B60748" w:rsidRPr="00C93149">
        <w:rPr>
          <w:rFonts w:ascii="Times New Roman" w:hAnsi="Times New Roman" w:cs="Times New Roman"/>
          <w:sz w:val="24"/>
          <w:szCs w:val="24"/>
        </w:rPr>
        <w:t> methodology.</w:t>
      </w:r>
    </w:p>
    <w:p w14:paraId="0AB5F914" w14:textId="77777777" w:rsidR="00B60748" w:rsidRPr="00C93149" w:rsidRDefault="00B60748" w:rsidP="00B60748">
      <w:pPr>
        <w:ind w:left="180"/>
        <w:jc w:val="both"/>
        <w:rPr>
          <w:rFonts w:ascii="Times New Roman" w:hAnsi="Times New Roman" w:cs="Times New Roman"/>
          <w:sz w:val="24"/>
          <w:szCs w:val="24"/>
        </w:rPr>
      </w:pPr>
    </w:p>
    <w:p w14:paraId="02212DF7" w14:textId="7627E5E4" w:rsidR="00B60748" w:rsidRDefault="00272403" w:rsidP="00B60748">
      <w:pPr>
        <w:ind w:left="180"/>
        <w:jc w:val="both"/>
        <w:rPr>
          <w:rFonts w:ascii="Times New Roman" w:hAnsi="Times New Roman" w:cs="Times New Roman"/>
          <w:sz w:val="24"/>
          <w:szCs w:val="24"/>
        </w:rPr>
      </w:pPr>
      <w:r>
        <w:rPr>
          <w:rFonts w:ascii="Times New Roman" w:hAnsi="Times New Roman" w:cs="Times New Roman"/>
          <w:sz w:val="24"/>
          <w:szCs w:val="24"/>
        </w:rPr>
        <w:t>R&amp;C</w:t>
      </w:r>
      <w:r w:rsidR="00B60748" w:rsidRPr="00C93149">
        <w:rPr>
          <w:rFonts w:ascii="Times New Roman" w:hAnsi="Times New Roman" w:cs="Times New Roman"/>
          <w:sz w:val="24"/>
          <w:szCs w:val="24"/>
        </w:rPr>
        <w:t xml:space="preserve"> professional staff also reviews cases for inpatient medical necessity using InterQual criteria. Appropriateness of inpatient status for medical short stay, surgical short stay, and three-day qualifying stays to SNF cases </w:t>
      </w:r>
      <w:r w:rsidR="00B60748">
        <w:rPr>
          <w:rFonts w:ascii="Times New Roman" w:hAnsi="Times New Roman" w:cs="Times New Roman"/>
          <w:sz w:val="24"/>
          <w:szCs w:val="24"/>
        </w:rPr>
        <w:t xml:space="preserve">are </w:t>
      </w:r>
      <w:r w:rsidR="00B60748" w:rsidRPr="00C93149">
        <w:rPr>
          <w:rFonts w:ascii="Times New Roman" w:hAnsi="Times New Roman" w:cs="Times New Roman"/>
          <w:sz w:val="24"/>
          <w:szCs w:val="24"/>
        </w:rPr>
        <w:t xml:space="preserve">reviewed. </w:t>
      </w:r>
      <w:r>
        <w:rPr>
          <w:rFonts w:ascii="Times New Roman" w:hAnsi="Times New Roman" w:cs="Times New Roman"/>
          <w:sz w:val="24"/>
          <w:szCs w:val="24"/>
        </w:rPr>
        <w:t>R&amp;C</w:t>
      </w:r>
      <w:r w:rsidR="00B60748" w:rsidRPr="00C93149">
        <w:rPr>
          <w:rFonts w:ascii="Times New Roman" w:hAnsi="Times New Roman" w:cs="Times New Roman"/>
          <w:sz w:val="24"/>
          <w:szCs w:val="24"/>
        </w:rPr>
        <w:t xml:space="preserve"> submits detailed recommendations for change, citing official regulatory references.</w:t>
      </w:r>
      <w:r w:rsidR="00B60748">
        <w:rPr>
          <w:rFonts w:ascii="Times New Roman" w:hAnsi="Times New Roman" w:cs="Times New Roman"/>
          <w:sz w:val="24"/>
          <w:szCs w:val="24"/>
        </w:rPr>
        <w:t xml:space="preserve"> Audit</w:t>
      </w:r>
      <w:r w:rsidR="00B60748" w:rsidRPr="00C93149">
        <w:rPr>
          <w:rFonts w:ascii="Times New Roman" w:hAnsi="Times New Roman" w:cs="Times New Roman"/>
          <w:sz w:val="24"/>
          <w:szCs w:val="24"/>
        </w:rPr>
        <w:t xml:space="preserve"> reports are generated in a timely fashion, within 15 business days following completion of the audit process.</w:t>
      </w:r>
      <w:r w:rsidR="00B60748">
        <w:rPr>
          <w:rFonts w:ascii="Times New Roman" w:hAnsi="Times New Roman" w:cs="Times New Roman"/>
          <w:sz w:val="24"/>
          <w:szCs w:val="24"/>
        </w:rPr>
        <w:t xml:space="preserve">  After audit reconciliation, </w:t>
      </w:r>
      <w:r>
        <w:rPr>
          <w:rFonts w:ascii="Times New Roman" w:hAnsi="Times New Roman" w:cs="Times New Roman"/>
          <w:sz w:val="24"/>
          <w:szCs w:val="24"/>
        </w:rPr>
        <w:t>R&amp;C</w:t>
      </w:r>
      <w:r w:rsidR="00B60748">
        <w:rPr>
          <w:rFonts w:ascii="Times New Roman" w:hAnsi="Times New Roman" w:cs="Times New Roman"/>
          <w:sz w:val="24"/>
          <w:szCs w:val="24"/>
        </w:rPr>
        <w:t xml:space="preserve"> provides coder, Case Management and physician education as determined by audit results and client preferences.</w:t>
      </w:r>
    </w:p>
    <w:p w14:paraId="4DED0AF6" w14:textId="77777777" w:rsidR="00B60748" w:rsidRPr="00C93149" w:rsidRDefault="00B60748" w:rsidP="00B60748">
      <w:pPr>
        <w:ind w:left="180"/>
        <w:jc w:val="both"/>
        <w:rPr>
          <w:rFonts w:ascii="Times New Roman" w:hAnsi="Times New Roman" w:cs="Times New Roman"/>
          <w:sz w:val="24"/>
          <w:szCs w:val="24"/>
        </w:rPr>
      </w:pPr>
    </w:p>
    <w:p w14:paraId="19CA5BFC" w14:textId="77777777" w:rsidR="00B60748" w:rsidRPr="00BC11C1" w:rsidRDefault="00B60748" w:rsidP="00B60748">
      <w:pPr>
        <w:pStyle w:val="ListParagraph"/>
        <w:numPr>
          <w:ilvl w:val="0"/>
          <w:numId w:val="12"/>
        </w:numPr>
        <w:ind w:left="540"/>
        <w:jc w:val="both"/>
        <w:rPr>
          <w:rFonts w:ascii="Times New Roman" w:hAnsi="Times New Roman" w:cs="Times New Roman"/>
          <w:b/>
          <w:sz w:val="24"/>
          <w:szCs w:val="24"/>
        </w:rPr>
      </w:pPr>
      <w:r w:rsidRPr="00BC11C1">
        <w:rPr>
          <w:rFonts w:ascii="Times New Roman" w:hAnsi="Times New Roman" w:cs="Times New Roman"/>
          <w:b/>
          <w:sz w:val="24"/>
          <w:szCs w:val="24"/>
        </w:rPr>
        <w:t>Hospital Outpatient/APC Audits</w:t>
      </w:r>
    </w:p>
    <w:p w14:paraId="03378A26" w14:textId="0838DBEF" w:rsidR="00B60748" w:rsidRDefault="00272403" w:rsidP="00B60748">
      <w:pPr>
        <w:ind w:left="180"/>
        <w:jc w:val="both"/>
        <w:rPr>
          <w:rFonts w:ascii="Times New Roman" w:hAnsi="Times New Roman" w:cs="Times New Roman"/>
          <w:sz w:val="24"/>
          <w:szCs w:val="24"/>
        </w:rPr>
      </w:pPr>
      <w:r>
        <w:rPr>
          <w:rFonts w:ascii="Times New Roman" w:hAnsi="Times New Roman" w:cs="Times New Roman"/>
          <w:sz w:val="24"/>
          <w:szCs w:val="24"/>
        </w:rPr>
        <w:t>R&amp;C</w:t>
      </w:r>
      <w:r w:rsidR="00B60748" w:rsidRPr="00BC11C1">
        <w:rPr>
          <w:rFonts w:ascii="Times New Roman" w:hAnsi="Times New Roman" w:cs="Times New Roman"/>
          <w:sz w:val="24"/>
          <w:szCs w:val="24"/>
        </w:rPr>
        <w:t xml:space="preserve">’s hospital outpatient coding and billing integrity auditing services include review of HIM (soft) and point of service (hard) coded data elements. While the term “coding” has long been equated with soft-coding only, </w:t>
      </w:r>
      <w:r>
        <w:rPr>
          <w:rFonts w:ascii="Times New Roman" w:hAnsi="Times New Roman" w:cs="Times New Roman"/>
          <w:sz w:val="24"/>
          <w:szCs w:val="24"/>
        </w:rPr>
        <w:t>R&amp;C</w:t>
      </w:r>
      <w:r w:rsidR="00B60748" w:rsidRPr="00BC11C1">
        <w:rPr>
          <w:rFonts w:ascii="Times New Roman" w:hAnsi="Times New Roman" w:cs="Times New Roman"/>
          <w:sz w:val="24"/>
          <w:szCs w:val="24"/>
        </w:rPr>
        <w:t xml:space="preserve"> has developed, implemented, and focused its comprehensive audit approach on coded data generated from all points of service. </w:t>
      </w:r>
      <w:r>
        <w:rPr>
          <w:rFonts w:ascii="Times New Roman" w:hAnsi="Times New Roman" w:cs="Times New Roman"/>
          <w:sz w:val="24"/>
          <w:szCs w:val="24"/>
        </w:rPr>
        <w:t>R&amp;C</w:t>
      </w:r>
      <w:r w:rsidR="00B60748" w:rsidRPr="00BC11C1">
        <w:rPr>
          <w:rFonts w:ascii="Times New Roman" w:hAnsi="Times New Roman" w:cs="Times New Roman"/>
          <w:sz w:val="24"/>
          <w:szCs w:val="24"/>
        </w:rPr>
        <w:t xml:space="preserve"> successfully provides comprehensive coding audit services that go beyond normal “coding” audit parameters.</w:t>
      </w:r>
    </w:p>
    <w:p w14:paraId="04BB7EBE" w14:textId="77777777" w:rsidR="00B60748" w:rsidRPr="00BC11C1" w:rsidRDefault="00B60748" w:rsidP="00B60748">
      <w:pPr>
        <w:ind w:left="180"/>
        <w:jc w:val="both"/>
        <w:rPr>
          <w:rFonts w:ascii="Times New Roman" w:hAnsi="Times New Roman" w:cs="Times New Roman"/>
          <w:sz w:val="24"/>
          <w:szCs w:val="24"/>
        </w:rPr>
      </w:pPr>
    </w:p>
    <w:p w14:paraId="7EB9B2D3" w14:textId="27425183" w:rsidR="000A1BD1" w:rsidRDefault="00272403" w:rsidP="00B60748">
      <w:pPr>
        <w:ind w:left="180"/>
        <w:jc w:val="both"/>
        <w:rPr>
          <w:rFonts w:ascii="Times New Roman" w:hAnsi="Times New Roman" w:cs="Times New Roman"/>
          <w:sz w:val="24"/>
          <w:szCs w:val="24"/>
        </w:rPr>
      </w:pPr>
      <w:r>
        <w:rPr>
          <w:rFonts w:ascii="Times New Roman" w:hAnsi="Times New Roman" w:cs="Times New Roman"/>
          <w:sz w:val="24"/>
          <w:szCs w:val="24"/>
        </w:rPr>
        <w:t>R&amp;C</w:t>
      </w:r>
      <w:r w:rsidR="00B60748" w:rsidRPr="00BC11C1">
        <w:rPr>
          <w:rFonts w:ascii="Times New Roman" w:hAnsi="Times New Roman" w:cs="Times New Roman"/>
          <w:sz w:val="24"/>
          <w:szCs w:val="24"/>
        </w:rPr>
        <w:t xml:space="preserve"> reviews the UB-04 and Remittance Advice for each audited account to validate claims submission and payment accuracy. </w:t>
      </w:r>
      <w:r>
        <w:rPr>
          <w:rFonts w:ascii="Times New Roman" w:hAnsi="Times New Roman" w:cs="Times New Roman"/>
          <w:sz w:val="24"/>
          <w:szCs w:val="24"/>
        </w:rPr>
        <w:t>R&amp;C</w:t>
      </w:r>
      <w:r w:rsidR="00B60748" w:rsidRPr="00BC11C1">
        <w:rPr>
          <w:rFonts w:ascii="Times New Roman" w:hAnsi="Times New Roman" w:cs="Times New Roman"/>
          <w:sz w:val="24"/>
          <w:szCs w:val="24"/>
        </w:rPr>
        <w:t xml:space="preserve"> compares the HIM coding abstract, UB-04 and Remittance Advice to verify charge capture, data transfer, claim form logic (payer billing criteria), and claim scrubber efficacy.</w:t>
      </w:r>
      <w:r w:rsidR="000A1BD1">
        <w:rPr>
          <w:rFonts w:ascii="Times New Roman" w:hAnsi="Times New Roman" w:cs="Times New Roman"/>
          <w:sz w:val="24"/>
          <w:szCs w:val="24"/>
        </w:rPr>
        <w:t xml:space="preserve"> </w:t>
      </w:r>
      <w:r>
        <w:rPr>
          <w:rFonts w:ascii="Times New Roman" w:hAnsi="Times New Roman" w:cs="Times New Roman"/>
          <w:sz w:val="24"/>
          <w:szCs w:val="24"/>
        </w:rPr>
        <w:t>R&amp;C</w:t>
      </w:r>
      <w:r w:rsidR="00B60748" w:rsidRPr="00BC11C1">
        <w:rPr>
          <w:rFonts w:ascii="Times New Roman" w:hAnsi="Times New Roman" w:cs="Times New Roman"/>
          <w:sz w:val="24"/>
          <w:szCs w:val="24"/>
        </w:rPr>
        <w:t xml:space="preserve"> provides hospital outpatient consulting services that identify trends and patterns, establish baselines, correct root-cause deficiencies, and forecast potential net revenue impact. </w:t>
      </w:r>
      <w:r w:rsidR="00B60748">
        <w:rPr>
          <w:rFonts w:ascii="Times New Roman" w:hAnsi="Times New Roman" w:cs="Times New Roman"/>
          <w:sz w:val="24"/>
          <w:szCs w:val="24"/>
        </w:rPr>
        <w:t>These</w:t>
      </w:r>
      <w:r w:rsidR="00B60748" w:rsidRPr="00BC11C1">
        <w:rPr>
          <w:rFonts w:ascii="Times New Roman" w:hAnsi="Times New Roman" w:cs="Times New Roman"/>
          <w:sz w:val="24"/>
          <w:szCs w:val="24"/>
        </w:rPr>
        <w:t xml:space="preserve"> specialized, client-driven hospital outpatient consulting services include focused and random audits.</w:t>
      </w:r>
      <w:r w:rsidR="00B60748">
        <w:rPr>
          <w:rFonts w:ascii="Times New Roman" w:hAnsi="Times New Roman" w:cs="Times New Roman"/>
          <w:sz w:val="24"/>
          <w:szCs w:val="24"/>
        </w:rPr>
        <w:t xml:space="preserve"> </w:t>
      </w:r>
      <w:r>
        <w:rPr>
          <w:rFonts w:ascii="Times New Roman" w:hAnsi="Times New Roman" w:cs="Times New Roman"/>
          <w:sz w:val="24"/>
          <w:szCs w:val="24"/>
        </w:rPr>
        <w:t>R&amp;C</w:t>
      </w:r>
      <w:r w:rsidR="00B60748">
        <w:rPr>
          <w:rFonts w:ascii="Times New Roman" w:hAnsi="Times New Roman" w:cs="Times New Roman"/>
          <w:sz w:val="24"/>
          <w:szCs w:val="24"/>
        </w:rPr>
        <w:t xml:space="preserve"> hospital outpatient audits have identified revenue improvement </w:t>
      </w:r>
      <w:r w:rsidR="00B60748">
        <w:rPr>
          <w:rFonts w:ascii="Times New Roman" w:hAnsi="Times New Roman" w:cs="Times New Roman"/>
          <w:sz w:val="24"/>
          <w:szCs w:val="24"/>
        </w:rPr>
        <w:lastRenderedPageBreak/>
        <w:t xml:space="preserve">opportunities </w:t>
      </w:r>
    </w:p>
    <w:p w14:paraId="7FDFCD5F" w14:textId="77777777" w:rsidR="000A1BD1" w:rsidRDefault="000A1BD1" w:rsidP="00B60748">
      <w:pPr>
        <w:ind w:left="180"/>
        <w:jc w:val="both"/>
        <w:rPr>
          <w:rFonts w:ascii="Times New Roman" w:hAnsi="Times New Roman" w:cs="Times New Roman"/>
          <w:sz w:val="24"/>
          <w:szCs w:val="24"/>
        </w:rPr>
      </w:pPr>
    </w:p>
    <w:p w14:paraId="47D6B171" w14:textId="77777777" w:rsidR="000A1BD1" w:rsidRDefault="000A1BD1" w:rsidP="00B60748">
      <w:pPr>
        <w:ind w:left="180"/>
        <w:jc w:val="both"/>
        <w:rPr>
          <w:rFonts w:ascii="Times New Roman" w:hAnsi="Times New Roman" w:cs="Times New Roman"/>
          <w:sz w:val="24"/>
          <w:szCs w:val="24"/>
        </w:rPr>
      </w:pPr>
    </w:p>
    <w:p w14:paraId="27F9F593" w14:textId="350E47A8" w:rsidR="00B60748" w:rsidRDefault="00B60748" w:rsidP="00B60748">
      <w:pPr>
        <w:ind w:left="180"/>
        <w:jc w:val="both"/>
        <w:rPr>
          <w:rFonts w:ascii="Times New Roman" w:hAnsi="Times New Roman" w:cs="Times New Roman"/>
          <w:sz w:val="24"/>
          <w:szCs w:val="24"/>
        </w:rPr>
      </w:pPr>
      <w:r>
        <w:rPr>
          <w:rFonts w:ascii="Times New Roman" w:hAnsi="Times New Roman" w:cs="Times New Roman"/>
          <w:sz w:val="24"/>
          <w:szCs w:val="24"/>
        </w:rPr>
        <w:t>for all hospital/health system clients. Same store sales involving Emergency Department, Infusion, Chemotherapy and Wound Care services have resulted from on-going coding and billing audits.</w:t>
      </w:r>
    </w:p>
    <w:p w14:paraId="3B4EDBDD" w14:textId="7EBA44C3" w:rsidR="00B60748" w:rsidRDefault="00B60748" w:rsidP="00B60748">
      <w:pPr>
        <w:ind w:left="180"/>
        <w:jc w:val="both"/>
        <w:rPr>
          <w:rFonts w:ascii="Times New Roman" w:hAnsi="Times New Roman" w:cs="Times New Roman"/>
          <w:sz w:val="24"/>
          <w:szCs w:val="24"/>
        </w:rPr>
      </w:pPr>
      <w:r>
        <w:rPr>
          <w:rFonts w:ascii="Times New Roman" w:hAnsi="Times New Roman" w:cs="Times New Roman"/>
          <w:sz w:val="24"/>
          <w:szCs w:val="24"/>
        </w:rPr>
        <w:t xml:space="preserve">At one </w:t>
      </w:r>
      <w:r w:rsidR="00272403">
        <w:rPr>
          <w:rFonts w:ascii="Times New Roman" w:hAnsi="Times New Roman" w:cs="Times New Roman"/>
          <w:sz w:val="24"/>
          <w:szCs w:val="24"/>
        </w:rPr>
        <w:t>R&amp;C</w:t>
      </w:r>
      <w:r>
        <w:rPr>
          <w:rFonts w:ascii="Times New Roman" w:hAnsi="Times New Roman" w:cs="Times New Roman"/>
          <w:sz w:val="24"/>
          <w:szCs w:val="24"/>
        </w:rPr>
        <w:t xml:space="preserve"> client, an outpatient/APC revenue improvement opportunity of approximately $1M was identified for Interventional Radiology services.</w:t>
      </w:r>
    </w:p>
    <w:p w14:paraId="126226AD" w14:textId="77777777" w:rsidR="000A1BD1" w:rsidRDefault="000A1BD1" w:rsidP="00B60748">
      <w:pPr>
        <w:ind w:left="180"/>
        <w:jc w:val="both"/>
        <w:rPr>
          <w:rFonts w:ascii="Times New Roman" w:hAnsi="Times New Roman" w:cs="Times New Roman"/>
          <w:sz w:val="24"/>
          <w:szCs w:val="24"/>
        </w:rPr>
      </w:pPr>
    </w:p>
    <w:p w14:paraId="5B558536" w14:textId="75B9B865" w:rsidR="00B60748" w:rsidRPr="00EC04FC" w:rsidRDefault="00B60748" w:rsidP="000A1BD1">
      <w:pPr>
        <w:pStyle w:val="ListParagraph"/>
        <w:numPr>
          <w:ilvl w:val="0"/>
          <w:numId w:val="12"/>
        </w:numPr>
        <w:tabs>
          <w:tab w:val="left" w:pos="540"/>
        </w:tabs>
        <w:ind w:hanging="720"/>
        <w:rPr>
          <w:rFonts w:ascii="Times New Roman" w:hAnsi="Times New Roman" w:cs="Times New Roman"/>
          <w:b/>
          <w:sz w:val="24"/>
          <w:szCs w:val="24"/>
        </w:rPr>
      </w:pPr>
      <w:r w:rsidRPr="00EC04FC">
        <w:rPr>
          <w:rFonts w:ascii="Times New Roman" w:hAnsi="Times New Roman" w:cs="Times New Roman"/>
          <w:sz w:val="24"/>
          <w:szCs w:val="24"/>
        </w:rPr>
        <w:t>M</w:t>
      </w:r>
      <w:r w:rsidRPr="00EC04FC">
        <w:rPr>
          <w:rFonts w:ascii="Times New Roman" w:hAnsi="Times New Roman" w:cs="Times New Roman"/>
          <w:b/>
          <w:sz w:val="24"/>
          <w:szCs w:val="24"/>
        </w:rPr>
        <w:t>edical Necessity/Case Management Services</w:t>
      </w:r>
    </w:p>
    <w:p w14:paraId="7AE45B8E" w14:textId="7BC20E06" w:rsidR="00B60748" w:rsidRDefault="00B60748" w:rsidP="00B60748">
      <w:pPr>
        <w:ind w:left="180"/>
        <w:jc w:val="both"/>
        <w:rPr>
          <w:rFonts w:ascii="Times New Roman" w:hAnsi="Times New Roman" w:cs="Times New Roman"/>
          <w:sz w:val="24"/>
          <w:szCs w:val="24"/>
        </w:rPr>
      </w:pPr>
      <w:r w:rsidRPr="00EC04FC">
        <w:rPr>
          <w:rFonts w:ascii="Times New Roman" w:hAnsi="Times New Roman" w:cs="Times New Roman"/>
          <w:sz w:val="24"/>
          <w:szCs w:val="24"/>
        </w:rPr>
        <w:t>Performed by experienced case management</w:t>
      </w:r>
      <w:r w:rsidRPr="00E026DE">
        <w:rPr>
          <w:rFonts w:ascii="Times New Roman" w:hAnsi="Times New Roman" w:cs="Times New Roman"/>
          <w:sz w:val="24"/>
          <w:szCs w:val="24"/>
        </w:rPr>
        <w:t xml:space="preserve"> professionals</w:t>
      </w:r>
      <w:r>
        <w:rPr>
          <w:rFonts w:ascii="Times New Roman" w:hAnsi="Times New Roman" w:cs="Times New Roman"/>
          <w:sz w:val="24"/>
          <w:szCs w:val="24"/>
        </w:rPr>
        <w:t xml:space="preserve">, </w:t>
      </w:r>
      <w:r w:rsidR="00272403">
        <w:rPr>
          <w:rFonts w:ascii="Times New Roman" w:hAnsi="Times New Roman" w:cs="Times New Roman"/>
          <w:sz w:val="24"/>
          <w:szCs w:val="24"/>
        </w:rPr>
        <w:t>R&amp;C</w:t>
      </w:r>
      <w:r>
        <w:rPr>
          <w:rFonts w:ascii="Times New Roman" w:hAnsi="Times New Roman" w:cs="Times New Roman"/>
          <w:sz w:val="24"/>
          <w:szCs w:val="24"/>
        </w:rPr>
        <w:t xml:space="preserve"> provides both concurrent and </w:t>
      </w:r>
      <w:r w:rsidRPr="002F489F">
        <w:rPr>
          <w:rFonts w:ascii="Times New Roman" w:hAnsi="Times New Roman" w:cs="Times New Roman"/>
          <w:sz w:val="24"/>
          <w:szCs w:val="24"/>
        </w:rPr>
        <w:t>retrospective admission screening review</w:t>
      </w:r>
      <w:r>
        <w:rPr>
          <w:rFonts w:ascii="Times New Roman" w:hAnsi="Times New Roman" w:cs="Times New Roman"/>
          <w:sz w:val="24"/>
          <w:szCs w:val="24"/>
        </w:rPr>
        <w:t>s</w:t>
      </w:r>
      <w:r w:rsidRPr="002F489F">
        <w:rPr>
          <w:rFonts w:ascii="Times New Roman" w:hAnsi="Times New Roman" w:cs="Times New Roman"/>
          <w:sz w:val="24"/>
          <w:szCs w:val="24"/>
        </w:rPr>
        <w:t xml:space="preserve"> of inpatient and </w:t>
      </w:r>
      <w:r>
        <w:rPr>
          <w:rFonts w:ascii="Times New Roman" w:hAnsi="Times New Roman" w:cs="Times New Roman"/>
          <w:sz w:val="24"/>
          <w:szCs w:val="24"/>
        </w:rPr>
        <w:t>o</w:t>
      </w:r>
      <w:r w:rsidRPr="00E026DE">
        <w:rPr>
          <w:rFonts w:ascii="Times New Roman" w:hAnsi="Times New Roman" w:cs="Times New Roman"/>
          <w:sz w:val="24"/>
          <w:szCs w:val="24"/>
        </w:rPr>
        <w:t>bser</w:t>
      </w:r>
      <w:r w:rsidRPr="002F489F">
        <w:rPr>
          <w:rFonts w:ascii="Times New Roman" w:hAnsi="Times New Roman" w:cs="Times New Roman"/>
          <w:sz w:val="24"/>
          <w:szCs w:val="24"/>
        </w:rPr>
        <w:t xml:space="preserve">vation status accounts. </w:t>
      </w:r>
      <w:r>
        <w:rPr>
          <w:rFonts w:ascii="Times New Roman" w:hAnsi="Times New Roman" w:cs="Times New Roman"/>
          <w:sz w:val="24"/>
          <w:szCs w:val="24"/>
        </w:rPr>
        <w:t xml:space="preserve">The company uses </w:t>
      </w:r>
      <w:r w:rsidRPr="002F489F">
        <w:rPr>
          <w:rFonts w:ascii="Times New Roman" w:hAnsi="Times New Roman" w:cs="Times New Roman"/>
          <w:sz w:val="24"/>
          <w:szCs w:val="24"/>
        </w:rPr>
        <w:t>InterQual and other evidence-based screening criteria to determine the appropriate level of care.</w:t>
      </w:r>
    </w:p>
    <w:p w14:paraId="259948DB" w14:textId="77777777" w:rsidR="00B60748" w:rsidRDefault="00B60748" w:rsidP="00B60748">
      <w:pPr>
        <w:ind w:left="180"/>
        <w:jc w:val="both"/>
        <w:rPr>
          <w:rFonts w:ascii="Times New Roman" w:hAnsi="Times New Roman" w:cs="Times New Roman"/>
          <w:sz w:val="24"/>
          <w:szCs w:val="24"/>
        </w:rPr>
      </w:pPr>
    </w:p>
    <w:p w14:paraId="048CAD30" w14:textId="5D6456EF" w:rsidR="00B60748" w:rsidRPr="00E026DE" w:rsidRDefault="00B60748" w:rsidP="00B60748">
      <w:pPr>
        <w:ind w:left="180"/>
        <w:jc w:val="both"/>
        <w:rPr>
          <w:rFonts w:ascii="Times New Roman" w:hAnsi="Times New Roman" w:cs="Times New Roman"/>
          <w:sz w:val="24"/>
          <w:szCs w:val="24"/>
        </w:rPr>
      </w:pPr>
      <w:r w:rsidRPr="00E026DE">
        <w:rPr>
          <w:rFonts w:ascii="Times New Roman" w:hAnsi="Times New Roman" w:cs="Times New Roman"/>
          <w:sz w:val="24"/>
          <w:szCs w:val="24"/>
        </w:rPr>
        <w:t xml:space="preserve">For concurrent, real-time case management support, </w:t>
      </w:r>
      <w:r w:rsidR="00272403">
        <w:rPr>
          <w:rFonts w:ascii="Times New Roman" w:hAnsi="Times New Roman" w:cs="Times New Roman"/>
          <w:sz w:val="24"/>
          <w:szCs w:val="24"/>
        </w:rPr>
        <w:t>R&amp;C</w:t>
      </w:r>
      <w:r w:rsidRPr="00E026DE">
        <w:rPr>
          <w:rFonts w:ascii="Times New Roman" w:hAnsi="Times New Roman" w:cs="Times New Roman"/>
          <w:sz w:val="24"/>
          <w:szCs w:val="24"/>
        </w:rPr>
        <w:t xml:space="preserve"> resources are available any time, day or night. Physician advisors are available for second level review of those cases that fail medical necessity screening by our expert case management staff.</w:t>
      </w:r>
    </w:p>
    <w:p w14:paraId="23DCC3AF" w14:textId="77777777" w:rsidR="00B60748" w:rsidRPr="00E026DE" w:rsidRDefault="00B60748" w:rsidP="00B60748">
      <w:pPr>
        <w:ind w:left="180"/>
        <w:jc w:val="both"/>
        <w:rPr>
          <w:rFonts w:ascii="Times New Roman" w:hAnsi="Times New Roman" w:cs="Times New Roman"/>
          <w:sz w:val="24"/>
          <w:szCs w:val="24"/>
        </w:rPr>
      </w:pPr>
    </w:p>
    <w:p w14:paraId="674BE1B8" w14:textId="08D51BA5" w:rsidR="00B60748" w:rsidRDefault="00B60748" w:rsidP="00B60748">
      <w:pPr>
        <w:ind w:left="180"/>
        <w:jc w:val="both"/>
        <w:rPr>
          <w:rFonts w:ascii="Times New Roman" w:hAnsi="Times New Roman" w:cs="Times New Roman"/>
          <w:sz w:val="24"/>
          <w:szCs w:val="24"/>
        </w:rPr>
      </w:pPr>
      <w:r>
        <w:rPr>
          <w:rFonts w:ascii="Times New Roman" w:hAnsi="Times New Roman" w:cs="Times New Roman"/>
          <w:sz w:val="24"/>
          <w:szCs w:val="24"/>
        </w:rPr>
        <w:t xml:space="preserve">For retrospective </w:t>
      </w:r>
      <w:r w:rsidRPr="00E026DE">
        <w:rPr>
          <w:rFonts w:ascii="Times New Roman" w:hAnsi="Times New Roman" w:cs="Times New Roman"/>
          <w:sz w:val="24"/>
          <w:szCs w:val="24"/>
        </w:rPr>
        <w:t>case management assessments,</w:t>
      </w:r>
      <w:r>
        <w:rPr>
          <w:rFonts w:ascii="Times New Roman" w:hAnsi="Times New Roman" w:cs="Times New Roman"/>
          <w:sz w:val="24"/>
          <w:szCs w:val="24"/>
        </w:rPr>
        <w:t xml:space="preserve"> </w:t>
      </w:r>
      <w:r w:rsidR="00272403">
        <w:rPr>
          <w:rFonts w:ascii="Times New Roman" w:hAnsi="Times New Roman" w:cs="Times New Roman"/>
          <w:sz w:val="24"/>
          <w:szCs w:val="24"/>
        </w:rPr>
        <w:t>R&amp;C</w:t>
      </w:r>
      <w:r>
        <w:rPr>
          <w:rFonts w:ascii="Times New Roman" w:hAnsi="Times New Roman" w:cs="Times New Roman"/>
          <w:sz w:val="24"/>
          <w:szCs w:val="24"/>
        </w:rPr>
        <w:t xml:space="preserve"> includes inpatient status review of RAC targeted accounts in its MS-DRG audit services. </w:t>
      </w:r>
      <w:r w:rsidR="00272403">
        <w:rPr>
          <w:rFonts w:ascii="Times New Roman" w:hAnsi="Times New Roman" w:cs="Times New Roman"/>
          <w:sz w:val="24"/>
          <w:szCs w:val="24"/>
        </w:rPr>
        <w:t>R&amp;C</w:t>
      </w:r>
      <w:r w:rsidRPr="00E026DE">
        <w:rPr>
          <w:rFonts w:ascii="Times New Roman" w:hAnsi="Times New Roman" w:cs="Times New Roman"/>
          <w:sz w:val="24"/>
          <w:szCs w:val="24"/>
        </w:rPr>
        <w:t xml:space="preserve"> </w:t>
      </w:r>
      <w:r>
        <w:rPr>
          <w:rFonts w:ascii="Times New Roman" w:hAnsi="Times New Roman" w:cs="Times New Roman"/>
          <w:sz w:val="24"/>
          <w:szCs w:val="24"/>
        </w:rPr>
        <w:t>also provides on-going educational r</w:t>
      </w:r>
      <w:r w:rsidRPr="00E026DE">
        <w:rPr>
          <w:rFonts w:ascii="Times New Roman" w:hAnsi="Times New Roman" w:cs="Times New Roman"/>
          <w:sz w:val="24"/>
          <w:szCs w:val="24"/>
        </w:rPr>
        <w:t xml:space="preserve">eviews of inpatient and observation cases to ensure that </w:t>
      </w:r>
      <w:r>
        <w:rPr>
          <w:rFonts w:ascii="Times New Roman" w:hAnsi="Times New Roman" w:cs="Times New Roman"/>
          <w:sz w:val="24"/>
          <w:szCs w:val="24"/>
        </w:rPr>
        <w:t xml:space="preserve">inpatient </w:t>
      </w:r>
      <w:r w:rsidRPr="00E026DE">
        <w:rPr>
          <w:rFonts w:ascii="Times New Roman" w:hAnsi="Times New Roman" w:cs="Times New Roman"/>
          <w:sz w:val="24"/>
          <w:szCs w:val="24"/>
        </w:rPr>
        <w:t xml:space="preserve">admission criteria have been met. </w:t>
      </w:r>
      <w:r w:rsidR="00272403">
        <w:rPr>
          <w:rFonts w:ascii="Times New Roman" w:hAnsi="Times New Roman" w:cs="Times New Roman"/>
          <w:sz w:val="24"/>
          <w:szCs w:val="24"/>
        </w:rPr>
        <w:t>R&amp;C</w:t>
      </w:r>
      <w:r w:rsidRPr="00E026DE">
        <w:rPr>
          <w:rFonts w:ascii="Times New Roman" w:hAnsi="Times New Roman" w:cs="Times New Roman"/>
          <w:sz w:val="24"/>
          <w:szCs w:val="24"/>
        </w:rPr>
        <w:t xml:space="preserve"> review</w:t>
      </w:r>
      <w:r>
        <w:rPr>
          <w:rFonts w:ascii="Times New Roman" w:hAnsi="Times New Roman" w:cs="Times New Roman"/>
          <w:sz w:val="24"/>
          <w:szCs w:val="24"/>
        </w:rPr>
        <w:t>s</w:t>
      </w:r>
      <w:r w:rsidRPr="00E026DE">
        <w:rPr>
          <w:rFonts w:ascii="Times New Roman" w:hAnsi="Times New Roman" w:cs="Times New Roman"/>
          <w:sz w:val="24"/>
          <w:szCs w:val="24"/>
        </w:rPr>
        <w:t xml:space="preserve"> findings with the client’s case</w:t>
      </w:r>
      <w:r w:rsidRPr="002F489F">
        <w:rPr>
          <w:rFonts w:ascii="Times New Roman" w:hAnsi="Times New Roman" w:cs="Times New Roman"/>
          <w:sz w:val="24"/>
          <w:szCs w:val="24"/>
        </w:rPr>
        <w:t xml:space="preserve"> management team and provide education as determined by review outcomes.</w:t>
      </w:r>
    </w:p>
    <w:p w14:paraId="651F452E" w14:textId="77777777" w:rsidR="00B60748" w:rsidRDefault="00B60748" w:rsidP="00B60748">
      <w:pPr>
        <w:ind w:left="180"/>
        <w:jc w:val="both"/>
        <w:rPr>
          <w:rFonts w:ascii="Times New Roman" w:hAnsi="Times New Roman" w:cs="Times New Roman"/>
          <w:sz w:val="24"/>
          <w:szCs w:val="24"/>
        </w:rPr>
      </w:pPr>
    </w:p>
    <w:p w14:paraId="47827951" w14:textId="4D8F9EE5" w:rsidR="0080386B" w:rsidRPr="004E6AE3" w:rsidRDefault="0080386B" w:rsidP="004E6AE3">
      <w:pPr>
        <w:pStyle w:val="IntenseQuote"/>
      </w:pPr>
      <w:r w:rsidRPr="004E6AE3">
        <w:t xml:space="preserve">HCC </w:t>
      </w:r>
      <w:r w:rsidR="004E6AE3" w:rsidRPr="004E6AE3">
        <w:t>Services</w:t>
      </w:r>
    </w:p>
    <w:p w14:paraId="737501B2" w14:textId="5375E096" w:rsidR="0080386B" w:rsidRPr="00FC77B2" w:rsidRDefault="0058020C" w:rsidP="009F1480">
      <w:pPr>
        <w:pStyle w:val="ListParagraph"/>
        <w:numPr>
          <w:ilvl w:val="0"/>
          <w:numId w:val="6"/>
        </w:numPr>
        <w:ind w:left="450" w:hanging="270"/>
        <w:jc w:val="both"/>
        <w:rPr>
          <w:rFonts w:ascii="Times New Roman" w:hAnsi="Times New Roman" w:cs="Times New Roman"/>
          <w:b/>
          <w:sz w:val="24"/>
          <w:szCs w:val="24"/>
        </w:rPr>
      </w:pPr>
      <w:r w:rsidRPr="0058020C">
        <w:rPr>
          <w:rFonts w:ascii="Times New Roman" w:hAnsi="Times New Roman" w:cs="Times New Roman"/>
          <w:b/>
          <w:sz w:val="24"/>
          <w:szCs w:val="24"/>
        </w:rPr>
        <w:t>Hierarchical Condition Categories</w:t>
      </w:r>
      <w:r w:rsidRPr="00FC77B2">
        <w:rPr>
          <w:rFonts w:ascii="Times New Roman" w:hAnsi="Times New Roman" w:cs="Times New Roman"/>
          <w:b/>
          <w:sz w:val="24"/>
          <w:szCs w:val="24"/>
        </w:rPr>
        <w:t xml:space="preserve"> </w:t>
      </w:r>
      <w:r>
        <w:rPr>
          <w:rFonts w:ascii="Times New Roman" w:hAnsi="Times New Roman" w:cs="Times New Roman"/>
          <w:b/>
          <w:sz w:val="24"/>
          <w:szCs w:val="24"/>
        </w:rPr>
        <w:t>(</w:t>
      </w:r>
      <w:r w:rsidR="00FC77B2" w:rsidRPr="00FC77B2">
        <w:rPr>
          <w:rFonts w:ascii="Times New Roman" w:hAnsi="Times New Roman" w:cs="Times New Roman"/>
          <w:b/>
          <w:sz w:val="24"/>
          <w:szCs w:val="24"/>
        </w:rPr>
        <w:t>HCC</w:t>
      </w:r>
      <w:r>
        <w:rPr>
          <w:rFonts w:ascii="Times New Roman" w:hAnsi="Times New Roman" w:cs="Times New Roman"/>
          <w:b/>
          <w:sz w:val="24"/>
          <w:szCs w:val="24"/>
        </w:rPr>
        <w:t>)</w:t>
      </w:r>
      <w:r w:rsidR="00FC77B2" w:rsidRPr="00FC77B2">
        <w:rPr>
          <w:rFonts w:ascii="Times New Roman" w:hAnsi="Times New Roman" w:cs="Times New Roman"/>
          <w:b/>
          <w:sz w:val="24"/>
          <w:szCs w:val="24"/>
        </w:rPr>
        <w:t xml:space="preserve"> Risk Management – Physician, Medical Group, IPA, and Health Plan Services</w:t>
      </w:r>
    </w:p>
    <w:p w14:paraId="3EF0823B" w14:textId="6ECE6A6C" w:rsidR="00FC77B2" w:rsidRDefault="0080386B" w:rsidP="00FC77B2">
      <w:pPr>
        <w:ind w:left="180"/>
        <w:jc w:val="both"/>
        <w:rPr>
          <w:rFonts w:ascii="Times New Roman" w:hAnsi="Times New Roman" w:cs="Times New Roman"/>
          <w:sz w:val="24"/>
          <w:szCs w:val="24"/>
        </w:rPr>
      </w:pPr>
      <w:r w:rsidRPr="0080386B">
        <w:rPr>
          <w:rFonts w:ascii="Times New Roman" w:hAnsi="Times New Roman" w:cs="Times New Roman"/>
          <w:sz w:val="24"/>
          <w:szCs w:val="24"/>
        </w:rPr>
        <w:t xml:space="preserve">Since 2007, Medicare’s HCC Risk Adjustment payment model has based health plan payment entirely on the reporting of designated ICD-9-CM codes and their associated Risk Adjustment Factors (RAF). To achieve optimum HCC results, medical groups, IPAs and health plans rely on </w:t>
      </w:r>
      <w:r w:rsidR="00272403">
        <w:rPr>
          <w:rFonts w:ascii="Times New Roman" w:hAnsi="Times New Roman" w:cs="Times New Roman"/>
          <w:sz w:val="24"/>
          <w:szCs w:val="24"/>
        </w:rPr>
        <w:t>Revenue Coding</w:t>
      </w:r>
      <w:r w:rsidRPr="0080386B">
        <w:rPr>
          <w:rFonts w:ascii="Times New Roman" w:hAnsi="Times New Roman" w:cs="Times New Roman"/>
          <w:sz w:val="24"/>
          <w:szCs w:val="24"/>
        </w:rPr>
        <w:t xml:space="preserve"> and Associates for a wide range of consulting, training, and coding services that demonstrate compliant payment and sustain performance improvements. </w:t>
      </w:r>
      <w:r w:rsidR="00272403">
        <w:rPr>
          <w:rFonts w:ascii="Times New Roman" w:hAnsi="Times New Roman" w:cs="Times New Roman"/>
          <w:sz w:val="24"/>
          <w:szCs w:val="24"/>
        </w:rPr>
        <w:t>R&amp;C</w:t>
      </w:r>
      <w:r w:rsidR="000838D5">
        <w:rPr>
          <w:rFonts w:ascii="Times New Roman" w:hAnsi="Times New Roman" w:cs="Times New Roman"/>
          <w:sz w:val="24"/>
          <w:szCs w:val="24"/>
        </w:rPr>
        <w:t>’s</w:t>
      </w:r>
      <w:r w:rsidR="000838D5" w:rsidRPr="0080386B">
        <w:rPr>
          <w:rFonts w:ascii="Times New Roman" w:hAnsi="Times New Roman" w:cs="Times New Roman"/>
          <w:sz w:val="24"/>
          <w:szCs w:val="24"/>
        </w:rPr>
        <w:t xml:space="preserve"> </w:t>
      </w:r>
      <w:r w:rsidRPr="0080386B">
        <w:rPr>
          <w:rFonts w:ascii="Times New Roman" w:hAnsi="Times New Roman" w:cs="Times New Roman"/>
          <w:sz w:val="24"/>
          <w:szCs w:val="24"/>
        </w:rPr>
        <w:t xml:space="preserve">credentialed HCC coding and documentation experts apply Medicare Advantage Risk-Adjusted </w:t>
      </w:r>
      <w:r w:rsidR="000838D5">
        <w:rPr>
          <w:rFonts w:ascii="Times New Roman" w:hAnsi="Times New Roman" w:cs="Times New Roman"/>
          <w:sz w:val="24"/>
          <w:szCs w:val="24"/>
        </w:rPr>
        <w:t>guidelines</w:t>
      </w:r>
      <w:r w:rsidRPr="0080386B">
        <w:rPr>
          <w:rFonts w:ascii="Times New Roman" w:hAnsi="Times New Roman" w:cs="Times New Roman"/>
          <w:sz w:val="24"/>
          <w:szCs w:val="24"/>
        </w:rPr>
        <w:t xml:space="preserve"> to ensure comprehensive physician documentation, accurate ICD-9-CM data and measurable and compliant revenue improvement. </w:t>
      </w:r>
      <w:r w:rsidR="00FC77B2">
        <w:rPr>
          <w:rFonts w:ascii="Times New Roman" w:hAnsi="Times New Roman" w:cs="Times New Roman"/>
          <w:sz w:val="24"/>
          <w:szCs w:val="24"/>
        </w:rPr>
        <w:t>The</w:t>
      </w:r>
      <w:r w:rsidRPr="0080386B">
        <w:rPr>
          <w:rFonts w:ascii="Times New Roman" w:hAnsi="Times New Roman" w:cs="Times New Roman"/>
          <w:sz w:val="24"/>
          <w:szCs w:val="24"/>
        </w:rPr>
        <w:t xml:space="preserve"> HCC team understands all aspects of Medicare-Risk methodology and focuses attention </w:t>
      </w:r>
      <w:r w:rsidR="009F1480">
        <w:rPr>
          <w:rFonts w:ascii="Times New Roman" w:hAnsi="Times New Roman" w:cs="Times New Roman"/>
          <w:sz w:val="24"/>
          <w:szCs w:val="24"/>
        </w:rPr>
        <w:t>on</w:t>
      </w:r>
      <w:r w:rsidRPr="0080386B">
        <w:rPr>
          <w:rFonts w:ascii="Times New Roman" w:hAnsi="Times New Roman" w:cs="Times New Roman"/>
          <w:sz w:val="24"/>
          <w:szCs w:val="24"/>
        </w:rPr>
        <w:t xml:space="preserve"> those areas most important to </w:t>
      </w:r>
      <w:r w:rsidR="00FC77B2">
        <w:rPr>
          <w:rFonts w:ascii="Times New Roman" w:hAnsi="Times New Roman" w:cs="Times New Roman"/>
          <w:sz w:val="24"/>
          <w:szCs w:val="24"/>
        </w:rPr>
        <w:t>clients.</w:t>
      </w:r>
    </w:p>
    <w:p w14:paraId="6B5FBD6B" w14:textId="77777777" w:rsidR="00FA5EBC" w:rsidRPr="0080386B" w:rsidRDefault="00FA5EBC" w:rsidP="00FC77B2">
      <w:pPr>
        <w:ind w:left="180"/>
        <w:jc w:val="both"/>
        <w:rPr>
          <w:rFonts w:ascii="Times New Roman" w:hAnsi="Times New Roman" w:cs="Times New Roman"/>
          <w:sz w:val="24"/>
          <w:szCs w:val="24"/>
        </w:rPr>
      </w:pPr>
    </w:p>
    <w:p w14:paraId="126EA0A7" w14:textId="66900F7F" w:rsidR="0080386B" w:rsidRPr="00FC77B2" w:rsidRDefault="0080386B" w:rsidP="00FA5EBC">
      <w:pPr>
        <w:pStyle w:val="ListParagraph"/>
        <w:numPr>
          <w:ilvl w:val="0"/>
          <w:numId w:val="6"/>
        </w:numPr>
        <w:ind w:left="540"/>
        <w:jc w:val="both"/>
        <w:rPr>
          <w:rFonts w:ascii="Times New Roman" w:hAnsi="Times New Roman" w:cs="Times New Roman"/>
          <w:b/>
          <w:sz w:val="24"/>
          <w:szCs w:val="24"/>
        </w:rPr>
      </w:pPr>
      <w:r w:rsidRPr="00FC77B2">
        <w:rPr>
          <w:rFonts w:ascii="Times New Roman" w:hAnsi="Times New Roman" w:cs="Times New Roman"/>
          <w:b/>
          <w:sz w:val="24"/>
          <w:szCs w:val="24"/>
        </w:rPr>
        <w:t>Coding and Physician Documentation Reviews</w:t>
      </w:r>
    </w:p>
    <w:p w14:paraId="417D7021" w14:textId="0123EAA3" w:rsidR="00CD686E" w:rsidRDefault="00272403" w:rsidP="00CD686E">
      <w:pPr>
        <w:pStyle w:val="0-BodyText"/>
        <w:ind w:left="180"/>
        <w:rPr>
          <w:rFonts w:cs="Times New Roman"/>
        </w:rPr>
      </w:pPr>
      <w:r>
        <w:rPr>
          <w:rFonts w:cs="Times New Roman"/>
        </w:rPr>
        <w:t>R&amp;C</w:t>
      </w:r>
      <w:r w:rsidR="000838D5" w:rsidRPr="0080386B">
        <w:rPr>
          <w:rFonts w:cs="Times New Roman"/>
        </w:rPr>
        <w:t xml:space="preserve"> </w:t>
      </w:r>
      <w:r w:rsidR="0080386B" w:rsidRPr="0080386B">
        <w:rPr>
          <w:rFonts w:cs="Times New Roman"/>
        </w:rPr>
        <w:t xml:space="preserve">reviews physician and hospital records to verify coding accuracy and validate documentation requirements. </w:t>
      </w:r>
      <w:r w:rsidR="00FC77B2">
        <w:rPr>
          <w:rFonts w:cs="Times New Roman"/>
        </w:rPr>
        <w:t>The</w:t>
      </w:r>
      <w:r w:rsidR="0080386B" w:rsidRPr="0080386B">
        <w:rPr>
          <w:rFonts w:cs="Times New Roman"/>
        </w:rPr>
        <w:t xml:space="preserve"> experienced and highly trained </w:t>
      </w:r>
      <w:r w:rsidR="007F2F9D">
        <w:rPr>
          <w:rFonts w:cs="Times New Roman"/>
        </w:rPr>
        <w:t xml:space="preserve">HCC staff work with </w:t>
      </w:r>
      <w:r w:rsidR="0080386B" w:rsidRPr="0080386B">
        <w:rPr>
          <w:rFonts w:cs="Times New Roman"/>
        </w:rPr>
        <w:t xml:space="preserve">physicians to improve documentation practices, with practice managers to enhance billing procedures, and with coding professionals to increase coding accuracy. </w:t>
      </w:r>
      <w:r>
        <w:rPr>
          <w:rFonts w:cs="Times New Roman"/>
        </w:rPr>
        <w:t>R&amp;C</w:t>
      </w:r>
      <w:r w:rsidR="000838D5">
        <w:rPr>
          <w:rFonts w:cs="Times New Roman"/>
        </w:rPr>
        <w:t xml:space="preserve"> </w:t>
      </w:r>
      <w:r w:rsidR="0080386B" w:rsidRPr="0080386B">
        <w:rPr>
          <w:rFonts w:cs="Times New Roman"/>
        </w:rPr>
        <w:t xml:space="preserve">reviews are performed on-site or </w:t>
      </w:r>
      <w:r w:rsidR="0080386B" w:rsidRPr="0080386B">
        <w:rPr>
          <w:rFonts w:cs="Times New Roman"/>
        </w:rPr>
        <w:lastRenderedPageBreak/>
        <w:t xml:space="preserve">remotely using secure HIPAA compliant technology. </w:t>
      </w:r>
      <w:r w:rsidR="00FC77B2">
        <w:rPr>
          <w:rFonts w:cs="Times New Roman"/>
        </w:rPr>
        <w:t>The</w:t>
      </w:r>
      <w:r w:rsidR="0080386B" w:rsidRPr="0080386B">
        <w:rPr>
          <w:rFonts w:cs="Times New Roman"/>
        </w:rPr>
        <w:t xml:space="preserve"> one-on-one or group physician education is provided on-</w:t>
      </w:r>
    </w:p>
    <w:p w14:paraId="2C20439F" w14:textId="77777777" w:rsidR="00CD686E" w:rsidRDefault="00CD686E" w:rsidP="00CD686E">
      <w:pPr>
        <w:pStyle w:val="0-BodyText"/>
        <w:ind w:left="180"/>
        <w:rPr>
          <w:rFonts w:cs="Times New Roman"/>
        </w:rPr>
      </w:pPr>
    </w:p>
    <w:p w14:paraId="6CCEE893" w14:textId="77777777" w:rsidR="00CD686E" w:rsidRDefault="00CD686E" w:rsidP="00CD686E">
      <w:pPr>
        <w:pStyle w:val="0-BodyText"/>
        <w:ind w:left="180"/>
        <w:rPr>
          <w:rFonts w:cs="Times New Roman"/>
        </w:rPr>
      </w:pPr>
    </w:p>
    <w:p w14:paraId="1F8BE246" w14:textId="04437D08" w:rsidR="00D17621" w:rsidRDefault="0080386B" w:rsidP="00CD686E">
      <w:pPr>
        <w:pStyle w:val="0-BodyText"/>
        <w:ind w:left="180"/>
        <w:rPr>
          <w:rFonts w:cs="Times New Roman"/>
        </w:rPr>
      </w:pPr>
      <w:r w:rsidRPr="0080386B">
        <w:rPr>
          <w:rFonts w:cs="Times New Roman"/>
        </w:rPr>
        <w:t xml:space="preserve">site, addressing provider specific documentation and coding issues. </w:t>
      </w:r>
      <w:r w:rsidR="00FC77B2">
        <w:rPr>
          <w:rFonts w:cs="Times New Roman"/>
        </w:rPr>
        <w:t>The</w:t>
      </w:r>
      <w:r w:rsidRPr="0080386B">
        <w:rPr>
          <w:rFonts w:cs="Times New Roman"/>
        </w:rPr>
        <w:t xml:space="preserve"> goal is to help the provider and health plan receive appropriate reimbursement, while improving patient care and outcomes.</w:t>
      </w:r>
      <w:r w:rsidR="00D17621">
        <w:rPr>
          <w:rFonts w:cs="Times New Roman"/>
        </w:rPr>
        <w:t xml:space="preserve"> </w:t>
      </w:r>
    </w:p>
    <w:p w14:paraId="0B8FEA23" w14:textId="05CDEA1F" w:rsidR="00D17621" w:rsidRDefault="009F1480" w:rsidP="00CD686E">
      <w:pPr>
        <w:pStyle w:val="0-BodyText"/>
        <w:ind w:left="180"/>
        <w:rPr>
          <w:rFonts w:cs="Times New Roman"/>
        </w:rPr>
      </w:pPr>
      <w:r>
        <w:t>In one</w:t>
      </w:r>
      <w:r w:rsidR="00887381">
        <w:t xml:space="preserve"> HCC audit, the IPA generated the following results</w:t>
      </w:r>
    </w:p>
    <w:tbl>
      <w:tblPr>
        <w:tblW w:w="5835" w:type="dxa"/>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95"/>
        <w:gridCol w:w="2440"/>
      </w:tblGrid>
      <w:tr w:rsidR="00D17621" w:rsidRPr="006F631A" w14:paraId="1A874B98" w14:textId="77777777" w:rsidTr="000838D5">
        <w:trPr>
          <w:trHeight w:val="345"/>
          <w:tblCellSpacing w:w="0" w:type="dxa"/>
          <w:jc w:val="center"/>
        </w:trPr>
        <w:tc>
          <w:tcPr>
            <w:tcW w:w="3395" w:type="dxa"/>
            <w:shd w:val="clear" w:color="auto" w:fill="FFFFFF"/>
          </w:tcPr>
          <w:p w14:paraId="5BC09BEF"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Members:</w:t>
            </w:r>
          </w:p>
        </w:tc>
        <w:tc>
          <w:tcPr>
            <w:tcW w:w="2440" w:type="dxa"/>
            <w:shd w:val="clear" w:color="auto" w:fill="FFFFFF"/>
          </w:tcPr>
          <w:p w14:paraId="072B1312"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3,200</w:t>
            </w:r>
          </w:p>
        </w:tc>
      </w:tr>
      <w:tr w:rsidR="00D17621" w:rsidRPr="006F631A" w14:paraId="7A9EE8D3" w14:textId="77777777" w:rsidTr="000838D5">
        <w:trPr>
          <w:trHeight w:val="345"/>
          <w:tblCellSpacing w:w="0" w:type="dxa"/>
          <w:jc w:val="center"/>
        </w:trPr>
        <w:tc>
          <w:tcPr>
            <w:tcW w:w="3395" w:type="dxa"/>
            <w:shd w:val="clear" w:color="auto" w:fill="FFFFFF"/>
          </w:tcPr>
          <w:p w14:paraId="536BC695"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Total Line Items:</w:t>
            </w:r>
          </w:p>
        </w:tc>
        <w:tc>
          <w:tcPr>
            <w:tcW w:w="2440" w:type="dxa"/>
            <w:shd w:val="clear" w:color="auto" w:fill="FFFFFF"/>
          </w:tcPr>
          <w:p w14:paraId="68AE1D17"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23,782</w:t>
            </w:r>
          </w:p>
        </w:tc>
      </w:tr>
      <w:tr w:rsidR="00D17621" w:rsidRPr="006F631A" w14:paraId="42268AB4" w14:textId="77777777" w:rsidTr="000838D5">
        <w:trPr>
          <w:trHeight w:val="345"/>
          <w:tblCellSpacing w:w="0" w:type="dxa"/>
          <w:jc w:val="center"/>
        </w:trPr>
        <w:tc>
          <w:tcPr>
            <w:tcW w:w="3395" w:type="dxa"/>
            <w:shd w:val="clear" w:color="auto" w:fill="FFFFFF"/>
          </w:tcPr>
          <w:p w14:paraId="3D56CEF4"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HCC Changes:</w:t>
            </w:r>
          </w:p>
        </w:tc>
        <w:tc>
          <w:tcPr>
            <w:tcW w:w="2440" w:type="dxa"/>
            <w:shd w:val="clear" w:color="auto" w:fill="FFFFFF"/>
          </w:tcPr>
          <w:p w14:paraId="464E3A7C"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184</w:t>
            </w:r>
          </w:p>
        </w:tc>
      </w:tr>
      <w:tr w:rsidR="00D17621" w:rsidRPr="006F631A" w14:paraId="44C52299" w14:textId="77777777" w:rsidTr="000838D5">
        <w:trPr>
          <w:trHeight w:val="345"/>
          <w:tblCellSpacing w:w="0" w:type="dxa"/>
          <w:jc w:val="center"/>
        </w:trPr>
        <w:tc>
          <w:tcPr>
            <w:tcW w:w="3395" w:type="dxa"/>
            <w:shd w:val="clear" w:color="auto" w:fill="FFFFFF"/>
          </w:tcPr>
          <w:p w14:paraId="5BA3E532"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HCC Change Rate:</w:t>
            </w:r>
          </w:p>
        </w:tc>
        <w:tc>
          <w:tcPr>
            <w:tcW w:w="2440" w:type="dxa"/>
            <w:shd w:val="clear" w:color="auto" w:fill="FFFFFF"/>
          </w:tcPr>
          <w:p w14:paraId="399C85C8"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6%</w:t>
            </w:r>
          </w:p>
        </w:tc>
      </w:tr>
      <w:tr w:rsidR="00D17621" w:rsidRPr="006F631A" w14:paraId="3FDB62A6" w14:textId="77777777" w:rsidTr="000838D5">
        <w:trPr>
          <w:trHeight w:val="345"/>
          <w:tblCellSpacing w:w="0" w:type="dxa"/>
          <w:jc w:val="center"/>
        </w:trPr>
        <w:tc>
          <w:tcPr>
            <w:tcW w:w="3395" w:type="dxa"/>
            <w:shd w:val="clear" w:color="auto" w:fill="FFFFFF"/>
          </w:tcPr>
          <w:p w14:paraId="59CD125C"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Financial Impact:</w:t>
            </w:r>
          </w:p>
        </w:tc>
        <w:tc>
          <w:tcPr>
            <w:tcW w:w="2440" w:type="dxa"/>
            <w:shd w:val="clear" w:color="auto" w:fill="FFFFFF"/>
          </w:tcPr>
          <w:p w14:paraId="2B4637E7"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$1,209,067 annualized</w:t>
            </w:r>
          </w:p>
        </w:tc>
      </w:tr>
      <w:tr w:rsidR="00D17621" w:rsidRPr="006F631A" w14:paraId="6FECADCB" w14:textId="77777777" w:rsidTr="000838D5">
        <w:trPr>
          <w:trHeight w:val="345"/>
          <w:tblCellSpacing w:w="0" w:type="dxa"/>
          <w:jc w:val="center"/>
        </w:trPr>
        <w:tc>
          <w:tcPr>
            <w:tcW w:w="3395" w:type="dxa"/>
            <w:shd w:val="clear" w:color="auto" w:fill="FFFFFF"/>
          </w:tcPr>
          <w:p w14:paraId="5E6449F4"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Impact Per Member:</w:t>
            </w:r>
          </w:p>
        </w:tc>
        <w:tc>
          <w:tcPr>
            <w:tcW w:w="2440" w:type="dxa"/>
            <w:shd w:val="clear" w:color="auto" w:fill="FFFFFF"/>
          </w:tcPr>
          <w:p w14:paraId="4875F2B4"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$378</w:t>
            </w:r>
          </w:p>
        </w:tc>
      </w:tr>
      <w:tr w:rsidR="00D17621" w:rsidRPr="006F631A" w14:paraId="0DDB7BFC" w14:textId="77777777" w:rsidTr="000838D5">
        <w:trPr>
          <w:trHeight w:val="345"/>
          <w:tblCellSpacing w:w="0" w:type="dxa"/>
          <w:jc w:val="center"/>
        </w:trPr>
        <w:tc>
          <w:tcPr>
            <w:tcW w:w="3395" w:type="dxa"/>
            <w:shd w:val="clear" w:color="auto" w:fill="FFFFFF"/>
          </w:tcPr>
          <w:p w14:paraId="65D42CBF"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Impact for Line Item:</w:t>
            </w:r>
          </w:p>
        </w:tc>
        <w:tc>
          <w:tcPr>
            <w:tcW w:w="2440" w:type="dxa"/>
            <w:shd w:val="clear" w:color="auto" w:fill="FFFFFF"/>
          </w:tcPr>
          <w:p w14:paraId="17C579B9"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$51</w:t>
            </w:r>
          </w:p>
        </w:tc>
      </w:tr>
      <w:tr w:rsidR="00D17621" w:rsidRPr="006F631A" w14:paraId="3CA5D331" w14:textId="77777777" w:rsidTr="000838D5">
        <w:trPr>
          <w:trHeight w:val="345"/>
          <w:tblCellSpacing w:w="0" w:type="dxa"/>
          <w:jc w:val="center"/>
        </w:trPr>
        <w:tc>
          <w:tcPr>
            <w:tcW w:w="3395" w:type="dxa"/>
            <w:shd w:val="clear" w:color="auto" w:fill="FFFFFF"/>
          </w:tcPr>
          <w:p w14:paraId="38303ADA"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Return on Investment</w:t>
            </w:r>
          </w:p>
        </w:tc>
        <w:tc>
          <w:tcPr>
            <w:tcW w:w="2440" w:type="dxa"/>
            <w:shd w:val="clear" w:color="auto" w:fill="FFFFFF"/>
          </w:tcPr>
          <w:p w14:paraId="2D4EA1E7" w14:textId="77777777" w:rsidR="00D17621" w:rsidRPr="00835837" w:rsidRDefault="00D17621" w:rsidP="000838D5">
            <w:pPr>
              <w:pStyle w:val="CDS"/>
              <w:jc w:val="center"/>
              <w:rPr>
                <w:rFonts w:ascii="Times New Roman" w:hAnsi="Times New Roman"/>
                <w:bCs/>
              </w:rPr>
            </w:pPr>
            <w:r w:rsidRPr="00835837">
              <w:rPr>
                <w:rFonts w:ascii="Times New Roman" w:hAnsi="Times New Roman"/>
                <w:b/>
                <w:bCs/>
              </w:rPr>
              <w:t>22%</w:t>
            </w:r>
          </w:p>
        </w:tc>
      </w:tr>
    </w:tbl>
    <w:p w14:paraId="5EE82994" w14:textId="77777777" w:rsidR="00D17621" w:rsidRDefault="00D17621" w:rsidP="00D17621">
      <w:pPr>
        <w:pStyle w:val="0-BodyText"/>
        <w:rPr>
          <w:rFonts w:cs="Times New Roman"/>
        </w:rPr>
      </w:pPr>
    </w:p>
    <w:p w14:paraId="3915DA4B" w14:textId="772B0B0F" w:rsidR="0080386B" w:rsidRDefault="00272403" w:rsidP="00CD686E">
      <w:pPr>
        <w:pStyle w:val="0-BodyText"/>
        <w:ind w:left="180"/>
        <w:rPr>
          <w:rFonts w:cs="Times New Roman"/>
        </w:rPr>
      </w:pPr>
      <w:r>
        <w:t>R&amp;C</w:t>
      </w:r>
      <w:r w:rsidR="00D17621" w:rsidRPr="00B91EB4">
        <w:t xml:space="preserve"> HCC </w:t>
      </w:r>
      <w:r w:rsidR="00D17621">
        <w:t>coding, audit and educational services results indicate a</w:t>
      </w:r>
      <w:r w:rsidR="00D17621" w:rsidRPr="00B91EB4">
        <w:t>verage</w:t>
      </w:r>
      <w:r w:rsidR="00D17621">
        <w:t xml:space="preserve"> client return on investment between </w:t>
      </w:r>
      <w:r w:rsidR="00887381">
        <w:t>20%</w:t>
      </w:r>
      <w:r w:rsidR="00D17621" w:rsidRPr="00B91EB4">
        <w:t xml:space="preserve"> to 25%</w:t>
      </w:r>
      <w:r w:rsidR="00D17621">
        <w:t>.</w:t>
      </w:r>
    </w:p>
    <w:p w14:paraId="16644EDC" w14:textId="77777777" w:rsidR="0080386B" w:rsidRPr="00FC77B2" w:rsidRDefault="0080386B" w:rsidP="00FA5EBC">
      <w:pPr>
        <w:pStyle w:val="ListParagraph"/>
        <w:numPr>
          <w:ilvl w:val="0"/>
          <w:numId w:val="6"/>
        </w:numPr>
        <w:tabs>
          <w:tab w:val="left" w:pos="540"/>
        </w:tabs>
        <w:ind w:left="540"/>
        <w:jc w:val="both"/>
        <w:rPr>
          <w:rFonts w:ascii="Times New Roman" w:hAnsi="Times New Roman" w:cs="Times New Roman"/>
          <w:b/>
          <w:sz w:val="24"/>
          <w:szCs w:val="24"/>
        </w:rPr>
      </w:pPr>
      <w:r w:rsidRPr="00FC77B2">
        <w:rPr>
          <w:rFonts w:ascii="Times New Roman" w:hAnsi="Times New Roman" w:cs="Times New Roman"/>
          <w:b/>
          <w:sz w:val="24"/>
          <w:szCs w:val="24"/>
        </w:rPr>
        <w:t>RADV Audits and Process Management</w:t>
      </w:r>
    </w:p>
    <w:p w14:paraId="64633757" w14:textId="40AF35EF" w:rsidR="00FA5EBC" w:rsidRDefault="0080386B" w:rsidP="0080386B">
      <w:pPr>
        <w:ind w:left="180"/>
        <w:jc w:val="both"/>
        <w:rPr>
          <w:rFonts w:ascii="Times New Roman" w:hAnsi="Times New Roman" w:cs="Times New Roman"/>
          <w:sz w:val="24"/>
          <w:szCs w:val="24"/>
        </w:rPr>
      </w:pPr>
      <w:r w:rsidRPr="0080386B">
        <w:rPr>
          <w:rFonts w:ascii="Times New Roman" w:hAnsi="Times New Roman" w:cs="Times New Roman"/>
          <w:sz w:val="24"/>
          <w:szCs w:val="24"/>
        </w:rPr>
        <w:t xml:space="preserve">Risk Adjustment Data Validation </w:t>
      </w:r>
      <w:r w:rsidR="00887381">
        <w:rPr>
          <w:rFonts w:ascii="Times New Roman" w:hAnsi="Times New Roman" w:cs="Times New Roman"/>
          <w:sz w:val="24"/>
          <w:szCs w:val="24"/>
        </w:rPr>
        <w:t xml:space="preserve"> (RADV) </w:t>
      </w:r>
      <w:r w:rsidRPr="0080386B">
        <w:rPr>
          <w:rFonts w:ascii="Times New Roman" w:hAnsi="Times New Roman" w:cs="Times New Roman"/>
          <w:sz w:val="24"/>
          <w:szCs w:val="24"/>
        </w:rPr>
        <w:t xml:space="preserve">is the process that CMS uses to verify that the diagnosis codes submitted for payment by </w:t>
      </w:r>
      <w:r w:rsidR="00FC77B2">
        <w:rPr>
          <w:rFonts w:ascii="Times New Roman" w:hAnsi="Times New Roman" w:cs="Times New Roman"/>
          <w:sz w:val="24"/>
          <w:szCs w:val="24"/>
        </w:rPr>
        <w:t>clients</w:t>
      </w:r>
      <w:r w:rsidRPr="0080386B">
        <w:rPr>
          <w:rFonts w:ascii="Times New Roman" w:hAnsi="Times New Roman" w:cs="Times New Roman"/>
          <w:sz w:val="24"/>
          <w:szCs w:val="24"/>
        </w:rPr>
        <w:t xml:space="preserve"> are supported by medical record documentation. The RADV process identifies areas of risk adjustment documentation deficiencies, as well as educational opportunities for physicians and coders. Health plans and providers must select the “one best medical record” to support each HCC identified for validation. </w:t>
      </w:r>
      <w:r w:rsidR="00272403">
        <w:rPr>
          <w:rFonts w:ascii="Times New Roman" w:hAnsi="Times New Roman" w:cs="Times New Roman"/>
          <w:sz w:val="24"/>
          <w:szCs w:val="24"/>
        </w:rPr>
        <w:t>R&amp;C</w:t>
      </w:r>
      <w:r w:rsidR="000838D5">
        <w:rPr>
          <w:rFonts w:ascii="Times New Roman" w:hAnsi="Times New Roman" w:cs="Times New Roman"/>
          <w:sz w:val="24"/>
          <w:szCs w:val="24"/>
        </w:rPr>
        <w:t xml:space="preserve"> </w:t>
      </w:r>
      <w:r w:rsidR="00FC77B2">
        <w:rPr>
          <w:rFonts w:ascii="Times New Roman" w:hAnsi="Times New Roman" w:cs="Times New Roman"/>
          <w:sz w:val="24"/>
          <w:szCs w:val="24"/>
        </w:rPr>
        <w:t>helps clients achieve this</w:t>
      </w:r>
      <w:r w:rsidR="000838D5">
        <w:rPr>
          <w:rFonts w:ascii="Times New Roman" w:hAnsi="Times New Roman" w:cs="Times New Roman"/>
          <w:sz w:val="24"/>
          <w:szCs w:val="24"/>
        </w:rPr>
        <w:t xml:space="preserve"> goal</w:t>
      </w:r>
      <w:r w:rsidR="00FC77B2">
        <w:rPr>
          <w:rFonts w:ascii="Times New Roman" w:hAnsi="Times New Roman" w:cs="Times New Roman"/>
          <w:sz w:val="24"/>
          <w:szCs w:val="24"/>
        </w:rPr>
        <w:t>.</w:t>
      </w:r>
    </w:p>
    <w:p w14:paraId="69F2CC5B" w14:textId="77777777" w:rsidR="00FA5EBC" w:rsidRDefault="00FA5EBC" w:rsidP="0080386B">
      <w:pPr>
        <w:ind w:left="180"/>
        <w:jc w:val="both"/>
        <w:rPr>
          <w:rFonts w:ascii="Times New Roman" w:hAnsi="Times New Roman" w:cs="Times New Roman"/>
          <w:sz w:val="24"/>
          <w:szCs w:val="24"/>
        </w:rPr>
      </w:pPr>
    </w:p>
    <w:p w14:paraId="151F06BB" w14:textId="77777777" w:rsidR="0080386B" w:rsidRPr="00FC77B2" w:rsidRDefault="0080386B" w:rsidP="00FA5EBC">
      <w:pPr>
        <w:pStyle w:val="ListParagraph"/>
        <w:numPr>
          <w:ilvl w:val="0"/>
          <w:numId w:val="6"/>
        </w:numPr>
        <w:ind w:left="540"/>
        <w:jc w:val="both"/>
        <w:rPr>
          <w:rFonts w:ascii="Times New Roman" w:hAnsi="Times New Roman" w:cs="Times New Roman"/>
          <w:b/>
          <w:sz w:val="24"/>
          <w:szCs w:val="24"/>
        </w:rPr>
      </w:pPr>
      <w:r w:rsidRPr="00FC77B2">
        <w:rPr>
          <w:rFonts w:ascii="Times New Roman" w:hAnsi="Times New Roman" w:cs="Times New Roman"/>
          <w:b/>
          <w:sz w:val="24"/>
          <w:szCs w:val="24"/>
        </w:rPr>
        <w:t>Data Mining and Analysis</w:t>
      </w:r>
    </w:p>
    <w:p w14:paraId="235B51C7" w14:textId="3FDC515B" w:rsidR="00030FCA" w:rsidRDefault="0080386B" w:rsidP="0080386B">
      <w:pPr>
        <w:ind w:left="180"/>
        <w:jc w:val="both"/>
        <w:rPr>
          <w:rFonts w:ascii="Times New Roman" w:hAnsi="Times New Roman" w:cs="Times New Roman"/>
          <w:sz w:val="24"/>
          <w:szCs w:val="24"/>
        </w:rPr>
      </w:pPr>
      <w:r w:rsidRPr="0080386B">
        <w:rPr>
          <w:rFonts w:ascii="Times New Roman" w:hAnsi="Times New Roman" w:cs="Times New Roman"/>
          <w:sz w:val="24"/>
          <w:szCs w:val="24"/>
        </w:rPr>
        <w:t xml:space="preserve">Combining data mining software and extensive understanding of the HCC payment model, </w:t>
      </w:r>
      <w:r w:rsidR="00272403">
        <w:rPr>
          <w:rFonts w:ascii="Times New Roman" w:hAnsi="Times New Roman" w:cs="Times New Roman"/>
          <w:sz w:val="24"/>
          <w:szCs w:val="24"/>
        </w:rPr>
        <w:t>Revenue Coding</w:t>
      </w:r>
      <w:r w:rsidR="009F1480">
        <w:rPr>
          <w:rFonts w:ascii="Times New Roman" w:hAnsi="Times New Roman" w:cs="Times New Roman"/>
          <w:sz w:val="24"/>
          <w:szCs w:val="24"/>
        </w:rPr>
        <w:t>-</w:t>
      </w:r>
      <w:r w:rsidRPr="0080386B">
        <w:rPr>
          <w:rFonts w:ascii="Times New Roman" w:hAnsi="Times New Roman" w:cs="Times New Roman"/>
          <w:sz w:val="24"/>
          <w:szCs w:val="24"/>
        </w:rPr>
        <w:t xml:space="preserve">certified HCC professionals </w:t>
      </w:r>
      <w:r w:rsidRPr="00EF4CD2">
        <w:rPr>
          <w:rFonts w:ascii="Times New Roman" w:hAnsi="Times New Roman" w:cs="Times New Roman"/>
          <w:sz w:val="24"/>
          <w:szCs w:val="24"/>
        </w:rPr>
        <w:t xml:space="preserve">drill down into </w:t>
      </w:r>
      <w:r w:rsidR="00FC77B2" w:rsidRPr="00EF4CD2">
        <w:rPr>
          <w:rFonts w:ascii="Times New Roman" w:hAnsi="Times New Roman" w:cs="Times New Roman"/>
          <w:sz w:val="24"/>
          <w:szCs w:val="24"/>
        </w:rPr>
        <w:t>clients</w:t>
      </w:r>
      <w:r w:rsidR="00EF4CD2" w:rsidRPr="00EF4CD2">
        <w:rPr>
          <w:rFonts w:ascii="Times New Roman" w:hAnsi="Times New Roman" w:cs="Times New Roman"/>
          <w:sz w:val="24"/>
          <w:szCs w:val="24"/>
        </w:rPr>
        <w:t>’</w:t>
      </w:r>
      <w:r w:rsidRPr="00EF4CD2">
        <w:rPr>
          <w:rFonts w:ascii="Times New Roman" w:hAnsi="Times New Roman" w:cs="Times New Roman"/>
          <w:sz w:val="24"/>
          <w:szCs w:val="24"/>
        </w:rPr>
        <w:t xml:space="preserve"> data and</w:t>
      </w:r>
      <w:r w:rsidRPr="0080386B">
        <w:rPr>
          <w:rFonts w:ascii="Times New Roman" w:hAnsi="Times New Roman" w:cs="Times New Roman"/>
          <w:sz w:val="24"/>
          <w:szCs w:val="24"/>
        </w:rPr>
        <w:t xml:space="preserve"> identify those cases with the greatest potential for revenue improvement and Risk Adjustment Data Validation (RADV) risk. </w:t>
      </w:r>
    </w:p>
    <w:p w14:paraId="67F0E92E" w14:textId="77777777" w:rsidR="00030FCA" w:rsidRDefault="00030FCA" w:rsidP="0080386B">
      <w:pPr>
        <w:ind w:left="180"/>
        <w:jc w:val="both"/>
        <w:rPr>
          <w:rFonts w:ascii="Times New Roman" w:hAnsi="Times New Roman" w:cs="Times New Roman"/>
          <w:sz w:val="24"/>
          <w:szCs w:val="24"/>
        </w:rPr>
      </w:pPr>
    </w:p>
    <w:p w14:paraId="6251F8A4" w14:textId="1E43BF9D" w:rsidR="0080386B" w:rsidRPr="0080386B" w:rsidRDefault="00272403" w:rsidP="0080386B">
      <w:pPr>
        <w:ind w:left="180"/>
        <w:jc w:val="both"/>
        <w:rPr>
          <w:rFonts w:ascii="Times New Roman" w:hAnsi="Times New Roman" w:cs="Times New Roman"/>
          <w:sz w:val="24"/>
          <w:szCs w:val="24"/>
        </w:rPr>
      </w:pPr>
      <w:r>
        <w:rPr>
          <w:rFonts w:ascii="Times New Roman" w:hAnsi="Times New Roman" w:cs="Times New Roman"/>
          <w:sz w:val="24"/>
          <w:szCs w:val="24"/>
        </w:rPr>
        <w:t>Revenue Coding</w:t>
      </w:r>
      <w:r w:rsidR="0080386B" w:rsidRPr="0080386B">
        <w:rPr>
          <w:rFonts w:ascii="Times New Roman" w:hAnsi="Times New Roman" w:cs="Times New Roman"/>
          <w:sz w:val="24"/>
          <w:szCs w:val="24"/>
        </w:rPr>
        <w:t xml:space="preserve"> analyzes physician, hospital, laboratory, and pharmacy data to determine likely sources of coding and documentation improvement opportunities.</w:t>
      </w:r>
    </w:p>
    <w:p w14:paraId="1DC32C9D" w14:textId="77777777" w:rsidR="0080386B" w:rsidRPr="0080386B" w:rsidRDefault="0080386B" w:rsidP="00BE3645">
      <w:pPr>
        <w:pStyle w:val="BodyText"/>
      </w:pPr>
    </w:p>
    <w:p w14:paraId="6DA0199D" w14:textId="784CC064" w:rsidR="00030FCA" w:rsidRPr="00C93149" w:rsidRDefault="00030FCA" w:rsidP="004E6AE3">
      <w:pPr>
        <w:pStyle w:val="IntenseQuote"/>
        <w:rPr>
          <w:spacing w:val="-1"/>
        </w:rPr>
      </w:pPr>
      <w:r w:rsidRPr="00C93149">
        <w:lastRenderedPageBreak/>
        <w:t>ICD-10 Implementation and Training</w:t>
      </w:r>
    </w:p>
    <w:p w14:paraId="6747DFE8" w14:textId="77777777" w:rsidR="00CD686E" w:rsidRDefault="004364EC" w:rsidP="004364EC">
      <w:pPr>
        <w:ind w:left="180"/>
        <w:jc w:val="both"/>
        <w:rPr>
          <w:rFonts w:ascii="Times New Roman" w:hAnsi="Times New Roman" w:cs="Times New Roman"/>
          <w:sz w:val="24"/>
          <w:szCs w:val="24"/>
        </w:rPr>
      </w:pPr>
      <w:r w:rsidRPr="004364EC">
        <w:rPr>
          <w:rFonts w:ascii="Times New Roman" w:hAnsi="Times New Roman" w:cs="Times New Roman"/>
          <w:sz w:val="24"/>
          <w:szCs w:val="24"/>
        </w:rPr>
        <w:t xml:space="preserve">On October 1, 2014, medical coding in United States health care settings will change from the current system, International Classification of Diseases, 9th Edition, Clinical Modification (ICD-9), to the International Classification of Diseases, 10th Edition, Clinical Modification/Procedure </w:t>
      </w:r>
    </w:p>
    <w:p w14:paraId="15AC2AE2" w14:textId="77777777" w:rsidR="00CD686E" w:rsidRDefault="00CD686E" w:rsidP="004364EC">
      <w:pPr>
        <w:ind w:left="180"/>
        <w:jc w:val="both"/>
        <w:rPr>
          <w:rFonts w:ascii="Times New Roman" w:hAnsi="Times New Roman" w:cs="Times New Roman"/>
          <w:sz w:val="24"/>
          <w:szCs w:val="24"/>
        </w:rPr>
      </w:pPr>
    </w:p>
    <w:p w14:paraId="08F5E590" w14:textId="77777777" w:rsidR="00CD686E" w:rsidRDefault="00CD686E" w:rsidP="004364EC">
      <w:pPr>
        <w:ind w:left="180"/>
        <w:jc w:val="both"/>
        <w:rPr>
          <w:rFonts w:ascii="Times New Roman" w:hAnsi="Times New Roman" w:cs="Times New Roman"/>
          <w:sz w:val="24"/>
          <w:szCs w:val="24"/>
        </w:rPr>
      </w:pPr>
    </w:p>
    <w:p w14:paraId="03D62F1C" w14:textId="77777777" w:rsidR="009F1480" w:rsidRDefault="009F1480" w:rsidP="004364EC">
      <w:pPr>
        <w:ind w:left="180"/>
        <w:jc w:val="both"/>
        <w:rPr>
          <w:rFonts w:ascii="Times New Roman" w:hAnsi="Times New Roman" w:cs="Times New Roman"/>
          <w:sz w:val="24"/>
          <w:szCs w:val="24"/>
        </w:rPr>
      </w:pPr>
    </w:p>
    <w:p w14:paraId="4AD9FFC4" w14:textId="77777777" w:rsidR="009F1480" w:rsidRDefault="009F1480" w:rsidP="004364EC">
      <w:pPr>
        <w:ind w:left="180"/>
        <w:jc w:val="both"/>
        <w:rPr>
          <w:rFonts w:ascii="Times New Roman" w:hAnsi="Times New Roman" w:cs="Times New Roman"/>
          <w:sz w:val="24"/>
          <w:szCs w:val="24"/>
        </w:rPr>
      </w:pPr>
    </w:p>
    <w:p w14:paraId="6A6FED53" w14:textId="27A8EFDC" w:rsidR="004364EC" w:rsidRPr="004364EC" w:rsidRDefault="004364EC" w:rsidP="004364EC">
      <w:pPr>
        <w:ind w:left="180"/>
        <w:jc w:val="both"/>
        <w:rPr>
          <w:rFonts w:ascii="Times New Roman" w:hAnsi="Times New Roman" w:cs="Times New Roman"/>
          <w:sz w:val="24"/>
          <w:szCs w:val="24"/>
        </w:rPr>
      </w:pPr>
      <w:r w:rsidRPr="004364EC">
        <w:rPr>
          <w:rFonts w:ascii="Times New Roman" w:hAnsi="Times New Roman" w:cs="Times New Roman"/>
          <w:sz w:val="24"/>
          <w:szCs w:val="24"/>
        </w:rPr>
        <w:t>Coding System (ICD-10). The new, federally mandated version expands the number of codes from 24,000 to 155,000, making it more precise and descriptive</w:t>
      </w:r>
      <w:r w:rsidR="00EC04FC">
        <w:rPr>
          <w:rFonts w:ascii="Times New Roman" w:hAnsi="Times New Roman" w:cs="Times New Roman"/>
          <w:sz w:val="24"/>
          <w:szCs w:val="24"/>
        </w:rPr>
        <w:t>,</w:t>
      </w:r>
      <w:r w:rsidRPr="004364EC">
        <w:rPr>
          <w:rFonts w:ascii="Times New Roman" w:hAnsi="Times New Roman" w:cs="Times New Roman"/>
          <w:sz w:val="24"/>
          <w:szCs w:val="24"/>
        </w:rPr>
        <w:t xml:space="preserve"> and more accurately describing the diagnoses and inpatient procedures of care delivered.</w:t>
      </w:r>
    </w:p>
    <w:p w14:paraId="1E8C4F42" w14:textId="77777777" w:rsidR="004364EC" w:rsidRDefault="004364EC" w:rsidP="004364EC">
      <w:pPr>
        <w:ind w:left="180"/>
        <w:jc w:val="both"/>
        <w:rPr>
          <w:rFonts w:ascii="Times New Roman" w:hAnsi="Times New Roman" w:cs="Times New Roman"/>
          <w:sz w:val="24"/>
          <w:szCs w:val="24"/>
        </w:rPr>
      </w:pPr>
    </w:p>
    <w:p w14:paraId="6C75A82F" w14:textId="77777777" w:rsidR="004364EC" w:rsidRDefault="004364EC" w:rsidP="004364EC">
      <w:pPr>
        <w:ind w:left="180"/>
        <w:jc w:val="both"/>
        <w:rPr>
          <w:rFonts w:ascii="Times New Roman" w:hAnsi="Times New Roman" w:cs="Times New Roman"/>
          <w:sz w:val="24"/>
          <w:szCs w:val="24"/>
        </w:rPr>
      </w:pPr>
      <w:r w:rsidRPr="004364EC">
        <w:rPr>
          <w:rFonts w:ascii="Times New Roman" w:hAnsi="Times New Roman" w:cs="Times New Roman"/>
          <w:sz w:val="24"/>
          <w:szCs w:val="24"/>
        </w:rPr>
        <w:t>The transition will require significant business and systems changes throughout the health care industry and will impact all processes and people from f</w:t>
      </w:r>
      <w:r>
        <w:rPr>
          <w:rFonts w:ascii="Times New Roman" w:hAnsi="Times New Roman" w:cs="Times New Roman"/>
          <w:sz w:val="24"/>
          <w:szCs w:val="24"/>
        </w:rPr>
        <w:t xml:space="preserve">inance to compliance to doctors. </w:t>
      </w:r>
      <w:r w:rsidR="00030FCA" w:rsidRPr="00030FCA">
        <w:rPr>
          <w:rFonts w:ascii="Times New Roman" w:hAnsi="Times New Roman" w:cs="Times New Roman"/>
          <w:sz w:val="24"/>
          <w:szCs w:val="24"/>
        </w:rPr>
        <w:t xml:space="preserve">Hospitals, physicians, and health plans </w:t>
      </w:r>
      <w:r w:rsidR="00030FCA" w:rsidRPr="004364EC">
        <w:rPr>
          <w:rFonts w:ascii="Times New Roman" w:hAnsi="Times New Roman" w:cs="Times New Roman"/>
          <w:sz w:val="24"/>
          <w:szCs w:val="24"/>
        </w:rPr>
        <w:t xml:space="preserve">must be ready to </w:t>
      </w:r>
      <w:r w:rsidR="00E524E1" w:rsidRPr="004364EC">
        <w:rPr>
          <w:rFonts w:ascii="Times New Roman" w:hAnsi="Times New Roman" w:cs="Times New Roman"/>
          <w:sz w:val="24"/>
          <w:szCs w:val="24"/>
        </w:rPr>
        <w:t>implement</w:t>
      </w:r>
      <w:r w:rsidR="00030FCA" w:rsidRPr="004364EC">
        <w:rPr>
          <w:rFonts w:ascii="Times New Roman" w:hAnsi="Times New Roman" w:cs="Times New Roman"/>
          <w:sz w:val="24"/>
          <w:szCs w:val="24"/>
        </w:rPr>
        <w:t xml:space="preserve"> ICD-10</w:t>
      </w:r>
      <w:r w:rsidR="00030FCA" w:rsidRPr="00030FCA">
        <w:rPr>
          <w:rFonts w:ascii="Times New Roman" w:hAnsi="Times New Roman" w:cs="Times New Roman"/>
          <w:sz w:val="24"/>
          <w:szCs w:val="24"/>
        </w:rPr>
        <w:t xml:space="preserve">. </w:t>
      </w:r>
    </w:p>
    <w:p w14:paraId="45202282" w14:textId="77777777" w:rsidR="004364EC" w:rsidRDefault="004364EC" w:rsidP="004364EC">
      <w:pPr>
        <w:ind w:left="180"/>
        <w:jc w:val="both"/>
        <w:rPr>
          <w:rFonts w:ascii="Times New Roman" w:hAnsi="Times New Roman" w:cs="Times New Roman"/>
          <w:sz w:val="24"/>
          <w:szCs w:val="24"/>
        </w:rPr>
      </w:pPr>
    </w:p>
    <w:p w14:paraId="32039220" w14:textId="7EA9C241" w:rsidR="00030FCA" w:rsidRDefault="00272403" w:rsidP="004364EC">
      <w:pPr>
        <w:ind w:left="180"/>
        <w:jc w:val="both"/>
        <w:rPr>
          <w:rFonts w:ascii="Times New Roman" w:hAnsi="Times New Roman" w:cs="Times New Roman"/>
          <w:sz w:val="24"/>
          <w:szCs w:val="24"/>
        </w:rPr>
      </w:pPr>
      <w:r>
        <w:rPr>
          <w:rFonts w:ascii="Times New Roman" w:hAnsi="Times New Roman" w:cs="Times New Roman"/>
          <w:sz w:val="24"/>
          <w:szCs w:val="24"/>
        </w:rPr>
        <w:t>R&amp;C</w:t>
      </w:r>
      <w:r w:rsidR="00030FCA">
        <w:rPr>
          <w:rFonts w:ascii="Times New Roman" w:hAnsi="Times New Roman" w:cs="Times New Roman"/>
          <w:sz w:val="24"/>
          <w:szCs w:val="24"/>
        </w:rPr>
        <w:t xml:space="preserve"> consulting services assist clients in </w:t>
      </w:r>
      <w:r w:rsidR="00030FCA" w:rsidRPr="00030FCA">
        <w:rPr>
          <w:rFonts w:ascii="Times New Roman" w:hAnsi="Times New Roman" w:cs="Times New Roman"/>
          <w:sz w:val="24"/>
          <w:szCs w:val="24"/>
        </w:rPr>
        <w:t>develop</w:t>
      </w:r>
      <w:r w:rsidR="00030FCA">
        <w:rPr>
          <w:rFonts w:ascii="Times New Roman" w:hAnsi="Times New Roman" w:cs="Times New Roman"/>
          <w:sz w:val="24"/>
          <w:szCs w:val="24"/>
        </w:rPr>
        <w:t>ing</w:t>
      </w:r>
      <w:r w:rsidR="00030FCA" w:rsidRPr="00030FCA">
        <w:rPr>
          <w:rFonts w:ascii="Times New Roman" w:hAnsi="Times New Roman" w:cs="Times New Roman"/>
          <w:sz w:val="24"/>
          <w:szCs w:val="24"/>
        </w:rPr>
        <w:t xml:space="preserve"> a strategic plan for an efficient and dependable ICD-10 conversion. </w:t>
      </w:r>
      <w:r>
        <w:rPr>
          <w:rFonts w:ascii="Times New Roman" w:hAnsi="Times New Roman" w:cs="Times New Roman"/>
          <w:sz w:val="24"/>
          <w:szCs w:val="24"/>
        </w:rPr>
        <w:t>R&amp;C</w:t>
      </w:r>
      <w:r w:rsidR="00030FCA" w:rsidRPr="00030FCA">
        <w:rPr>
          <w:rFonts w:ascii="Times New Roman" w:hAnsi="Times New Roman" w:cs="Times New Roman"/>
          <w:sz w:val="24"/>
          <w:szCs w:val="24"/>
        </w:rPr>
        <w:t xml:space="preserve"> provides ICD-10 consulting services that include physician and coder education, data analysis, and </w:t>
      </w:r>
      <w:r w:rsidR="00887381">
        <w:rPr>
          <w:rFonts w:ascii="Times New Roman" w:hAnsi="Times New Roman" w:cs="Times New Roman"/>
          <w:sz w:val="24"/>
          <w:szCs w:val="24"/>
        </w:rPr>
        <w:t>financial impact forecasting</w:t>
      </w:r>
      <w:r w:rsidR="00030FCA" w:rsidRPr="00030FCA">
        <w:rPr>
          <w:rFonts w:ascii="Times New Roman" w:hAnsi="Times New Roman" w:cs="Times New Roman"/>
          <w:sz w:val="24"/>
          <w:szCs w:val="24"/>
        </w:rPr>
        <w:t xml:space="preserve">. </w:t>
      </w:r>
      <w:r>
        <w:rPr>
          <w:rFonts w:ascii="Times New Roman" w:hAnsi="Times New Roman" w:cs="Times New Roman"/>
          <w:sz w:val="24"/>
          <w:szCs w:val="24"/>
        </w:rPr>
        <w:t>R&amp;C</w:t>
      </w:r>
      <w:r w:rsidR="00030FCA" w:rsidRPr="00030FCA">
        <w:rPr>
          <w:rFonts w:ascii="Times New Roman" w:hAnsi="Times New Roman" w:cs="Times New Roman"/>
          <w:sz w:val="24"/>
          <w:szCs w:val="24"/>
        </w:rPr>
        <w:t xml:space="preserve"> has developed a multifaceted approach for ICD-10 training and implem</w:t>
      </w:r>
      <w:r w:rsidR="00030FCA">
        <w:rPr>
          <w:rFonts w:ascii="Times New Roman" w:hAnsi="Times New Roman" w:cs="Times New Roman"/>
          <w:sz w:val="24"/>
          <w:szCs w:val="24"/>
        </w:rPr>
        <w:t>entation, using client</w:t>
      </w:r>
      <w:r w:rsidR="00030FCA" w:rsidRPr="00030FCA">
        <w:rPr>
          <w:rFonts w:ascii="Times New Roman" w:hAnsi="Times New Roman" w:cs="Times New Roman"/>
          <w:sz w:val="24"/>
          <w:szCs w:val="24"/>
        </w:rPr>
        <w:t xml:space="preserve"> data and AHIMA </w:t>
      </w:r>
      <w:r w:rsidR="00887381">
        <w:rPr>
          <w:rFonts w:ascii="Times New Roman" w:hAnsi="Times New Roman" w:cs="Times New Roman"/>
          <w:sz w:val="24"/>
          <w:szCs w:val="24"/>
        </w:rPr>
        <w:t>approved</w:t>
      </w:r>
      <w:r w:rsidR="00887381" w:rsidRPr="00030FCA">
        <w:rPr>
          <w:rFonts w:ascii="Times New Roman" w:hAnsi="Times New Roman" w:cs="Times New Roman"/>
          <w:sz w:val="24"/>
          <w:szCs w:val="24"/>
        </w:rPr>
        <w:t xml:space="preserve"> </w:t>
      </w:r>
      <w:r w:rsidR="00030FCA" w:rsidRPr="00030FCA">
        <w:rPr>
          <w:rFonts w:ascii="Times New Roman" w:hAnsi="Times New Roman" w:cs="Times New Roman"/>
          <w:sz w:val="24"/>
          <w:szCs w:val="24"/>
        </w:rPr>
        <w:t>ICD-10 trainers to provide the following ICD-10 services:</w:t>
      </w:r>
    </w:p>
    <w:p w14:paraId="5D722DBC" w14:textId="624DDD81" w:rsidR="00B677E1" w:rsidRDefault="00B677E1" w:rsidP="004364EC">
      <w:pPr>
        <w:ind w:left="1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67485C67" wp14:editId="7498A5D9">
                <wp:simplePos x="0" y="0"/>
                <wp:positionH relativeFrom="column">
                  <wp:posOffset>-137795</wp:posOffset>
                </wp:positionH>
                <wp:positionV relativeFrom="paragraph">
                  <wp:posOffset>172629</wp:posOffset>
                </wp:positionV>
                <wp:extent cx="6455229" cy="3374572"/>
                <wp:effectExtent l="0" t="0" r="22225" b="16510"/>
                <wp:wrapNone/>
                <wp:docPr id="5" name="Rounded Rectangle 5"/>
                <wp:cNvGraphicFramePr/>
                <a:graphic xmlns:a="http://schemas.openxmlformats.org/drawingml/2006/main">
                  <a:graphicData uri="http://schemas.microsoft.com/office/word/2010/wordprocessingShape">
                    <wps:wsp>
                      <wps:cNvSpPr/>
                      <wps:spPr>
                        <a:xfrm>
                          <a:off x="0" y="0"/>
                          <a:ext cx="6455229" cy="33745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3BF51" id="Rounded Rectangle 5" o:spid="_x0000_s1026" style="position:absolute;margin-left:-10.85pt;margin-top:13.6pt;width:508.3pt;height:26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" fillcolor="#4f81bd [3204]" strokecolor="#243f60 [1604]" strokeweight="2pt"/>
            </w:pict>
          </mc:Fallback>
        </mc:AlternateContent>
      </w:r>
    </w:p>
    <w:p w14:paraId="3B51E632" w14:textId="7AB08E3E" w:rsidR="00C93149" w:rsidRPr="00030FCA" w:rsidRDefault="00C93149" w:rsidP="00030FCA">
      <w:pPr>
        <w:ind w:left="180"/>
        <w:jc w:val="both"/>
        <w:rPr>
          <w:rFonts w:ascii="Times New Roman" w:hAnsi="Times New Roman" w:cs="Times New Roman"/>
          <w:sz w:val="24"/>
          <w:szCs w:val="24"/>
        </w:rPr>
      </w:pPr>
    </w:p>
    <w:p w14:paraId="4E09934A" w14:textId="77777777" w:rsidR="00030FCA" w:rsidRPr="00B677E1" w:rsidRDefault="00030FCA" w:rsidP="00B677E1">
      <w:pPr>
        <w:pStyle w:val="ListParagraph"/>
        <w:numPr>
          <w:ilvl w:val="0"/>
          <w:numId w:val="11"/>
        </w:numPr>
        <w:autoSpaceDE w:val="0"/>
        <w:autoSpaceDN w:val="0"/>
        <w:adjustRightInd w:val="0"/>
        <w:jc w:val="both"/>
        <w:rPr>
          <w:rFonts w:ascii="Times New Roman" w:hAnsi="Times New Roman" w:cs="Times New Roman"/>
          <w:b/>
          <w:color w:val="FFFFFF" w:themeColor="background1"/>
          <w:sz w:val="24"/>
          <w:szCs w:val="24"/>
        </w:rPr>
      </w:pPr>
      <w:r w:rsidRPr="00B677E1">
        <w:rPr>
          <w:rFonts w:ascii="Times New Roman" w:hAnsi="Times New Roman" w:cs="Times New Roman"/>
          <w:b/>
          <w:color w:val="FFFFFF" w:themeColor="background1"/>
          <w:sz w:val="24"/>
          <w:szCs w:val="24"/>
        </w:rPr>
        <w:t>Data Analysis</w:t>
      </w:r>
    </w:p>
    <w:p w14:paraId="60646A87" w14:textId="77777777" w:rsidR="00030FCA" w:rsidRPr="00B677E1" w:rsidRDefault="00030FCA" w:rsidP="00B677E1">
      <w:pPr>
        <w:numPr>
          <w:ilvl w:val="0"/>
          <w:numId w:val="7"/>
        </w:numPr>
        <w:tabs>
          <w:tab w:val="left" w:pos="220"/>
          <w:tab w:val="left" w:pos="720"/>
        </w:tabs>
        <w:autoSpaceDE w:val="0"/>
        <w:autoSpaceDN w:val="0"/>
        <w:adjustRightInd w:val="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Process current ICD-9-CM coded data through ICD-10 mapping/encoding software</w:t>
      </w:r>
    </w:p>
    <w:p w14:paraId="0757A56C" w14:textId="77777777" w:rsidR="00030FCA" w:rsidRPr="00B677E1" w:rsidRDefault="00030FCA" w:rsidP="00B677E1">
      <w:pPr>
        <w:numPr>
          <w:ilvl w:val="0"/>
          <w:numId w:val="7"/>
        </w:numPr>
        <w:tabs>
          <w:tab w:val="left" w:pos="220"/>
          <w:tab w:val="left" w:pos="720"/>
        </w:tabs>
        <w:autoSpaceDE w:val="0"/>
        <w:autoSpaceDN w:val="0"/>
        <w:adjustRightInd w:val="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Identify high volume diagnoses and procedures</w:t>
      </w:r>
    </w:p>
    <w:p w14:paraId="4871D4AF" w14:textId="77777777" w:rsidR="00030FCA" w:rsidRPr="00B677E1" w:rsidRDefault="00030FCA" w:rsidP="00B677E1">
      <w:pPr>
        <w:numPr>
          <w:ilvl w:val="0"/>
          <w:numId w:val="7"/>
        </w:numPr>
        <w:tabs>
          <w:tab w:val="left" w:pos="220"/>
          <w:tab w:val="left" w:pos="720"/>
        </w:tabs>
        <w:autoSpaceDE w:val="0"/>
        <w:autoSpaceDN w:val="0"/>
        <w:adjustRightInd w:val="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Identify those medical specialties (body systems) for initial I-10 target training</w:t>
      </w:r>
    </w:p>
    <w:p w14:paraId="51F91D1B" w14:textId="5182D3F5" w:rsidR="00030FCA" w:rsidRDefault="00030FCA" w:rsidP="00B677E1">
      <w:pPr>
        <w:numPr>
          <w:ilvl w:val="0"/>
          <w:numId w:val="7"/>
        </w:numPr>
        <w:tabs>
          <w:tab w:val="left" w:pos="220"/>
          <w:tab w:val="left" w:pos="720"/>
        </w:tabs>
        <w:autoSpaceDE w:val="0"/>
        <w:autoSpaceDN w:val="0"/>
        <w:adjustRightInd w:val="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 xml:space="preserve">Perform projected case-mix </w:t>
      </w:r>
      <w:r w:rsidR="00887381" w:rsidRPr="00B677E1">
        <w:rPr>
          <w:rFonts w:ascii="Times New Roman" w:hAnsi="Times New Roman" w:cs="Times New Roman"/>
          <w:color w:val="FFFFFF" w:themeColor="background1"/>
          <w:sz w:val="24"/>
          <w:szCs w:val="24"/>
        </w:rPr>
        <w:t xml:space="preserve">impact </w:t>
      </w:r>
      <w:r w:rsidRPr="00B677E1">
        <w:rPr>
          <w:rFonts w:ascii="Times New Roman" w:hAnsi="Times New Roman" w:cs="Times New Roman"/>
          <w:color w:val="FFFFFF" w:themeColor="background1"/>
          <w:sz w:val="24"/>
          <w:szCs w:val="24"/>
        </w:rPr>
        <w:t>analysis</w:t>
      </w:r>
    </w:p>
    <w:p w14:paraId="2DF3DE1B" w14:textId="77777777" w:rsidR="00B677E1" w:rsidRPr="00B677E1" w:rsidRDefault="00B677E1" w:rsidP="00B677E1">
      <w:pPr>
        <w:tabs>
          <w:tab w:val="left" w:pos="220"/>
          <w:tab w:val="left" w:pos="720"/>
        </w:tabs>
        <w:autoSpaceDE w:val="0"/>
        <w:autoSpaceDN w:val="0"/>
        <w:adjustRightInd w:val="0"/>
        <w:ind w:left="1260"/>
        <w:rPr>
          <w:rFonts w:ascii="Times New Roman" w:hAnsi="Times New Roman" w:cs="Times New Roman"/>
          <w:color w:val="FFFFFF" w:themeColor="background1"/>
          <w:sz w:val="24"/>
          <w:szCs w:val="24"/>
        </w:rPr>
      </w:pPr>
    </w:p>
    <w:p w14:paraId="5CDE8559" w14:textId="77777777" w:rsidR="00030FCA" w:rsidRPr="00B677E1" w:rsidRDefault="00030FCA" w:rsidP="00B677E1">
      <w:pPr>
        <w:pStyle w:val="ListParagraph"/>
        <w:numPr>
          <w:ilvl w:val="0"/>
          <w:numId w:val="11"/>
        </w:numPr>
        <w:autoSpaceDE w:val="0"/>
        <w:autoSpaceDN w:val="0"/>
        <w:adjustRightInd w:val="0"/>
        <w:jc w:val="both"/>
        <w:rPr>
          <w:rFonts w:ascii="Times New Roman" w:hAnsi="Times New Roman" w:cs="Times New Roman"/>
          <w:b/>
          <w:color w:val="FFFFFF" w:themeColor="background1"/>
          <w:sz w:val="24"/>
          <w:szCs w:val="24"/>
        </w:rPr>
      </w:pPr>
      <w:r w:rsidRPr="00B677E1">
        <w:rPr>
          <w:rFonts w:ascii="Times New Roman" w:hAnsi="Times New Roman" w:cs="Times New Roman"/>
          <w:b/>
          <w:color w:val="FFFFFF" w:themeColor="background1"/>
          <w:sz w:val="24"/>
          <w:szCs w:val="24"/>
        </w:rPr>
        <w:t>Physician Education</w:t>
      </w:r>
    </w:p>
    <w:p w14:paraId="5FAEA0CA" w14:textId="77777777" w:rsidR="00030FCA" w:rsidRPr="00B677E1" w:rsidRDefault="00030FCA" w:rsidP="00B677E1">
      <w:pPr>
        <w:numPr>
          <w:ilvl w:val="0"/>
          <w:numId w:val="7"/>
        </w:numPr>
        <w:tabs>
          <w:tab w:val="left" w:pos="220"/>
          <w:tab w:val="left" w:pos="1260"/>
        </w:tabs>
        <w:autoSpaceDE w:val="0"/>
        <w:autoSpaceDN w:val="0"/>
        <w:adjustRightInd w:val="0"/>
        <w:ind w:left="900" w:firstLine="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Provide education to designated physicians by specialty</w:t>
      </w:r>
    </w:p>
    <w:p w14:paraId="495B5015" w14:textId="77777777" w:rsidR="00030FCA" w:rsidRPr="00B677E1" w:rsidRDefault="00030FCA" w:rsidP="00B677E1">
      <w:pPr>
        <w:numPr>
          <w:ilvl w:val="0"/>
          <w:numId w:val="7"/>
        </w:numPr>
        <w:tabs>
          <w:tab w:val="left" w:pos="220"/>
          <w:tab w:val="left" w:pos="1260"/>
        </w:tabs>
        <w:autoSpaceDE w:val="0"/>
        <w:autoSpaceDN w:val="0"/>
        <w:adjustRightInd w:val="0"/>
        <w:ind w:left="900" w:firstLine="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Provide education to physician office coding staff</w:t>
      </w:r>
    </w:p>
    <w:p w14:paraId="4F1C0248" w14:textId="77777777" w:rsidR="00030FCA" w:rsidRDefault="00030FCA" w:rsidP="00B677E1">
      <w:pPr>
        <w:numPr>
          <w:ilvl w:val="0"/>
          <w:numId w:val="7"/>
        </w:numPr>
        <w:tabs>
          <w:tab w:val="left" w:pos="220"/>
          <w:tab w:val="left" w:pos="1260"/>
        </w:tabs>
        <w:autoSpaceDE w:val="0"/>
        <w:autoSpaceDN w:val="0"/>
        <w:adjustRightInd w:val="0"/>
        <w:ind w:left="900" w:firstLine="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Assist in development of I-10 charge tickets and physician documentation guides</w:t>
      </w:r>
    </w:p>
    <w:p w14:paraId="7F9C6E32" w14:textId="77777777" w:rsidR="00B677E1" w:rsidRPr="00B677E1" w:rsidRDefault="00B677E1" w:rsidP="00B677E1">
      <w:pPr>
        <w:tabs>
          <w:tab w:val="left" w:pos="220"/>
          <w:tab w:val="left" w:pos="1260"/>
        </w:tabs>
        <w:autoSpaceDE w:val="0"/>
        <w:autoSpaceDN w:val="0"/>
        <w:adjustRightInd w:val="0"/>
        <w:ind w:left="900"/>
        <w:rPr>
          <w:rFonts w:ascii="Times New Roman" w:hAnsi="Times New Roman" w:cs="Times New Roman"/>
          <w:color w:val="FFFFFF" w:themeColor="background1"/>
          <w:sz w:val="24"/>
          <w:szCs w:val="24"/>
        </w:rPr>
      </w:pPr>
    </w:p>
    <w:p w14:paraId="00905708" w14:textId="77777777" w:rsidR="00030FCA" w:rsidRPr="00B677E1" w:rsidRDefault="00030FCA" w:rsidP="00B677E1">
      <w:pPr>
        <w:pStyle w:val="ListParagraph"/>
        <w:numPr>
          <w:ilvl w:val="0"/>
          <w:numId w:val="11"/>
        </w:numPr>
        <w:autoSpaceDE w:val="0"/>
        <w:autoSpaceDN w:val="0"/>
        <w:adjustRightInd w:val="0"/>
        <w:jc w:val="both"/>
        <w:rPr>
          <w:rFonts w:ascii="Times New Roman" w:hAnsi="Times New Roman" w:cs="Times New Roman"/>
          <w:b/>
          <w:color w:val="FFFFFF" w:themeColor="background1"/>
          <w:sz w:val="24"/>
          <w:szCs w:val="24"/>
        </w:rPr>
      </w:pPr>
      <w:r w:rsidRPr="00B677E1">
        <w:rPr>
          <w:rFonts w:ascii="Times New Roman" w:hAnsi="Times New Roman" w:cs="Times New Roman"/>
          <w:b/>
          <w:color w:val="FFFFFF" w:themeColor="background1"/>
          <w:sz w:val="24"/>
          <w:szCs w:val="24"/>
        </w:rPr>
        <w:t>Coder Education</w:t>
      </w:r>
    </w:p>
    <w:p w14:paraId="3C677D56" w14:textId="77777777" w:rsidR="00030FCA" w:rsidRPr="00B677E1" w:rsidRDefault="00030FCA" w:rsidP="00B677E1">
      <w:pPr>
        <w:numPr>
          <w:ilvl w:val="0"/>
          <w:numId w:val="7"/>
        </w:numPr>
        <w:tabs>
          <w:tab w:val="left" w:pos="220"/>
          <w:tab w:val="left" w:pos="1260"/>
        </w:tabs>
        <w:autoSpaceDE w:val="0"/>
        <w:autoSpaceDN w:val="0"/>
        <w:adjustRightInd w:val="0"/>
        <w:ind w:left="900" w:firstLine="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Provide anatomy and physiology training</w:t>
      </w:r>
    </w:p>
    <w:p w14:paraId="69402542" w14:textId="77777777" w:rsidR="00030FCA" w:rsidRPr="00B677E1" w:rsidRDefault="00030FCA" w:rsidP="00B677E1">
      <w:pPr>
        <w:numPr>
          <w:ilvl w:val="0"/>
          <w:numId w:val="7"/>
        </w:numPr>
        <w:tabs>
          <w:tab w:val="left" w:pos="220"/>
          <w:tab w:val="left" w:pos="1260"/>
        </w:tabs>
        <w:autoSpaceDE w:val="0"/>
        <w:autoSpaceDN w:val="0"/>
        <w:adjustRightInd w:val="0"/>
        <w:ind w:left="900" w:firstLine="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Provide medical terminology training</w:t>
      </w:r>
    </w:p>
    <w:p w14:paraId="5CE23230" w14:textId="77777777" w:rsidR="00030FCA" w:rsidRPr="00B677E1" w:rsidRDefault="00030FCA" w:rsidP="00B677E1">
      <w:pPr>
        <w:numPr>
          <w:ilvl w:val="0"/>
          <w:numId w:val="7"/>
        </w:numPr>
        <w:tabs>
          <w:tab w:val="left" w:pos="220"/>
          <w:tab w:val="left" w:pos="1260"/>
        </w:tabs>
        <w:autoSpaceDE w:val="0"/>
        <w:autoSpaceDN w:val="0"/>
        <w:adjustRightInd w:val="0"/>
        <w:ind w:left="900" w:firstLine="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Utilize web-based and on-site ICD-10 coding training protocols</w:t>
      </w:r>
    </w:p>
    <w:p w14:paraId="6CAC33C7" w14:textId="77777777" w:rsidR="00030FCA" w:rsidRPr="00B677E1" w:rsidRDefault="00030FCA" w:rsidP="00B677E1">
      <w:pPr>
        <w:numPr>
          <w:ilvl w:val="0"/>
          <w:numId w:val="7"/>
        </w:numPr>
        <w:tabs>
          <w:tab w:val="left" w:pos="220"/>
          <w:tab w:val="left" w:pos="1260"/>
        </w:tabs>
        <w:autoSpaceDE w:val="0"/>
        <w:autoSpaceDN w:val="0"/>
        <w:adjustRightInd w:val="0"/>
        <w:ind w:left="900" w:firstLine="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Develop and implement hospital specific ICD-10 coder certification program</w:t>
      </w:r>
    </w:p>
    <w:p w14:paraId="254B390E" w14:textId="77777777" w:rsidR="00030FCA" w:rsidRPr="00B677E1" w:rsidRDefault="00030FCA" w:rsidP="00B677E1">
      <w:pPr>
        <w:numPr>
          <w:ilvl w:val="0"/>
          <w:numId w:val="7"/>
        </w:numPr>
        <w:tabs>
          <w:tab w:val="left" w:pos="220"/>
          <w:tab w:val="left" w:pos="1260"/>
        </w:tabs>
        <w:autoSpaceDE w:val="0"/>
        <w:autoSpaceDN w:val="0"/>
        <w:adjustRightInd w:val="0"/>
        <w:ind w:left="900" w:firstLine="0"/>
        <w:rPr>
          <w:rFonts w:ascii="Times New Roman" w:hAnsi="Times New Roman" w:cs="Times New Roman"/>
          <w:color w:val="FFFFFF" w:themeColor="background1"/>
          <w:sz w:val="24"/>
          <w:szCs w:val="24"/>
        </w:rPr>
      </w:pPr>
      <w:r w:rsidRPr="00B677E1">
        <w:rPr>
          <w:rFonts w:ascii="Times New Roman" w:hAnsi="Times New Roman" w:cs="Times New Roman"/>
          <w:color w:val="FFFFFF" w:themeColor="background1"/>
          <w:sz w:val="24"/>
          <w:szCs w:val="24"/>
        </w:rPr>
        <w:t>Develop and implement hospital ICD-10 coding management certification program</w:t>
      </w:r>
    </w:p>
    <w:p w14:paraId="179BD410" w14:textId="77777777" w:rsidR="00BC11C1" w:rsidRDefault="00BC11C1" w:rsidP="00BC11C1">
      <w:pPr>
        <w:ind w:left="180"/>
        <w:jc w:val="both"/>
        <w:rPr>
          <w:rFonts w:ascii="Times New Roman" w:hAnsi="Times New Roman" w:cs="Times New Roman"/>
          <w:sz w:val="24"/>
          <w:szCs w:val="24"/>
        </w:rPr>
      </w:pPr>
    </w:p>
    <w:p w14:paraId="6709F814" w14:textId="508444A8" w:rsidR="00BC11C1" w:rsidRPr="00BC11C1" w:rsidRDefault="00BC11C1" w:rsidP="004E6AE3">
      <w:pPr>
        <w:pStyle w:val="IntenseQuote"/>
      </w:pPr>
      <w:r w:rsidRPr="00BC11C1">
        <w:lastRenderedPageBreak/>
        <w:t>Recovery Audit Contractor (RAC) Program Consulting</w:t>
      </w:r>
    </w:p>
    <w:p w14:paraId="047F1214" w14:textId="2D923EA1" w:rsidR="00BC11C1" w:rsidRPr="00CD686E" w:rsidRDefault="00272403" w:rsidP="00BC11C1">
      <w:pPr>
        <w:ind w:left="180"/>
        <w:jc w:val="both"/>
        <w:rPr>
          <w:rFonts w:ascii="Times New Roman" w:hAnsi="Times New Roman" w:cs="Times New Roman"/>
          <w:spacing w:val="-4"/>
          <w:sz w:val="24"/>
          <w:szCs w:val="24"/>
        </w:rPr>
      </w:pPr>
      <w:r>
        <w:rPr>
          <w:rFonts w:ascii="Times New Roman" w:hAnsi="Times New Roman" w:cs="Times New Roman"/>
          <w:spacing w:val="-4"/>
          <w:sz w:val="24"/>
          <w:szCs w:val="24"/>
        </w:rPr>
        <w:t>R&amp;C</w:t>
      </w:r>
      <w:r w:rsidR="00BC11C1" w:rsidRPr="00CD686E">
        <w:rPr>
          <w:rFonts w:ascii="Times New Roman" w:hAnsi="Times New Roman" w:cs="Times New Roman"/>
          <w:spacing w:val="-4"/>
          <w:sz w:val="24"/>
          <w:szCs w:val="24"/>
        </w:rPr>
        <w:t xml:space="preserve"> identifies and quantifies the financial risks posed by the RAC program, focusing on cases with the highest probability of coding, billing, documentation, and case management errors. </w:t>
      </w:r>
      <w:r>
        <w:rPr>
          <w:rFonts w:ascii="Times New Roman" w:hAnsi="Times New Roman" w:cs="Times New Roman"/>
          <w:spacing w:val="-4"/>
          <w:sz w:val="24"/>
          <w:szCs w:val="24"/>
        </w:rPr>
        <w:t>R&amp;C</w:t>
      </w:r>
      <w:r w:rsidR="00F5419F" w:rsidRPr="00CD686E">
        <w:rPr>
          <w:rFonts w:ascii="Times New Roman" w:hAnsi="Times New Roman" w:cs="Times New Roman"/>
          <w:spacing w:val="-4"/>
          <w:sz w:val="24"/>
          <w:szCs w:val="24"/>
        </w:rPr>
        <w:t xml:space="preserve"> </w:t>
      </w:r>
      <w:r w:rsidR="00BC11C1" w:rsidRPr="00CD686E">
        <w:rPr>
          <w:rFonts w:ascii="Times New Roman" w:hAnsi="Times New Roman" w:cs="Times New Roman"/>
          <w:spacing w:val="-4"/>
          <w:sz w:val="24"/>
          <w:szCs w:val="24"/>
        </w:rPr>
        <w:t>provide</w:t>
      </w:r>
      <w:r w:rsidR="00F5419F" w:rsidRPr="00CD686E">
        <w:rPr>
          <w:rFonts w:ascii="Times New Roman" w:hAnsi="Times New Roman" w:cs="Times New Roman"/>
          <w:spacing w:val="-4"/>
          <w:sz w:val="24"/>
          <w:szCs w:val="24"/>
        </w:rPr>
        <w:t>s</w:t>
      </w:r>
      <w:r w:rsidR="00BC11C1" w:rsidRPr="00CD686E">
        <w:rPr>
          <w:rFonts w:ascii="Times New Roman" w:hAnsi="Times New Roman" w:cs="Times New Roman"/>
          <w:spacing w:val="-4"/>
          <w:sz w:val="24"/>
          <w:szCs w:val="24"/>
        </w:rPr>
        <w:t xml:space="preserve"> auditing, consulting, training, and appeals support services delivered by experienced RAC experts.</w:t>
      </w:r>
    </w:p>
    <w:p w14:paraId="1EC2A557" w14:textId="77777777" w:rsidR="00EF4CD2" w:rsidRPr="00BC11C1" w:rsidRDefault="00EF4CD2" w:rsidP="00BC11C1">
      <w:pPr>
        <w:ind w:left="180"/>
        <w:jc w:val="both"/>
        <w:rPr>
          <w:rFonts w:ascii="Times New Roman" w:hAnsi="Times New Roman" w:cs="Times New Roman"/>
          <w:sz w:val="24"/>
          <w:szCs w:val="24"/>
        </w:rPr>
      </w:pPr>
    </w:p>
    <w:p w14:paraId="1F1F7117" w14:textId="5C8C27AB" w:rsidR="00B677E1" w:rsidRDefault="00901014" w:rsidP="00BC11C1">
      <w:pPr>
        <w:ind w:left="180"/>
        <w:jc w:val="both"/>
        <w:rPr>
          <w:rFonts w:ascii="Times New Roman" w:hAnsi="Times New Roman" w:cs="Times New Roman"/>
          <w:sz w:val="24"/>
          <w:szCs w:val="24"/>
        </w:rPr>
      </w:pPr>
      <w:r>
        <w:rPr>
          <w:rFonts w:ascii="Times New Roman" w:hAnsi="Times New Roman" w:cs="Times New Roman"/>
          <w:sz w:val="24"/>
          <w:szCs w:val="24"/>
        </w:rPr>
        <w:t>Sandy</w:t>
      </w:r>
      <w:r w:rsidR="00272403">
        <w:rPr>
          <w:rFonts w:ascii="Times New Roman" w:hAnsi="Times New Roman" w:cs="Times New Roman"/>
          <w:sz w:val="24"/>
          <w:szCs w:val="24"/>
        </w:rPr>
        <w:t xml:space="preserve"> Walker</w:t>
      </w:r>
      <w:r w:rsidR="00BC11C1" w:rsidRPr="00BC11C1">
        <w:rPr>
          <w:rFonts w:ascii="Times New Roman" w:hAnsi="Times New Roman" w:cs="Times New Roman"/>
          <w:sz w:val="24"/>
          <w:szCs w:val="24"/>
        </w:rPr>
        <w:t xml:space="preserve">, President of </w:t>
      </w:r>
      <w:r w:rsidR="00272403">
        <w:rPr>
          <w:rFonts w:ascii="Times New Roman" w:hAnsi="Times New Roman" w:cs="Times New Roman"/>
          <w:sz w:val="24"/>
          <w:szCs w:val="24"/>
        </w:rPr>
        <w:t>R&amp;C</w:t>
      </w:r>
      <w:r w:rsidR="00BC11C1" w:rsidRPr="00BC11C1">
        <w:rPr>
          <w:rFonts w:ascii="Times New Roman" w:hAnsi="Times New Roman" w:cs="Times New Roman"/>
          <w:sz w:val="24"/>
          <w:szCs w:val="24"/>
        </w:rPr>
        <w:t xml:space="preserve">, provides education sessions nationally for the Healthcare Financial Management Association (HFMA) and the American Health Information Management Association (AHIMA). </w:t>
      </w:r>
      <w:r w:rsidR="00272403">
        <w:rPr>
          <w:rFonts w:ascii="Times New Roman" w:hAnsi="Times New Roman" w:cs="Times New Roman"/>
          <w:sz w:val="24"/>
          <w:szCs w:val="24"/>
        </w:rPr>
        <w:t>R&amp;C</w:t>
      </w:r>
      <w:r w:rsidR="00BC11C1" w:rsidRPr="00BC11C1">
        <w:rPr>
          <w:rFonts w:ascii="Times New Roman" w:hAnsi="Times New Roman" w:cs="Times New Roman"/>
          <w:sz w:val="24"/>
          <w:szCs w:val="24"/>
        </w:rPr>
        <w:t xml:space="preserve"> has provided RAC services to hospitals and health systems since 2007 </w:t>
      </w:r>
    </w:p>
    <w:p w14:paraId="4F3F7207" w14:textId="77777777" w:rsidR="00B677E1" w:rsidRDefault="00B677E1" w:rsidP="00BC11C1">
      <w:pPr>
        <w:ind w:left="180"/>
        <w:jc w:val="both"/>
        <w:rPr>
          <w:rFonts w:ascii="Times New Roman" w:hAnsi="Times New Roman" w:cs="Times New Roman"/>
          <w:sz w:val="24"/>
          <w:szCs w:val="24"/>
        </w:rPr>
      </w:pPr>
    </w:p>
    <w:p w14:paraId="50064E49" w14:textId="77777777" w:rsidR="00B677E1" w:rsidRDefault="00B677E1" w:rsidP="00BC11C1">
      <w:pPr>
        <w:ind w:left="180"/>
        <w:jc w:val="both"/>
        <w:rPr>
          <w:rFonts w:ascii="Times New Roman" w:hAnsi="Times New Roman" w:cs="Times New Roman"/>
          <w:sz w:val="24"/>
          <w:szCs w:val="24"/>
        </w:rPr>
      </w:pPr>
    </w:p>
    <w:p w14:paraId="7D46DA55" w14:textId="6EABACD9" w:rsidR="00BC11C1" w:rsidRDefault="00BC11C1" w:rsidP="00BC11C1">
      <w:pPr>
        <w:ind w:left="180"/>
        <w:jc w:val="both"/>
        <w:rPr>
          <w:rFonts w:ascii="Times New Roman" w:hAnsi="Times New Roman" w:cs="Times New Roman"/>
          <w:sz w:val="24"/>
          <w:szCs w:val="24"/>
        </w:rPr>
      </w:pPr>
      <w:r w:rsidRPr="00BC11C1">
        <w:rPr>
          <w:rFonts w:ascii="Times New Roman" w:hAnsi="Times New Roman" w:cs="Times New Roman"/>
          <w:sz w:val="24"/>
          <w:szCs w:val="24"/>
        </w:rPr>
        <w:t xml:space="preserve">and has performed RAC readiness assessments at health systems and hospitals nationally. </w:t>
      </w:r>
      <w:r w:rsidR="00901014">
        <w:rPr>
          <w:rFonts w:ascii="Times New Roman" w:hAnsi="Times New Roman" w:cs="Times New Roman"/>
          <w:sz w:val="24"/>
          <w:szCs w:val="24"/>
        </w:rPr>
        <w:t>Sandy</w:t>
      </w:r>
      <w:r w:rsidRPr="00BC11C1">
        <w:rPr>
          <w:rFonts w:ascii="Times New Roman" w:hAnsi="Times New Roman" w:cs="Times New Roman"/>
          <w:sz w:val="24"/>
          <w:szCs w:val="24"/>
        </w:rPr>
        <w:t xml:space="preserve"> has also helped develop RAC data mining software used to identify accounts with the greatest potential for RAC risk and potential revenue improvement opportunities.</w:t>
      </w:r>
    </w:p>
    <w:p w14:paraId="5F030D05" w14:textId="77777777" w:rsidR="00BC11C1" w:rsidRDefault="00BC11C1" w:rsidP="00BE3645">
      <w:pPr>
        <w:pStyle w:val="BodyText"/>
      </w:pPr>
    </w:p>
    <w:p w14:paraId="6D2B304C" w14:textId="77777777" w:rsidR="00037CEE" w:rsidRDefault="00037CEE" w:rsidP="002F489F">
      <w:pPr>
        <w:ind w:left="180"/>
        <w:jc w:val="both"/>
        <w:rPr>
          <w:rFonts w:ascii="Times New Roman" w:hAnsi="Times New Roman" w:cs="Times New Roman"/>
          <w:sz w:val="24"/>
          <w:szCs w:val="24"/>
        </w:rPr>
      </w:pPr>
    </w:p>
    <w:p w14:paraId="19C0EE71" w14:textId="250FDABB" w:rsidR="00C44543" w:rsidRPr="00DA0F2C" w:rsidRDefault="00DA0F2C" w:rsidP="00D35D3F">
      <w:pPr>
        <w:pStyle w:val="Heading2"/>
      </w:pPr>
      <w:bookmarkStart w:id="9" w:name="_Toc362293303"/>
      <w:bookmarkEnd w:id="7"/>
      <w:r w:rsidRPr="00DA0F2C">
        <w:t>CURRENT CLIENTS</w:t>
      </w:r>
      <w:bookmarkEnd w:id="9"/>
    </w:p>
    <w:p w14:paraId="708767D7" w14:textId="77777777" w:rsidR="00FC3C57" w:rsidRPr="00FC3C57" w:rsidRDefault="00FC3C57" w:rsidP="00BE3645">
      <w:pPr>
        <w:pStyle w:val="BodyText"/>
      </w:pPr>
    </w:p>
    <w:p w14:paraId="05E497F2" w14:textId="35376F0D" w:rsidR="00FE7876" w:rsidRPr="00B60748" w:rsidRDefault="00272403" w:rsidP="00A145BC">
      <w:pPr>
        <w:pStyle w:val="BodyText"/>
        <w:spacing w:line="250" w:lineRule="auto"/>
        <w:ind w:left="180" w:right="157"/>
        <w:jc w:val="both"/>
      </w:pPr>
      <w:r>
        <w:t>R&amp;C</w:t>
      </w:r>
      <w:r w:rsidR="00C44543">
        <w:t>’s customers are divided into three categories. 70% of their customers are health systems, 20% are</w:t>
      </w:r>
      <w:r w:rsidR="0076572D">
        <w:t xml:space="preserve"> hospitals, and 10% are IPAs/Health P</w:t>
      </w:r>
      <w:r w:rsidR="00C44543">
        <w:t xml:space="preserve">lans. </w:t>
      </w:r>
      <w:r w:rsidR="00B15442">
        <w:t>Typically the company is engaged by compliance officers and occasionally by HIM director</w:t>
      </w:r>
      <w:r w:rsidR="00012C23">
        <w:t xml:space="preserve">s but then actually works with </w:t>
      </w:r>
      <w:r w:rsidR="00B15442">
        <w:t xml:space="preserve">the CFO and Revenue cycle team. </w:t>
      </w:r>
      <w:r w:rsidR="00C44543">
        <w:t xml:space="preserve">None of the customer contracts </w:t>
      </w:r>
      <w:r w:rsidR="005B3EEC">
        <w:t>prohibit</w:t>
      </w:r>
      <w:r w:rsidR="00C44543">
        <w:t xml:space="preserve"> assignability</w:t>
      </w:r>
      <w:r w:rsidR="00FA49BB">
        <w:t>,</w:t>
      </w:r>
      <w:r w:rsidR="00C44543">
        <w:t xml:space="preserve"> and all </w:t>
      </w:r>
      <w:r w:rsidR="008942E0">
        <w:t xml:space="preserve">client relationships are strong, with almost no customer attrition over the past several </w:t>
      </w:r>
      <w:r w:rsidR="008942E0" w:rsidRPr="00B60748">
        <w:t xml:space="preserve">years. </w:t>
      </w:r>
      <w:r w:rsidR="00C44543" w:rsidRPr="00B60748">
        <w:t xml:space="preserve">95% of the company-client </w:t>
      </w:r>
      <w:r w:rsidR="00816EB6" w:rsidRPr="00B60748">
        <w:t>work is done remotely with just</w:t>
      </w:r>
      <w:r w:rsidR="00C44543" w:rsidRPr="00B60748">
        <w:t xml:space="preserve"> 5% </w:t>
      </w:r>
      <w:r w:rsidR="00411FAB" w:rsidRPr="00B60748">
        <w:t xml:space="preserve">requiring </w:t>
      </w:r>
      <w:r w:rsidR="00C44543" w:rsidRPr="00B60748">
        <w:t>on-site</w:t>
      </w:r>
      <w:r w:rsidR="00411FAB" w:rsidRPr="00B60748">
        <w:t xml:space="preserve"> services</w:t>
      </w:r>
      <w:r w:rsidR="00C44543" w:rsidRPr="00B60748">
        <w:t>. This 5% on-site communication is due to one particular client who is not yet electronic and</w:t>
      </w:r>
      <w:r w:rsidR="00B60748" w:rsidRPr="00B60748">
        <w:t xml:space="preserve"> other</w:t>
      </w:r>
      <w:r w:rsidR="00C44543" w:rsidRPr="00B60748">
        <w:t xml:space="preserve"> </w:t>
      </w:r>
      <w:r w:rsidR="005B3EEC" w:rsidRPr="00B60748">
        <w:t xml:space="preserve">clients </w:t>
      </w:r>
      <w:r w:rsidR="006E3615">
        <w:t xml:space="preserve">whom </w:t>
      </w:r>
      <w:r>
        <w:t>R&amp;C</w:t>
      </w:r>
      <w:r w:rsidR="006E3615">
        <w:t xml:space="preserve"> </w:t>
      </w:r>
      <w:r w:rsidR="005B3EEC" w:rsidRPr="006E3615">
        <w:t>provide</w:t>
      </w:r>
      <w:r w:rsidR="005B3EEC" w:rsidRPr="00B60748">
        <w:t xml:space="preserve"> with</w:t>
      </w:r>
      <w:r w:rsidR="0076572D" w:rsidRPr="00B60748">
        <w:t xml:space="preserve"> face-to-face educational services.</w:t>
      </w:r>
      <w:r w:rsidR="00BA490A" w:rsidRPr="00B60748">
        <w:t xml:space="preserve"> </w:t>
      </w:r>
    </w:p>
    <w:p w14:paraId="75CA4F5B" w14:textId="77777777" w:rsidR="000A44C2" w:rsidRDefault="000A44C2" w:rsidP="00A145BC">
      <w:pPr>
        <w:pStyle w:val="BodyText"/>
        <w:spacing w:line="250" w:lineRule="auto"/>
        <w:ind w:left="180" w:right="157"/>
        <w:jc w:val="both"/>
      </w:pPr>
    </w:p>
    <w:p w14:paraId="46DCE3C3" w14:textId="53B9B0B3" w:rsidR="007A0EBE" w:rsidRDefault="007A0EBE" w:rsidP="00A145BC">
      <w:pPr>
        <w:pStyle w:val="BodyText"/>
        <w:spacing w:line="250" w:lineRule="auto"/>
        <w:ind w:left="180" w:right="157"/>
        <w:jc w:val="both"/>
      </w:pPr>
      <w:r>
        <w:t>Customers pay anywhere from $40-$70 per audited account</w:t>
      </w:r>
      <w:r w:rsidR="00FA49BB">
        <w:t>,</w:t>
      </w:r>
      <w:r>
        <w:t xml:space="preserve"> with $55 being the approximate average. Auditors are expected to complete 3-4 account audits per hour</w:t>
      </w:r>
      <w:r w:rsidR="00C90CBC">
        <w:t xml:space="preserve"> with a goal of 30 audited accounts per day</w:t>
      </w:r>
      <w:r>
        <w:t xml:space="preserve">. </w:t>
      </w:r>
      <w:r w:rsidR="00FB2FC4">
        <w:t>Some</w:t>
      </w:r>
      <w:r>
        <w:t xml:space="preserve"> clients require </w:t>
      </w:r>
      <w:r w:rsidR="001D39CA">
        <w:t xml:space="preserve">daily, pre-billing coding audits </w:t>
      </w:r>
      <w:r>
        <w:t xml:space="preserve">while others </w:t>
      </w:r>
      <w:r w:rsidR="00FB2FC4">
        <w:t>have accounts audited weekly, quarterly</w:t>
      </w:r>
      <w:r w:rsidR="001D39CA">
        <w:t>, monthly</w:t>
      </w:r>
      <w:r w:rsidR="00FB2FC4">
        <w:t xml:space="preserve"> or bi-annually.</w:t>
      </w:r>
    </w:p>
    <w:p w14:paraId="050565EA" w14:textId="1FD5DF2D" w:rsidR="005C474D" w:rsidRDefault="005C474D" w:rsidP="00A145BC">
      <w:pPr>
        <w:pStyle w:val="BodyText"/>
        <w:spacing w:line="250" w:lineRule="auto"/>
        <w:ind w:left="180" w:right="157"/>
        <w:jc w:val="both"/>
      </w:pPr>
    </w:p>
    <w:p w14:paraId="3B236706" w14:textId="7054C9DA" w:rsidR="005C474D" w:rsidRDefault="005C474D" w:rsidP="00A145BC">
      <w:pPr>
        <w:pStyle w:val="BodyText"/>
        <w:spacing w:line="250" w:lineRule="auto"/>
        <w:ind w:left="180" w:right="157"/>
        <w:jc w:val="both"/>
      </w:pPr>
    </w:p>
    <w:p w14:paraId="608458FB" w14:textId="7EEEBAC9" w:rsidR="000A44C2" w:rsidRDefault="00CD686E" w:rsidP="007C5765">
      <w:pPr>
        <w:pStyle w:val="BodyText"/>
        <w:spacing w:line="250" w:lineRule="auto"/>
        <w:ind w:left="180" w:right="157"/>
        <w:jc w:val="center"/>
      </w:pPr>
      <w:r>
        <w:rPr>
          <w:noProof/>
        </w:rPr>
        <w:lastRenderedPageBreak/>
        <w:drawing>
          <wp:anchor distT="0" distB="0" distL="114300" distR="114300" simplePos="0" relativeHeight="251660288" behindDoc="0" locked="0" layoutInCell="1" allowOverlap="1" wp14:anchorId="7376284F" wp14:editId="38ECC34C">
            <wp:simplePos x="0" y="0"/>
            <wp:positionH relativeFrom="column">
              <wp:posOffset>595630</wp:posOffset>
            </wp:positionH>
            <wp:positionV relativeFrom="paragraph">
              <wp:posOffset>304800</wp:posOffset>
            </wp:positionV>
            <wp:extent cx="4739640" cy="2857500"/>
            <wp:effectExtent l="0" t="0" r="3810" b="0"/>
            <wp:wrapTopAndBottom/>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56084AC6" w14:textId="4FF82D4D" w:rsidR="007C5765" w:rsidRDefault="007C5765" w:rsidP="007C5765">
      <w:pPr>
        <w:pStyle w:val="BodyText"/>
        <w:spacing w:line="250" w:lineRule="auto"/>
        <w:ind w:left="180" w:right="157"/>
        <w:jc w:val="center"/>
      </w:pPr>
    </w:p>
    <w:p w14:paraId="50567E75" w14:textId="39810B32" w:rsidR="000A44C2" w:rsidRDefault="000A44C2" w:rsidP="000A44C2">
      <w:pPr>
        <w:pStyle w:val="BodyText"/>
        <w:spacing w:line="250" w:lineRule="auto"/>
        <w:ind w:left="180" w:right="157"/>
        <w:jc w:val="center"/>
      </w:pPr>
    </w:p>
    <w:p w14:paraId="6BC30E9A" w14:textId="26974240" w:rsidR="007C5765" w:rsidRDefault="00CD686E" w:rsidP="000A44C2">
      <w:pPr>
        <w:pStyle w:val="BodyText"/>
        <w:spacing w:line="250" w:lineRule="auto"/>
        <w:ind w:left="180" w:right="157"/>
        <w:jc w:val="center"/>
      </w:pPr>
      <w:r>
        <w:rPr>
          <w:noProof/>
        </w:rPr>
        <w:drawing>
          <wp:anchor distT="0" distB="0" distL="114300" distR="114300" simplePos="0" relativeHeight="251658240" behindDoc="1" locked="0" layoutInCell="1" allowOverlap="1" wp14:anchorId="10D13970" wp14:editId="4866B7B8">
            <wp:simplePos x="0" y="0"/>
            <wp:positionH relativeFrom="column">
              <wp:posOffset>826770</wp:posOffset>
            </wp:positionH>
            <wp:positionV relativeFrom="paragraph">
              <wp:posOffset>336550</wp:posOffset>
            </wp:positionV>
            <wp:extent cx="4572000" cy="3454400"/>
            <wp:effectExtent l="0" t="0" r="25400" b="25400"/>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1C0CB8A0" w14:textId="77777777" w:rsidR="00BF19C4" w:rsidRDefault="00BF19C4" w:rsidP="000A44C2">
      <w:pPr>
        <w:pStyle w:val="BodyText"/>
        <w:spacing w:line="250" w:lineRule="auto"/>
        <w:ind w:left="180" w:right="157"/>
        <w:jc w:val="center"/>
      </w:pPr>
    </w:p>
    <w:p w14:paraId="5B5A04FE" w14:textId="77777777" w:rsidR="00BF19C4" w:rsidRDefault="00BF19C4" w:rsidP="000A44C2">
      <w:pPr>
        <w:pStyle w:val="BodyText"/>
        <w:spacing w:line="250" w:lineRule="auto"/>
        <w:ind w:left="180" w:right="157"/>
        <w:jc w:val="center"/>
      </w:pPr>
    </w:p>
    <w:p w14:paraId="213E3036" w14:textId="00F37FE4" w:rsidR="005C474D" w:rsidRDefault="00BF19C4" w:rsidP="000A44C2">
      <w:pPr>
        <w:pStyle w:val="BodyText"/>
        <w:spacing w:line="250" w:lineRule="auto"/>
        <w:ind w:left="180" w:right="157"/>
        <w:jc w:val="center"/>
      </w:pPr>
      <w:r w:rsidRPr="00BF19C4">
        <w:rPr>
          <w:noProof/>
        </w:rPr>
        <w:lastRenderedPageBreak/>
        <w:t xml:space="preserve"> </w:t>
      </w:r>
      <w:r>
        <w:rPr>
          <w:noProof/>
        </w:rPr>
        <w:drawing>
          <wp:inline distT="0" distB="0" distL="0" distR="0" wp14:anchorId="17FD2FA9" wp14:editId="283CF4A7">
            <wp:extent cx="4530725" cy="3150447"/>
            <wp:effectExtent l="0" t="0" r="15875"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7F561E" w14:textId="19CC993B" w:rsidR="009A3B82" w:rsidRDefault="005369EC" w:rsidP="005369EC">
      <w:pPr>
        <w:pStyle w:val="BodyText"/>
        <w:tabs>
          <w:tab w:val="left" w:pos="5693"/>
        </w:tabs>
        <w:spacing w:line="250" w:lineRule="auto"/>
        <w:ind w:left="180" w:right="157"/>
      </w:pPr>
      <w:r>
        <w:tab/>
      </w:r>
    </w:p>
    <w:tbl>
      <w:tblPr>
        <w:tblStyle w:val="GridTable4-Accent11"/>
        <w:tblpPr w:leftFromText="180" w:rightFromText="180" w:vertAnchor="text" w:horzAnchor="margin" w:tblpXSpec="center" w:tblpY="189"/>
        <w:tblW w:w="10728" w:type="dxa"/>
        <w:tblLayout w:type="fixed"/>
        <w:tblLook w:val="04A0" w:firstRow="1" w:lastRow="0" w:firstColumn="1" w:lastColumn="0" w:noHBand="0" w:noVBand="1"/>
      </w:tblPr>
      <w:tblGrid>
        <w:gridCol w:w="1548"/>
        <w:gridCol w:w="2340"/>
        <w:gridCol w:w="2659"/>
        <w:gridCol w:w="3011"/>
        <w:gridCol w:w="1170"/>
      </w:tblGrid>
      <w:tr w:rsidR="00CD686E" w:rsidRPr="00217375" w14:paraId="5F7C1338" w14:textId="77777777" w:rsidTr="00CD686E">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728" w:type="dxa"/>
            <w:gridSpan w:val="5"/>
            <w:vAlign w:val="center"/>
            <w:hideMark/>
          </w:tcPr>
          <w:p w14:paraId="32B1865B" w14:textId="77777777" w:rsidR="00CD686E" w:rsidRPr="00F143A7" w:rsidRDefault="00CD686E" w:rsidP="00CD686E">
            <w:pPr>
              <w:widowControl/>
              <w:jc w:val="center"/>
              <w:rPr>
                <w:rFonts w:ascii="Arial" w:eastAsia="Times New Roman" w:hAnsi="Arial" w:cs="Arial"/>
                <w:bCs w:val="0"/>
                <w:sz w:val="24"/>
                <w:szCs w:val="18"/>
              </w:rPr>
            </w:pPr>
            <w:r w:rsidRPr="005C7367">
              <w:rPr>
                <w:rFonts w:ascii="Arial" w:eastAsia="Times New Roman" w:hAnsi="Arial" w:cs="Arial"/>
                <w:bCs w:val="0"/>
                <w:sz w:val="28"/>
                <w:szCs w:val="18"/>
              </w:rPr>
              <w:t>2013 Revenue by Client through 7/10/13</w:t>
            </w:r>
          </w:p>
        </w:tc>
      </w:tr>
      <w:tr w:rsidR="00CD686E" w:rsidRPr="00217375" w14:paraId="05AEE7E7" w14:textId="77777777" w:rsidTr="00CD686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48" w:type="dxa"/>
            <w:vAlign w:val="center"/>
            <w:hideMark/>
          </w:tcPr>
          <w:p w14:paraId="35FA3418" w14:textId="77777777" w:rsidR="00CD686E" w:rsidRPr="00407916" w:rsidRDefault="00CD686E" w:rsidP="00CD686E">
            <w:pPr>
              <w:widowControl/>
              <w:rPr>
                <w:rFonts w:ascii="Arial" w:eastAsia="Times New Roman" w:hAnsi="Arial" w:cs="Arial"/>
                <w:bCs w:val="0"/>
                <w:sz w:val="20"/>
                <w:szCs w:val="18"/>
              </w:rPr>
            </w:pPr>
            <w:r w:rsidRPr="00407916">
              <w:rPr>
                <w:rFonts w:ascii="Arial" w:eastAsia="Times New Roman" w:hAnsi="Arial" w:cs="Arial"/>
                <w:bCs w:val="0"/>
                <w:sz w:val="20"/>
                <w:szCs w:val="18"/>
              </w:rPr>
              <w:t>Client</w:t>
            </w:r>
          </w:p>
        </w:tc>
        <w:tc>
          <w:tcPr>
            <w:tcW w:w="2340" w:type="dxa"/>
            <w:vAlign w:val="center"/>
            <w:hideMark/>
          </w:tcPr>
          <w:p w14:paraId="5AAD5402" w14:textId="77777777" w:rsidR="00CD686E" w:rsidRPr="00407916"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18"/>
              </w:rPr>
            </w:pPr>
            <w:r w:rsidRPr="00407916">
              <w:rPr>
                <w:rFonts w:ascii="Arial" w:eastAsia="Times New Roman" w:hAnsi="Arial" w:cs="Arial"/>
                <w:b/>
                <w:bCs/>
                <w:sz w:val="20"/>
                <w:szCs w:val="18"/>
              </w:rPr>
              <w:t>Summary Description</w:t>
            </w:r>
          </w:p>
        </w:tc>
        <w:tc>
          <w:tcPr>
            <w:tcW w:w="2659" w:type="dxa"/>
            <w:vAlign w:val="center"/>
            <w:hideMark/>
          </w:tcPr>
          <w:p w14:paraId="467CC205" w14:textId="77777777" w:rsidR="00CD686E" w:rsidRPr="00407916"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18"/>
              </w:rPr>
            </w:pPr>
            <w:r w:rsidRPr="00407916">
              <w:rPr>
                <w:rFonts w:ascii="Arial" w:eastAsia="Times New Roman" w:hAnsi="Arial" w:cs="Arial"/>
                <w:b/>
                <w:bCs/>
                <w:sz w:val="20"/>
                <w:szCs w:val="18"/>
              </w:rPr>
              <w:t>Current Contract Expires</w:t>
            </w:r>
          </w:p>
        </w:tc>
        <w:tc>
          <w:tcPr>
            <w:tcW w:w="3011" w:type="dxa"/>
            <w:vAlign w:val="center"/>
            <w:hideMark/>
          </w:tcPr>
          <w:p w14:paraId="3B2C05DF" w14:textId="77777777" w:rsidR="00CD686E" w:rsidRPr="00407916"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18"/>
              </w:rPr>
            </w:pPr>
            <w:r w:rsidRPr="00407916">
              <w:rPr>
                <w:rFonts w:ascii="Arial" w:eastAsia="Times New Roman" w:hAnsi="Arial" w:cs="Arial"/>
                <w:b/>
                <w:bCs/>
                <w:sz w:val="20"/>
                <w:szCs w:val="18"/>
              </w:rPr>
              <w:t>Note on Stability of Client</w:t>
            </w:r>
          </w:p>
        </w:tc>
        <w:tc>
          <w:tcPr>
            <w:tcW w:w="1170" w:type="dxa"/>
            <w:vAlign w:val="center"/>
            <w:hideMark/>
          </w:tcPr>
          <w:p w14:paraId="22E9FD80" w14:textId="77777777" w:rsidR="00CD686E" w:rsidRPr="00407916"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18"/>
              </w:rPr>
            </w:pPr>
            <w:r w:rsidRPr="00407916">
              <w:rPr>
                <w:rFonts w:ascii="Arial" w:eastAsia="Times New Roman" w:hAnsi="Arial" w:cs="Arial"/>
                <w:b/>
                <w:bCs/>
                <w:sz w:val="20"/>
                <w:szCs w:val="18"/>
              </w:rPr>
              <w:t>YTD Rev</w:t>
            </w:r>
          </w:p>
        </w:tc>
      </w:tr>
      <w:tr w:rsidR="00CD686E" w:rsidRPr="00217375" w14:paraId="5C8B69EE" w14:textId="77777777" w:rsidTr="00CD686E">
        <w:trPr>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22033893"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w:t>
            </w:r>
          </w:p>
        </w:tc>
        <w:tc>
          <w:tcPr>
            <w:tcW w:w="2340" w:type="dxa"/>
            <w:hideMark/>
          </w:tcPr>
          <w:p w14:paraId="709E26F5"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4 hosp</w:t>
            </w:r>
            <w:r>
              <w:rPr>
                <w:rFonts w:ascii="Arial" w:eastAsia="Times New Roman" w:hAnsi="Arial" w:cs="Arial"/>
                <w:sz w:val="18"/>
                <w:szCs w:val="18"/>
              </w:rPr>
              <w:t>ital</w:t>
            </w:r>
            <w:r w:rsidRPr="00217375">
              <w:rPr>
                <w:rFonts w:ascii="Arial" w:eastAsia="Times New Roman" w:hAnsi="Arial" w:cs="Arial"/>
                <w:sz w:val="18"/>
                <w:szCs w:val="18"/>
              </w:rPr>
              <w:t>s, 450 beds</w:t>
            </w:r>
          </w:p>
        </w:tc>
        <w:tc>
          <w:tcPr>
            <w:tcW w:w="2659" w:type="dxa"/>
            <w:hideMark/>
          </w:tcPr>
          <w:p w14:paraId="7E4970BF"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automatically renewed</w:t>
            </w:r>
          </w:p>
        </w:tc>
        <w:tc>
          <w:tcPr>
            <w:tcW w:w="3011" w:type="dxa"/>
            <w:hideMark/>
          </w:tcPr>
          <w:p w14:paraId="62775761"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Growth potential for centralized coding, training, education, clinical documentation improvement -</w:t>
            </w:r>
          </w:p>
        </w:tc>
        <w:tc>
          <w:tcPr>
            <w:tcW w:w="1170" w:type="dxa"/>
            <w:hideMark/>
          </w:tcPr>
          <w:p w14:paraId="17601828"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10,460</w:t>
            </w:r>
          </w:p>
        </w:tc>
      </w:tr>
      <w:tr w:rsidR="00CD686E" w:rsidRPr="00217375" w14:paraId="2B87424A" w14:textId="77777777" w:rsidTr="00CD686E">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6B6BC087"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Hospital</w:t>
            </w:r>
          </w:p>
        </w:tc>
        <w:tc>
          <w:tcPr>
            <w:tcW w:w="2340" w:type="dxa"/>
            <w:hideMark/>
          </w:tcPr>
          <w:p w14:paraId="1FC5D88E"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224 beds</w:t>
            </w:r>
          </w:p>
        </w:tc>
        <w:tc>
          <w:tcPr>
            <w:tcW w:w="2659" w:type="dxa"/>
            <w:hideMark/>
          </w:tcPr>
          <w:p w14:paraId="04118D71"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automatically renewed</w:t>
            </w:r>
          </w:p>
        </w:tc>
        <w:tc>
          <w:tcPr>
            <w:tcW w:w="3011" w:type="dxa"/>
            <w:hideMark/>
          </w:tcPr>
          <w:p w14:paraId="306BD0F7"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New HIM Director</w:t>
            </w:r>
          </w:p>
        </w:tc>
        <w:tc>
          <w:tcPr>
            <w:tcW w:w="1170" w:type="dxa"/>
            <w:hideMark/>
          </w:tcPr>
          <w:p w14:paraId="333C4DF3"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36,000</w:t>
            </w:r>
          </w:p>
        </w:tc>
      </w:tr>
      <w:tr w:rsidR="00CD686E" w:rsidRPr="00217375" w14:paraId="2976E23E" w14:textId="77777777" w:rsidTr="00CD686E">
        <w:trPr>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7F06D0A5"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Vendor/ Partner</w:t>
            </w:r>
          </w:p>
        </w:tc>
        <w:tc>
          <w:tcPr>
            <w:tcW w:w="2340" w:type="dxa"/>
            <w:hideMark/>
          </w:tcPr>
          <w:p w14:paraId="437F39E2"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659" w:type="dxa"/>
            <w:hideMark/>
          </w:tcPr>
          <w:p w14:paraId="02DC7B55"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On-going</w:t>
            </w:r>
          </w:p>
        </w:tc>
        <w:tc>
          <w:tcPr>
            <w:tcW w:w="3011" w:type="dxa"/>
            <w:hideMark/>
          </w:tcPr>
          <w:p w14:paraId="5F741264"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related to RAC audit services -</w:t>
            </w:r>
          </w:p>
        </w:tc>
        <w:tc>
          <w:tcPr>
            <w:tcW w:w="1170" w:type="dxa"/>
            <w:hideMark/>
          </w:tcPr>
          <w:p w14:paraId="02F26E1C"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12,325</w:t>
            </w:r>
          </w:p>
        </w:tc>
      </w:tr>
      <w:tr w:rsidR="00CD686E" w:rsidRPr="00217375" w14:paraId="22542383" w14:textId="77777777" w:rsidTr="00CD686E">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649571DC"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w:t>
            </w:r>
          </w:p>
        </w:tc>
        <w:tc>
          <w:tcPr>
            <w:tcW w:w="2340" w:type="dxa"/>
            <w:hideMark/>
          </w:tcPr>
          <w:p w14:paraId="543DE9D9"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 xml:space="preserve">5 hospitals part of </w:t>
            </w:r>
            <w:r>
              <w:rPr>
                <w:rFonts w:ascii="Arial" w:eastAsia="Times New Roman" w:hAnsi="Arial" w:cs="Arial"/>
                <w:sz w:val="18"/>
                <w:szCs w:val="18"/>
              </w:rPr>
              <w:t>28</w:t>
            </w:r>
            <w:r w:rsidRPr="00217375">
              <w:rPr>
                <w:rFonts w:ascii="Arial" w:eastAsia="Times New Roman" w:hAnsi="Arial" w:cs="Arial"/>
                <w:sz w:val="18"/>
                <w:szCs w:val="18"/>
              </w:rPr>
              <w:t xml:space="preserve"> hospitals </w:t>
            </w:r>
            <w:r>
              <w:rPr>
                <w:rFonts w:ascii="Arial" w:eastAsia="Times New Roman" w:hAnsi="Arial" w:cs="Arial"/>
                <w:sz w:val="18"/>
                <w:szCs w:val="18"/>
              </w:rPr>
              <w:t>Sys.</w:t>
            </w:r>
          </w:p>
        </w:tc>
        <w:tc>
          <w:tcPr>
            <w:tcW w:w="2659" w:type="dxa"/>
            <w:hideMark/>
          </w:tcPr>
          <w:p w14:paraId="66411D5F"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renewed 6/1/2013</w:t>
            </w:r>
          </w:p>
        </w:tc>
        <w:tc>
          <w:tcPr>
            <w:tcW w:w="3011" w:type="dxa"/>
            <w:hideMark/>
          </w:tcPr>
          <w:p w14:paraId="6B10A2CC" w14:textId="2885C603" w:rsidR="00CD686E" w:rsidRPr="00E65C24"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BE3645">
              <w:rPr>
                <w:rFonts w:ascii="Arial" w:eastAsia="Times New Roman" w:hAnsi="Arial" w:cs="Arial"/>
                <w:sz w:val="18"/>
                <w:szCs w:val="18"/>
              </w:rPr>
              <w:t xml:space="preserve">Acquired by larger system in June 2013. Unknown impact on </w:t>
            </w:r>
            <w:r w:rsidR="00272403">
              <w:rPr>
                <w:rFonts w:ascii="Arial" w:eastAsia="Times New Roman" w:hAnsi="Arial" w:cs="Arial"/>
                <w:sz w:val="18"/>
                <w:szCs w:val="18"/>
              </w:rPr>
              <w:t>R&amp;C</w:t>
            </w:r>
          </w:p>
        </w:tc>
        <w:tc>
          <w:tcPr>
            <w:tcW w:w="1170" w:type="dxa"/>
            <w:hideMark/>
          </w:tcPr>
          <w:p w14:paraId="78424B6A"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891,891</w:t>
            </w:r>
          </w:p>
        </w:tc>
      </w:tr>
      <w:tr w:rsidR="00CD686E" w:rsidRPr="00217375" w14:paraId="2D9AE386" w14:textId="77777777" w:rsidTr="00CD686E">
        <w:trPr>
          <w:trHeight w:hRule="exact" w:val="298"/>
        </w:trPr>
        <w:tc>
          <w:tcPr>
            <w:cnfStyle w:val="001000000000" w:firstRow="0" w:lastRow="0" w:firstColumn="1" w:lastColumn="0" w:oddVBand="0" w:evenVBand="0" w:oddHBand="0" w:evenHBand="0" w:firstRowFirstColumn="0" w:firstRowLastColumn="0" w:lastRowFirstColumn="0" w:lastRowLastColumn="0"/>
            <w:tcW w:w="1548" w:type="dxa"/>
            <w:hideMark/>
          </w:tcPr>
          <w:p w14:paraId="10E311C3"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Hospital</w:t>
            </w:r>
          </w:p>
        </w:tc>
        <w:tc>
          <w:tcPr>
            <w:tcW w:w="2340" w:type="dxa"/>
            <w:hideMark/>
          </w:tcPr>
          <w:p w14:paraId="722D3004"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475 beds</w:t>
            </w:r>
          </w:p>
        </w:tc>
        <w:tc>
          <w:tcPr>
            <w:tcW w:w="2659" w:type="dxa"/>
            <w:hideMark/>
          </w:tcPr>
          <w:p w14:paraId="4A9802E9"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Project</w:t>
            </w:r>
          </w:p>
        </w:tc>
        <w:tc>
          <w:tcPr>
            <w:tcW w:w="3011" w:type="dxa"/>
            <w:hideMark/>
          </w:tcPr>
          <w:p w14:paraId="44B48F6B"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1170" w:type="dxa"/>
            <w:hideMark/>
          </w:tcPr>
          <w:p w14:paraId="5DEECF7D"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13,000</w:t>
            </w:r>
          </w:p>
        </w:tc>
      </w:tr>
      <w:tr w:rsidR="00CD686E" w:rsidRPr="00217375" w14:paraId="6D65CEB7" w14:textId="77777777" w:rsidTr="00CD686E">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2A1761D9"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w:t>
            </w:r>
          </w:p>
        </w:tc>
        <w:tc>
          <w:tcPr>
            <w:tcW w:w="2340" w:type="dxa"/>
            <w:hideMark/>
          </w:tcPr>
          <w:p w14:paraId="5E119753"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Hospital -350 beds, Physician groups</w:t>
            </w:r>
          </w:p>
        </w:tc>
        <w:tc>
          <w:tcPr>
            <w:tcW w:w="2659" w:type="dxa"/>
            <w:hideMark/>
          </w:tcPr>
          <w:p w14:paraId="63E72EA8"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quarterly audits, signed January 2013</w:t>
            </w:r>
          </w:p>
        </w:tc>
        <w:tc>
          <w:tcPr>
            <w:tcW w:w="3011" w:type="dxa"/>
            <w:hideMark/>
          </w:tcPr>
          <w:p w14:paraId="36F5C543"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related clinical documentation improvement, ICD-10 and physician services</w:t>
            </w:r>
          </w:p>
        </w:tc>
        <w:tc>
          <w:tcPr>
            <w:tcW w:w="1170" w:type="dxa"/>
            <w:hideMark/>
          </w:tcPr>
          <w:p w14:paraId="0D9D7A34"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15,446</w:t>
            </w:r>
          </w:p>
        </w:tc>
      </w:tr>
      <w:tr w:rsidR="00CD686E" w:rsidRPr="00217375" w14:paraId="2C6A8E3B" w14:textId="77777777" w:rsidTr="00CD686E">
        <w:trPr>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75B83AAA"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Sys./Publically Traded</w:t>
            </w:r>
          </w:p>
        </w:tc>
        <w:tc>
          <w:tcPr>
            <w:tcW w:w="2340" w:type="dxa"/>
            <w:hideMark/>
          </w:tcPr>
          <w:p w14:paraId="37AF7316"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4 hospitals/ 770 beds</w:t>
            </w:r>
          </w:p>
        </w:tc>
        <w:tc>
          <w:tcPr>
            <w:tcW w:w="2659" w:type="dxa"/>
            <w:hideMark/>
          </w:tcPr>
          <w:p w14:paraId="60DED90C"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bi-annual audits, renewed in June 2013</w:t>
            </w:r>
          </w:p>
        </w:tc>
        <w:tc>
          <w:tcPr>
            <w:tcW w:w="3011" w:type="dxa"/>
            <w:hideMark/>
          </w:tcPr>
          <w:p w14:paraId="60399B31"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in I-10, coding auditing, education</w:t>
            </w:r>
          </w:p>
        </w:tc>
        <w:tc>
          <w:tcPr>
            <w:tcW w:w="1170" w:type="dxa"/>
            <w:hideMark/>
          </w:tcPr>
          <w:p w14:paraId="1D038DFB"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20,570</w:t>
            </w:r>
          </w:p>
        </w:tc>
      </w:tr>
      <w:tr w:rsidR="00CD686E" w:rsidRPr="00217375" w14:paraId="7506D5E8" w14:textId="77777777" w:rsidTr="00CD686E">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46E0E37B"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 GA-2M patients</w:t>
            </w:r>
          </w:p>
        </w:tc>
        <w:tc>
          <w:tcPr>
            <w:tcW w:w="2340" w:type="dxa"/>
            <w:hideMark/>
          </w:tcPr>
          <w:p w14:paraId="3C83BBA0"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5 acute hospitals -- 172 beds</w:t>
            </w:r>
          </w:p>
        </w:tc>
        <w:tc>
          <w:tcPr>
            <w:tcW w:w="2659" w:type="dxa"/>
            <w:hideMark/>
          </w:tcPr>
          <w:p w14:paraId="24C1D014"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renewed 7/1/2013</w:t>
            </w:r>
          </w:p>
        </w:tc>
        <w:tc>
          <w:tcPr>
            <w:tcW w:w="3011" w:type="dxa"/>
            <w:hideMark/>
          </w:tcPr>
          <w:p w14:paraId="3A5858C5"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in physician services, outpatient revenue improvement, coding education,</w:t>
            </w:r>
          </w:p>
        </w:tc>
        <w:tc>
          <w:tcPr>
            <w:tcW w:w="1170" w:type="dxa"/>
            <w:hideMark/>
          </w:tcPr>
          <w:p w14:paraId="6A525EAC"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66,367</w:t>
            </w:r>
          </w:p>
        </w:tc>
      </w:tr>
      <w:tr w:rsidR="00CD686E" w:rsidRPr="00217375" w14:paraId="55DF8516" w14:textId="77777777" w:rsidTr="00CD686E">
        <w:trPr>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224914ED"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 GA-2M patients</w:t>
            </w:r>
          </w:p>
        </w:tc>
        <w:tc>
          <w:tcPr>
            <w:tcW w:w="2340" w:type="dxa"/>
            <w:hideMark/>
          </w:tcPr>
          <w:p w14:paraId="68B49473"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5 acute hospitals  215 beds</w:t>
            </w:r>
          </w:p>
        </w:tc>
        <w:tc>
          <w:tcPr>
            <w:tcW w:w="2659" w:type="dxa"/>
            <w:hideMark/>
          </w:tcPr>
          <w:p w14:paraId="72AFDD23"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renewed 7/1/2013</w:t>
            </w:r>
          </w:p>
        </w:tc>
        <w:tc>
          <w:tcPr>
            <w:tcW w:w="3011" w:type="dxa"/>
            <w:hideMark/>
          </w:tcPr>
          <w:p w14:paraId="5FC36DFE"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in physician services, outpatient revenue improvement, coding education,</w:t>
            </w:r>
          </w:p>
        </w:tc>
        <w:tc>
          <w:tcPr>
            <w:tcW w:w="1170" w:type="dxa"/>
            <w:hideMark/>
          </w:tcPr>
          <w:p w14:paraId="675F80DD"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43,208</w:t>
            </w:r>
          </w:p>
        </w:tc>
      </w:tr>
      <w:tr w:rsidR="00CD686E" w:rsidRPr="00217375" w14:paraId="3C7E3E7F" w14:textId="77777777" w:rsidTr="00CD686E">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7B017EEC"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 GA-2M patients</w:t>
            </w:r>
          </w:p>
        </w:tc>
        <w:tc>
          <w:tcPr>
            <w:tcW w:w="2340" w:type="dxa"/>
            <w:hideMark/>
          </w:tcPr>
          <w:p w14:paraId="036F0D16"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5 acute hospitals -529 beds</w:t>
            </w:r>
          </w:p>
        </w:tc>
        <w:tc>
          <w:tcPr>
            <w:tcW w:w="2659" w:type="dxa"/>
            <w:hideMark/>
          </w:tcPr>
          <w:p w14:paraId="5655C774"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renewed 7/1/2013</w:t>
            </w:r>
          </w:p>
        </w:tc>
        <w:tc>
          <w:tcPr>
            <w:tcW w:w="3011" w:type="dxa"/>
            <w:hideMark/>
          </w:tcPr>
          <w:p w14:paraId="33D18B67"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in physician services, outpatient revenue improvement, coding education,</w:t>
            </w:r>
          </w:p>
        </w:tc>
        <w:tc>
          <w:tcPr>
            <w:tcW w:w="1170" w:type="dxa"/>
            <w:hideMark/>
          </w:tcPr>
          <w:p w14:paraId="08DDB53B"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64,345</w:t>
            </w:r>
          </w:p>
        </w:tc>
      </w:tr>
      <w:tr w:rsidR="00CD686E" w:rsidRPr="00217375" w14:paraId="3E60666D" w14:textId="77777777" w:rsidTr="00CD686E">
        <w:trPr>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52307277"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 GA-2M patients</w:t>
            </w:r>
          </w:p>
        </w:tc>
        <w:tc>
          <w:tcPr>
            <w:tcW w:w="2340" w:type="dxa"/>
            <w:hideMark/>
          </w:tcPr>
          <w:p w14:paraId="27A42163"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Med. group expansion</w:t>
            </w:r>
          </w:p>
        </w:tc>
        <w:tc>
          <w:tcPr>
            <w:tcW w:w="2659" w:type="dxa"/>
            <w:hideMark/>
          </w:tcPr>
          <w:p w14:paraId="5EA1AADB"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renewed 7/1/2013</w:t>
            </w:r>
          </w:p>
        </w:tc>
        <w:tc>
          <w:tcPr>
            <w:tcW w:w="3011" w:type="dxa"/>
            <w:hideMark/>
          </w:tcPr>
          <w:p w14:paraId="7B246FDE"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in physician services, outpatient revenue improvement, coding education,</w:t>
            </w:r>
          </w:p>
        </w:tc>
        <w:tc>
          <w:tcPr>
            <w:tcW w:w="1170" w:type="dxa"/>
            <w:hideMark/>
          </w:tcPr>
          <w:p w14:paraId="3FE48F76"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3,960</w:t>
            </w:r>
          </w:p>
        </w:tc>
      </w:tr>
      <w:tr w:rsidR="00CD686E" w:rsidRPr="00217375" w14:paraId="1DC6010F" w14:textId="77777777" w:rsidTr="00CD686E">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13464528"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 GA-2M patients</w:t>
            </w:r>
          </w:p>
        </w:tc>
        <w:tc>
          <w:tcPr>
            <w:tcW w:w="2340" w:type="dxa"/>
            <w:hideMark/>
          </w:tcPr>
          <w:p w14:paraId="09D7D60B"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5 acute hospitals-52 beds</w:t>
            </w:r>
          </w:p>
        </w:tc>
        <w:tc>
          <w:tcPr>
            <w:tcW w:w="2659" w:type="dxa"/>
            <w:hideMark/>
          </w:tcPr>
          <w:p w14:paraId="383B148D"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renewed 7/1/2013</w:t>
            </w:r>
          </w:p>
        </w:tc>
        <w:tc>
          <w:tcPr>
            <w:tcW w:w="3011" w:type="dxa"/>
            <w:hideMark/>
          </w:tcPr>
          <w:p w14:paraId="4D9033AC"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in physician services, outpatient revenue improvement, coding education,</w:t>
            </w:r>
          </w:p>
        </w:tc>
        <w:tc>
          <w:tcPr>
            <w:tcW w:w="1170" w:type="dxa"/>
            <w:hideMark/>
          </w:tcPr>
          <w:p w14:paraId="301B2E25"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22,195</w:t>
            </w:r>
          </w:p>
        </w:tc>
      </w:tr>
      <w:tr w:rsidR="00CD686E" w:rsidRPr="00217375" w14:paraId="2CEC5000" w14:textId="77777777" w:rsidTr="00CD686E">
        <w:trPr>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50235817"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 GA-2M patients</w:t>
            </w:r>
          </w:p>
        </w:tc>
        <w:tc>
          <w:tcPr>
            <w:tcW w:w="2340" w:type="dxa"/>
            <w:hideMark/>
          </w:tcPr>
          <w:p w14:paraId="76F75AAC"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5 acute hospitals-136 beds</w:t>
            </w:r>
          </w:p>
        </w:tc>
        <w:tc>
          <w:tcPr>
            <w:tcW w:w="2659" w:type="dxa"/>
            <w:hideMark/>
          </w:tcPr>
          <w:p w14:paraId="0A5E5D0B"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renewed 7/1/2013</w:t>
            </w:r>
          </w:p>
        </w:tc>
        <w:tc>
          <w:tcPr>
            <w:tcW w:w="3011" w:type="dxa"/>
            <w:hideMark/>
          </w:tcPr>
          <w:p w14:paraId="6124197B"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in physician services, outpatient revenue improvement, coding education,</w:t>
            </w:r>
          </w:p>
        </w:tc>
        <w:tc>
          <w:tcPr>
            <w:tcW w:w="1170" w:type="dxa"/>
            <w:hideMark/>
          </w:tcPr>
          <w:p w14:paraId="40F25D26" w14:textId="77777777" w:rsidR="00CD686E" w:rsidRPr="00217375"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44,195</w:t>
            </w:r>
          </w:p>
        </w:tc>
      </w:tr>
      <w:tr w:rsidR="00CD686E" w:rsidRPr="00217375" w14:paraId="0D583B33" w14:textId="77777777" w:rsidTr="00CD686E">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67B1DF99" w14:textId="77777777" w:rsidR="00CD686E" w:rsidRPr="00407916" w:rsidRDefault="00CD686E" w:rsidP="00CD686E">
            <w:pPr>
              <w:widowControl/>
              <w:rPr>
                <w:rFonts w:ascii="Arial" w:eastAsia="Times New Roman" w:hAnsi="Arial" w:cs="Arial"/>
                <w:b w:val="0"/>
                <w:sz w:val="18"/>
                <w:szCs w:val="18"/>
              </w:rPr>
            </w:pPr>
            <w:r w:rsidRPr="00407916">
              <w:rPr>
                <w:rFonts w:ascii="Arial" w:eastAsia="Times New Roman" w:hAnsi="Arial" w:cs="Arial"/>
                <w:b w:val="0"/>
                <w:sz w:val="18"/>
                <w:szCs w:val="18"/>
              </w:rPr>
              <w:t>Health Sys./CA</w:t>
            </w:r>
          </w:p>
        </w:tc>
        <w:tc>
          <w:tcPr>
            <w:tcW w:w="2340" w:type="dxa"/>
            <w:hideMark/>
          </w:tcPr>
          <w:p w14:paraId="2DDBE71F" w14:textId="3B5D1A3E"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4 acute care hosp</w:t>
            </w:r>
            <w:r w:rsidR="00FB50BA">
              <w:rPr>
                <w:rFonts w:ascii="Arial" w:eastAsia="Times New Roman" w:hAnsi="Arial" w:cs="Arial"/>
                <w:sz w:val="18"/>
                <w:szCs w:val="18"/>
              </w:rPr>
              <w:t>itals</w:t>
            </w:r>
            <w:r w:rsidRPr="00217375">
              <w:rPr>
                <w:rFonts w:ascii="Arial" w:eastAsia="Times New Roman" w:hAnsi="Arial" w:cs="Arial"/>
                <w:sz w:val="18"/>
                <w:szCs w:val="18"/>
              </w:rPr>
              <w:t>, 2 Med. groups</w:t>
            </w:r>
          </w:p>
        </w:tc>
        <w:tc>
          <w:tcPr>
            <w:tcW w:w="2659" w:type="dxa"/>
            <w:hideMark/>
          </w:tcPr>
          <w:p w14:paraId="683E515F"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yearly contract, renewed January 2013</w:t>
            </w:r>
          </w:p>
        </w:tc>
        <w:tc>
          <w:tcPr>
            <w:tcW w:w="3011" w:type="dxa"/>
            <w:hideMark/>
          </w:tcPr>
          <w:p w14:paraId="39C4A3CC"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7375">
              <w:rPr>
                <w:rFonts w:ascii="Arial" w:eastAsia="Times New Roman" w:hAnsi="Arial" w:cs="Arial"/>
                <w:sz w:val="18"/>
                <w:szCs w:val="18"/>
              </w:rPr>
              <w:t>Continued growth related to APR-DRG, ICD-10</w:t>
            </w:r>
          </w:p>
        </w:tc>
        <w:tc>
          <w:tcPr>
            <w:tcW w:w="1170" w:type="dxa"/>
            <w:hideMark/>
          </w:tcPr>
          <w:p w14:paraId="47CC8D5E"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40,500</w:t>
            </w:r>
          </w:p>
        </w:tc>
      </w:tr>
      <w:tr w:rsidR="00CD686E" w:rsidRPr="00217375" w14:paraId="59523A93" w14:textId="77777777" w:rsidTr="00CD686E">
        <w:trPr>
          <w:trHeight w:hRule="exact" w:val="435"/>
        </w:trPr>
        <w:tc>
          <w:tcPr>
            <w:cnfStyle w:val="001000000000" w:firstRow="0" w:lastRow="0" w:firstColumn="1" w:lastColumn="0" w:oddVBand="0" w:evenVBand="0" w:oddHBand="0" w:evenHBand="0" w:firstRowFirstColumn="0" w:firstRowLastColumn="0" w:lastRowFirstColumn="0" w:lastRowLastColumn="0"/>
            <w:tcW w:w="1548" w:type="dxa"/>
            <w:hideMark/>
          </w:tcPr>
          <w:p w14:paraId="498075EF" w14:textId="77777777" w:rsidR="00CD686E" w:rsidRPr="00FB50BA" w:rsidRDefault="00CD686E" w:rsidP="00CD686E">
            <w:pPr>
              <w:widowControl/>
              <w:rPr>
                <w:rFonts w:ascii="Arial" w:eastAsia="Times New Roman" w:hAnsi="Arial" w:cs="Arial"/>
                <w:b w:val="0"/>
                <w:sz w:val="18"/>
                <w:szCs w:val="18"/>
              </w:rPr>
            </w:pPr>
            <w:r w:rsidRPr="00FB50BA">
              <w:rPr>
                <w:rFonts w:ascii="Arial" w:eastAsia="Times New Roman" w:hAnsi="Arial" w:cs="Arial"/>
                <w:b w:val="0"/>
                <w:sz w:val="18"/>
                <w:szCs w:val="18"/>
              </w:rPr>
              <w:t>Health Sys./ TX/CA</w:t>
            </w:r>
          </w:p>
        </w:tc>
        <w:tc>
          <w:tcPr>
            <w:tcW w:w="2340" w:type="dxa"/>
            <w:hideMark/>
          </w:tcPr>
          <w:p w14:paraId="6039370D" w14:textId="77777777" w:rsidR="00CD686E" w:rsidRPr="00FB50BA"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B50BA">
              <w:rPr>
                <w:rFonts w:ascii="Arial" w:eastAsia="Times New Roman" w:hAnsi="Arial" w:cs="Arial"/>
                <w:sz w:val="18"/>
                <w:szCs w:val="18"/>
              </w:rPr>
              <w:t>14 acute hospitals/Med. Groups/IPAs</w:t>
            </w:r>
          </w:p>
        </w:tc>
        <w:tc>
          <w:tcPr>
            <w:tcW w:w="2659" w:type="dxa"/>
            <w:hideMark/>
          </w:tcPr>
          <w:p w14:paraId="0E01D6C7" w14:textId="77777777" w:rsidR="00CD686E" w:rsidRPr="00FB50BA"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B50BA">
              <w:rPr>
                <w:rFonts w:ascii="Arial" w:eastAsia="Times New Roman" w:hAnsi="Arial" w:cs="Arial"/>
                <w:sz w:val="18"/>
                <w:szCs w:val="18"/>
              </w:rPr>
              <w:t>yearly contract, renewed 7/1/2013</w:t>
            </w:r>
          </w:p>
        </w:tc>
        <w:tc>
          <w:tcPr>
            <w:tcW w:w="3011" w:type="dxa"/>
            <w:hideMark/>
          </w:tcPr>
          <w:p w14:paraId="779936BA" w14:textId="77777777" w:rsidR="00CD686E" w:rsidRPr="00FB50BA" w:rsidRDefault="00CD686E"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B50BA">
              <w:rPr>
                <w:rFonts w:ascii="Arial" w:eastAsia="Times New Roman" w:hAnsi="Arial" w:cs="Arial"/>
                <w:sz w:val="18"/>
                <w:szCs w:val="18"/>
              </w:rPr>
              <w:t>Continued growth related to Sys. expansion, ICD-10</w:t>
            </w:r>
          </w:p>
        </w:tc>
        <w:tc>
          <w:tcPr>
            <w:tcW w:w="1170" w:type="dxa"/>
            <w:hideMark/>
          </w:tcPr>
          <w:p w14:paraId="4BD584BE" w14:textId="0B47D086" w:rsidR="00CD686E" w:rsidRPr="00217375" w:rsidRDefault="00FB50BA" w:rsidP="00CD686E">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FB50BA">
              <w:rPr>
                <w:rFonts w:ascii="Arial" w:eastAsia="Times New Roman" w:hAnsi="Arial" w:cs="Arial"/>
                <w:sz w:val="18"/>
                <w:szCs w:val="18"/>
              </w:rPr>
              <w:t>212,528</w:t>
            </w:r>
          </w:p>
        </w:tc>
      </w:tr>
      <w:tr w:rsidR="00CD686E" w:rsidRPr="00217375" w14:paraId="51F56A7F" w14:textId="77777777" w:rsidTr="00CD686E">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548" w:type="dxa"/>
            <w:vAlign w:val="bottom"/>
            <w:hideMark/>
          </w:tcPr>
          <w:p w14:paraId="429DF32B" w14:textId="77777777" w:rsidR="00CD686E" w:rsidRPr="00F143A7" w:rsidRDefault="00CD686E" w:rsidP="00CD686E">
            <w:pPr>
              <w:widowControl/>
              <w:rPr>
                <w:rFonts w:ascii="Arial" w:eastAsia="Times New Roman" w:hAnsi="Arial" w:cs="Arial"/>
                <w:bCs w:val="0"/>
                <w:sz w:val="18"/>
                <w:szCs w:val="18"/>
              </w:rPr>
            </w:pPr>
            <w:r w:rsidRPr="00F143A7">
              <w:rPr>
                <w:rFonts w:ascii="Arial" w:eastAsia="Times New Roman" w:hAnsi="Arial" w:cs="Arial"/>
                <w:bCs w:val="0"/>
                <w:sz w:val="18"/>
                <w:szCs w:val="18"/>
              </w:rPr>
              <w:t>TOTALS</w:t>
            </w:r>
          </w:p>
        </w:tc>
        <w:tc>
          <w:tcPr>
            <w:tcW w:w="2340" w:type="dxa"/>
            <w:hideMark/>
          </w:tcPr>
          <w:p w14:paraId="40868353"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p>
        </w:tc>
        <w:tc>
          <w:tcPr>
            <w:tcW w:w="2659" w:type="dxa"/>
            <w:hideMark/>
          </w:tcPr>
          <w:p w14:paraId="0368E4AB"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p>
        </w:tc>
        <w:tc>
          <w:tcPr>
            <w:tcW w:w="3011" w:type="dxa"/>
            <w:hideMark/>
          </w:tcPr>
          <w:p w14:paraId="6A191B9B"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p>
        </w:tc>
        <w:tc>
          <w:tcPr>
            <w:tcW w:w="1170" w:type="dxa"/>
            <w:vAlign w:val="center"/>
            <w:hideMark/>
          </w:tcPr>
          <w:p w14:paraId="6044FEF2" w14:textId="77777777" w:rsidR="00CD686E" w:rsidRPr="00217375" w:rsidRDefault="00CD686E" w:rsidP="00CD686E">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Pr>
                <w:rFonts w:ascii="Arial" w:eastAsia="Times New Roman" w:hAnsi="Arial" w:cs="Arial"/>
                <w:b/>
                <w:bCs/>
                <w:sz w:val="18"/>
                <w:szCs w:val="18"/>
              </w:rPr>
              <w:t>$1,496,994</w:t>
            </w:r>
          </w:p>
        </w:tc>
      </w:tr>
    </w:tbl>
    <w:p w14:paraId="180125C1" w14:textId="77777777" w:rsidR="00217375" w:rsidRDefault="00217375" w:rsidP="000A44C2">
      <w:pPr>
        <w:pStyle w:val="BodyText"/>
        <w:spacing w:line="250" w:lineRule="auto"/>
        <w:ind w:left="180" w:right="157"/>
        <w:jc w:val="center"/>
      </w:pPr>
    </w:p>
    <w:p w14:paraId="1C2A154D" w14:textId="4F036925" w:rsidR="00066927" w:rsidRDefault="00066927" w:rsidP="00CD686E">
      <w:pPr>
        <w:pStyle w:val="BodyText"/>
      </w:pPr>
    </w:p>
    <w:p w14:paraId="2B4B1B7B" w14:textId="157FEDD0" w:rsidR="00050BEA" w:rsidRDefault="00050BEA" w:rsidP="0075601C">
      <w:pPr>
        <w:pStyle w:val="Heading2"/>
        <w:ind w:left="0"/>
      </w:pPr>
      <w:bookmarkStart w:id="10" w:name="_Toc362293304"/>
      <w:r w:rsidRPr="0075601C">
        <w:t>TYPICAL ONSITE/OFFSITE CLIENT PROJECT</w:t>
      </w:r>
      <w:bookmarkEnd w:id="10"/>
    </w:p>
    <w:p w14:paraId="7B69F846" w14:textId="77777777" w:rsidR="00050BEA" w:rsidRPr="007C2D9C" w:rsidRDefault="00050BEA" w:rsidP="00BE3645">
      <w:pPr>
        <w:pStyle w:val="BodyText"/>
      </w:pPr>
    </w:p>
    <w:p w14:paraId="2B669748" w14:textId="33BD8E14" w:rsidR="00050BEA" w:rsidRDefault="00050BEA" w:rsidP="00050BEA">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r w:rsidRPr="009509EB">
        <w:rPr>
          <w:rFonts w:ascii="Times New Roman" w:eastAsia="Calibri" w:hAnsi="Times New Roman" w:cs="Times New Roman"/>
          <w:sz w:val="24"/>
          <w:szCs w:val="24"/>
        </w:rPr>
        <w:t xml:space="preserve">A typical onsite project is conducted as follows. First, </w:t>
      </w:r>
      <w:r w:rsidR="00272403">
        <w:rPr>
          <w:rFonts w:ascii="Times New Roman" w:eastAsia="Calibri" w:hAnsi="Times New Roman" w:cs="Times New Roman"/>
          <w:sz w:val="24"/>
          <w:szCs w:val="24"/>
        </w:rPr>
        <w:t>R&amp;C</w:t>
      </w:r>
      <w:r w:rsidRPr="009509EB">
        <w:rPr>
          <w:rFonts w:ascii="Times New Roman" w:eastAsia="Calibri" w:hAnsi="Times New Roman" w:cs="Times New Roman"/>
          <w:sz w:val="24"/>
          <w:szCs w:val="24"/>
        </w:rPr>
        <w:t xml:space="preserve"> and the client determine </w:t>
      </w:r>
      <w:r w:rsidR="001D39CA">
        <w:rPr>
          <w:rFonts w:ascii="Times New Roman" w:eastAsia="Calibri" w:hAnsi="Times New Roman" w:cs="Times New Roman"/>
          <w:sz w:val="24"/>
          <w:szCs w:val="24"/>
        </w:rPr>
        <w:t>the</w:t>
      </w:r>
      <w:r w:rsidR="001D39CA" w:rsidRPr="009509EB">
        <w:rPr>
          <w:rFonts w:ascii="Times New Roman" w:eastAsia="Calibri" w:hAnsi="Times New Roman" w:cs="Times New Roman"/>
          <w:sz w:val="24"/>
          <w:szCs w:val="24"/>
        </w:rPr>
        <w:t xml:space="preserve"> </w:t>
      </w:r>
      <w:r w:rsidRPr="009509EB">
        <w:rPr>
          <w:rFonts w:ascii="Times New Roman" w:eastAsia="Calibri" w:hAnsi="Times New Roman" w:cs="Times New Roman"/>
          <w:sz w:val="24"/>
          <w:szCs w:val="24"/>
        </w:rPr>
        <w:t>audit sample</w:t>
      </w:r>
      <w:r w:rsidR="001D39CA">
        <w:rPr>
          <w:rFonts w:ascii="Times New Roman" w:eastAsia="Calibri" w:hAnsi="Times New Roman" w:cs="Times New Roman"/>
          <w:sz w:val="24"/>
          <w:szCs w:val="24"/>
        </w:rPr>
        <w:t xml:space="preserve"> methodology</w:t>
      </w:r>
      <w:r w:rsidRPr="009509EB">
        <w:rPr>
          <w:rFonts w:ascii="Times New Roman" w:eastAsia="Calibri" w:hAnsi="Times New Roman" w:cs="Times New Roman"/>
          <w:sz w:val="24"/>
          <w:szCs w:val="24"/>
        </w:rPr>
        <w:t xml:space="preserve">. The client typically retrieves clinical, billing, payment and other audit associated records, </w:t>
      </w:r>
      <w:r w:rsidR="00FA49BB">
        <w:rPr>
          <w:rFonts w:ascii="Times New Roman" w:eastAsia="Calibri" w:hAnsi="Times New Roman" w:cs="Times New Roman"/>
          <w:sz w:val="24"/>
          <w:szCs w:val="24"/>
        </w:rPr>
        <w:t xml:space="preserve">and </w:t>
      </w:r>
      <w:r w:rsidRPr="009509EB">
        <w:rPr>
          <w:rFonts w:ascii="Times New Roman" w:eastAsia="Calibri" w:hAnsi="Times New Roman" w:cs="Times New Roman"/>
          <w:sz w:val="24"/>
          <w:szCs w:val="24"/>
        </w:rPr>
        <w:t>establishes access</w:t>
      </w:r>
      <w:r w:rsidR="00FA49BB">
        <w:rPr>
          <w:rFonts w:ascii="Times New Roman" w:eastAsia="Calibri" w:hAnsi="Times New Roman" w:cs="Times New Roman"/>
          <w:sz w:val="24"/>
          <w:szCs w:val="24"/>
        </w:rPr>
        <w:t xml:space="preserve"> to health information systems </w:t>
      </w:r>
      <w:r w:rsidRPr="009509EB">
        <w:rPr>
          <w:rFonts w:ascii="Times New Roman" w:eastAsia="Calibri" w:hAnsi="Times New Roman" w:cs="Times New Roman"/>
          <w:sz w:val="24"/>
          <w:szCs w:val="24"/>
        </w:rPr>
        <w:t>for electronic/hybrid portions of medical record documentation</w:t>
      </w:r>
      <w:r w:rsidR="00FA49BB">
        <w:rPr>
          <w:rFonts w:ascii="Times New Roman" w:eastAsia="Calibri" w:hAnsi="Times New Roman" w:cs="Times New Roman"/>
          <w:sz w:val="24"/>
          <w:szCs w:val="24"/>
        </w:rPr>
        <w:t>.</w:t>
      </w:r>
    </w:p>
    <w:p w14:paraId="23A4E7C1" w14:textId="77777777" w:rsidR="00066927" w:rsidRDefault="00066927" w:rsidP="00050BEA">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p>
    <w:p w14:paraId="61220713" w14:textId="1E5DCC42" w:rsidR="00231404" w:rsidRDefault="00272403" w:rsidP="00231404">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R&amp;C</w:t>
      </w:r>
      <w:r w:rsidR="00050BEA" w:rsidRPr="009509EB">
        <w:rPr>
          <w:rFonts w:ascii="Times New Roman" w:eastAsia="Calibri" w:hAnsi="Times New Roman" w:cs="Times New Roman"/>
          <w:sz w:val="24"/>
          <w:szCs w:val="24"/>
        </w:rPr>
        <w:t xml:space="preserve"> conducts the audit kick-off with designated client representatives. This includes C suite, cod</w:t>
      </w:r>
      <w:r w:rsidR="001D39CA">
        <w:rPr>
          <w:rFonts w:ascii="Times New Roman" w:eastAsia="Calibri" w:hAnsi="Times New Roman" w:cs="Times New Roman"/>
          <w:sz w:val="24"/>
          <w:szCs w:val="24"/>
        </w:rPr>
        <w:t>ing</w:t>
      </w:r>
      <w:r w:rsidR="00050BEA" w:rsidRPr="009509EB">
        <w:rPr>
          <w:rFonts w:ascii="Times New Roman" w:eastAsia="Calibri" w:hAnsi="Times New Roman" w:cs="Times New Roman"/>
          <w:sz w:val="24"/>
          <w:szCs w:val="24"/>
        </w:rPr>
        <w:t xml:space="preserve">s, and </w:t>
      </w:r>
      <w:r w:rsidR="001D39CA">
        <w:rPr>
          <w:rFonts w:ascii="Times New Roman" w:eastAsia="Calibri" w:hAnsi="Times New Roman" w:cs="Times New Roman"/>
          <w:sz w:val="24"/>
          <w:szCs w:val="24"/>
        </w:rPr>
        <w:t>clinical documentation improvement staff</w:t>
      </w:r>
      <w:r w:rsidR="00050BEA" w:rsidRPr="009509EB">
        <w:rPr>
          <w:rFonts w:ascii="Times New Roman" w:eastAsia="Calibri" w:hAnsi="Times New Roman" w:cs="Times New Roman"/>
          <w:sz w:val="24"/>
          <w:szCs w:val="24"/>
        </w:rPr>
        <w:t xml:space="preserve">. </w:t>
      </w:r>
      <w:r>
        <w:rPr>
          <w:rFonts w:ascii="Times New Roman" w:eastAsia="Calibri" w:hAnsi="Times New Roman" w:cs="Times New Roman"/>
          <w:sz w:val="24"/>
          <w:szCs w:val="24"/>
        </w:rPr>
        <w:t>R&amp;C</w:t>
      </w:r>
      <w:r w:rsidR="00050BEA" w:rsidRPr="009509EB">
        <w:rPr>
          <w:rFonts w:ascii="Times New Roman" w:eastAsia="Calibri" w:hAnsi="Times New Roman" w:cs="Times New Roman"/>
          <w:sz w:val="24"/>
          <w:szCs w:val="24"/>
        </w:rPr>
        <w:t xml:space="preserve"> then performs audits of designated cases and submits recommended changes (account detail worksheets generated by the </w:t>
      </w:r>
      <w:r>
        <w:rPr>
          <w:rFonts w:ascii="Times New Roman" w:eastAsia="Calibri" w:hAnsi="Times New Roman" w:cs="Times New Roman"/>
          <w:sz w:val="24"/>
          <w:szCs w:val="24"/>
        </w:rPr>
        <w:t>R&amp;C</w:t>
      </w:r>
      <w:r w:rsidR="00050BEA" w:rsidRPr="009509EB">
        <w:rPr>
          <w:rFonts w:ascii="Times New Roman" w:eastAsia="Calibri" w:hAnsi="Times New Roman" w:cs="Times New Roman"/>
          <w:sz w:val="24"/>
          <w:szCs w:val="24"/>
        </w:rPr>
        <w:t xml:space="preserve"> database) on a daily basis. The company will meet with coders, point of service staff, and physicians during review as questions arise. They also reconcile findings on a real-time basis if possible, generate client response reports in which audit responses are recorded by client and submitted back to </w:t>
      </w:r>
      <w:r>
        <w:rPr>
          <w:rFonts w:ascii="Times New Roman" w:eastAsia="Calibri" w:hAnsi="Times New Roman" w:cs="Times New Roman"/>
          <w:sz w:val="24"/>
          <w:szCs w:val="24"/>
        </w:rPr>
        <w:t>R&amp;C</w:t>
      </w:r>
      <w:r w:rsidR="00050BEA" w:rsidRPr="009509EB">
        <w:rPr>
          <w:rFonts w:ascii="Times New Roman" w:eastAsia="Calibri" w:hAnsi="Times New Roman" w:cs="Times New Roman"/>
          <w:sz w:val="24"/>
          <w:szCs w:val="24"/>
        </w:rPr>
        <w:t xml:space="preserve">, and present results, </w:t>
      </w:r>
      <w:r w:rsidR="001D39CA">
        <w:rPr>
          <w:rFonts w:ascii="Times New Roman" w:eastAsia="Calibri" w:hAnsi="Times New Roman" w:cs="Times New Roman"/>
          <w:sz w:val="24"/>
          <w:szCs w:val="24"/>
        </w:rPr>
        <w:t>an</w:t>
      </w:r>
      <w:r w:rsidR="00050BEA" w:rsidRPr="009509EB">
        <w:rPr>
          <w:rFonts w:ascii="Times New Roman" w:eastAsia="Calibri" w:hAnsi="Times New Roman" w:cs="Times New Roman"/>
          <w:sz w:val="24"/>
          <w:szCs w:val="24"/>
        </w:rPr>
        <w:t xml:space="preserve"> executive summary, and any recommendations to C suite at </w:t>
      </w:r>
      <w:r w:rsidR="00C56D5F">
        <w:rPr>
          <w:rFonts w:ascii="Times New Roman" w:eastAsia="Calibri" w:hAnsi="Times New Roman" w:cs="Times New Roman"/>
          <w:sz w:val="24"/>
          <w:szCs w:val="24"/>
        </w:rPr>
        <w:t xml:space="preserve">the </w:t>
      </w:r>
      <w:r w:rsidR="00050BEA" w:rsidRPr="009509EB">
        <w:rPr>
          <w:rFonts w:ascii="Times New Roman" w:eastAsia="Calibri" w:hAnsi="Times New Roman" w:cs="Times New Roman"/>
          <w:sz w:val="24"/>
          <w:szCs w:val="24"/>
        </w:rPr>
        <w:t xml:space="preserve">end of </w:t>
      </w:r>
      <w:r w:rsidR="00C56D5F">
        <w:rPr>
          <w:rFonts w:ascii="Times New Roman" w:eastAsia="Calibri" w:hAnsi="Times New Roman" w:cs="Times New Roman"/>
          <w:sz w:val="24"/>
          <w:szCs w:val="24"/>
        </w:rPr>
        <w:t xml:space="preserve">the </w:t>
      </w:r>
      <w:r w:rsidR="00050BEA" w:rsidRPr="009509EB">
        <w:rPr>
          <w:rFonts w:ascii="Times New Roman" w:eastAsia="Calibri" w:hAnsi="Times New Roman" w:cs="Times New Roman"/>
          <w:sz w:val="24"/>
          <w:szCs w:val="24"/>
        </w:rPr>
        <w:t xml:space="preserve">audit. The company also presents education based on preliminary findings to coders and other staff. </w:t>
      </w:r>
      <w:r>
        <w:rPr>
          <w:rFonts w:ascii="Times New Roman" w:eastAsia="Calibri" w:hAnsi="Times New Roman" w:cs="Times New Roman"/>
          <w:sz w:val="24"/>
          <w:szCs w:val="24"/>
        </w:rPr>
        <w:t>R&amp;C</w:t>
      </w:r>
      <w:r w:rsidR="00050BEA" w:rsidRPr="009509EB">
        <w:rPr>
          <w:rFonts w:ascii="Times New Roman" w:eastAsia="Calibri" w:hAnsi="Times New Roman" w:cs="Times New Roman"/>
          <w:sz w:val="24"/>
          <w:szCs w:val="24"/>
        </w:rPr>
        <w:t xml:space="preserve"> then obtains client responses (10-15 business days) and eventually writes a final report including their findings, trends and patterns, and the action plan. </w:t>
      </w:r>
    </w:p>
    <w:p w14:paraId="085BA56B" w14:textId="77777777" w:rsidR="00066927" w:rsidRDefault="00066927" w:rsidP="00231404">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p>
    <w:p w14:paraId="7770061D" w14:textId="616B61EC" w:rsidR="00050BEA" w:rsidRDefault="00050BEA" w:rsidP="00050BEA">
      <w:pPr>
        <w:widowControl/>
        <w:autoSpaceDE w:val="0"/>
        <w:autoSpaceDN w:val="0"/>
        <w:adjustRightInd w:val="0"/>
        <w:spacing w:after="200" w:line="276" w:lineRule="auto"/>
        <w:ind w:left="180"/>
        <w:contextualSpacing/>
        <w:rPr>
          <w:rFonts w:ascii="Times New Roman" w:eastAsia="Calibri" w:hAnsi="Times New Roman" w:cs="Times New Roman"/>
          <w:sz w:val="24"/>
          <w:szCs w:val="24"/>
        </w:rPr>
      </w:pPr>
      <w:r w:rsidRPr="009509EB">
        <w:rPr>
          <w:rFonts w:ascii="Times New Roman" w:eastAsia="Calibri" w:hAnsi="Times New Roman" w:cs="Times New Roman"/>
          <w:sz w:val="24"/>
          <w:szCs w:val="24"/>
        </w:rPr>
        <w:t xml:space="preserve">A typical offsite project is conducted in a similar way to the onsite projects with a few variations to </w:t>
      </w:r>
      <w:r w:rsidR="001D39CA">
        <w:rPr>
          <w:rFonts w:ascii="Times New Roman" w:eastAsia="Calibri" w:hAnsi="Times New Roman" w:cs="Times New Roman"/>
          <w:sz w:val="24"/>
          <w:szCs w:val="24"/>
        </w:rPr>
        <w:t>processes</w:t>
      </w:r>
      <w:r w:rsidRPr="009509EB">
        <w:rPr>
          <w:rFonts w:ascii="Times New Roman" w:eastAsia="Calibri" w:hAnsi="Times New Roman" w:cs="Times New Roman"/>
          <w:sz w:val="24"/>
          <w:szCs w:val="24"/>
        </w:rPr>
        <w:t xml:space="preserve">. For example, </w:t>
      </w:r>
      <w:r w:rsidR="00272403">
        <w:rPr>
          <w:rFonts w:ascii="Times New Roman" w:eastAsia="Calibri" w:hAnsi="Times New Roman" w:cs="Times New Roman"/>
          <w:sz w:val="24"/>
          <w:szCs w:val="24"/>
        </w:rPr>
        <w:t>R&amp;C</w:t>
      </w:r>
      <w:r w:rsidRPr="009509EB">
        <w:rPr>
          <w:rFonts w:ascii="Times New Roman" w:eastAsia="Calibri" w:hAnsi="Times New Roman" w:cs="Times New Roman"/>
          <w:sz w:val="24"/>
          <w:szCs w:val="24"/>
        </w:rPr>
        <w:t xml:space="preserve"> will ensure system access for the staff</w:t>
      </w:r>
      <w:r w:rsidR="00364E23">
        <w:rPr>
          <w:rFonts w:ascii="Times New Roman" w:eastAsia="Calibri" w:hAnsi="Times New Roman" w:cs="Times New Roman"/>
          <w:sz w:val="24"/>
          <w:szCs w:val="24"/>
        </w:rPr>
        <w:t>,</w:t>
      </w:r>
      <w:r w:rsidRPr="009509EB">
        <w:rPr>
          <w:rFonts w:ascii="Times New Roman" w:eastAsia="Calibri" w:hAnsi="Times New Roman" w:cs="Times New Roman"/>
          <w:sz w:val="24"/>
          <w:szCs w:val="24"/>
        </w:rPr>
        <w:t xml:space="preserve"> including the log-in/password information</w:t>
      </w:r>
      <w:r w:rsidR="00364E23">
        <w:rPr>
          <w:rFonts w:ascii="Times New Roman" w:eastAsia="Calibri" w:hAnsi="Times New Roman" w:cs="Times New Roman"/>
          <w:sz w:val="24"/>
          <w:szCs w:val="24"/>
        </w:rPr>
        <w:t>,</w:t>
      </w:r>
      <w:r w:rsidRPr="009509EB">
        <w:rPr>
          <w:rFonts w:ascii="Times New Roman" w:eastAsia="Calibri" w:hAnsi="Times New Roman" w:cs="Times New Roman"/>
          <w:sz w:val="24"/>
          <w:szCs w:val="24"/>
        </w:rPr>
        <w:t xml:space="preserve"> is easily obtainable. </w:t>
      </w:r>
      <w:r w:rsidR="00272403">
        <w:rPr>
          <w:rFonts w:ascii="Times New Roman" w:eastAsia="Calibri" w:hAnsi="Times New Roman" w:cs="Times New Roman"/>
          <w:sz w:val="24"/>
          <w:szCs w:val="24"/>
        </w:rPr>
        <w:t>R&amp;C</w:t>
      </w:r>
      <w:r w:rsidRPr="009509EB">
        <w:rPr>
          <w:rFonts w:ascii="Times New Roman" w:eastAsia="Calibri" w:hAnsi="Times New Roman" w:cs="Times New Roman"/>
          <w:sz w:val="24"/>
          <w:szCs w:val="24"/>
        </w:rPr>
        <w:t xml:space="preserve"> will also train staff on the use of hospital</w:t>
      </w:r>
      <w:r w:rsidR="00364E23">
        <w:rPr>
          <w:rFonts w:ascii="Times New Roman" w:eastAsia="Calibri" w:hAnsi="Times New Roman" w:cs="Times New Roman"/>
          <w:sz w:val="24"/>
          <w:szCs w:val="24"/>
        </w:rPr>
        <w:t>-</w:t>
      </w:r>
      <w:r w:rsidRPr="009509EB">
        <w:rPr>
          <w:rFonts w:ascii="Times New Roman" w:eastAsia="Calibri" w:hAnsi="Times New Roman" w:cs="Times New Roman"/>
          <w:sz w:val="24"/>
          <w:szCs w:val="24"/>
        </w:rPr>
        <w:t xml:space="preserve">specific electronic health systems. Also, </w:t>
      </w:r>
      <w:r w:rsidR="00272403">
        <w:rPr>
          <w:rFonts w:ascii="Times New Roman" w:eastAsia="Calibri" w:hAnsi="Times New Roman" w:cs="Times New Roman"/>
          <w:sz w:val="24"/>
          <w:szCs w:val="24"/>
        </w:rPr>
        <w:t>R&amp;C</w:t>
      </w:r>
      <w:r w:rsidRPr="009509EB">
        <w:rPr>
          <w:rFonts w:ascii="Times New Roman" w:eastAsia="Calibri" w:hAnsi="Times New Roman" w:cs="Times New Roman"/>
          <w:sz w:val="24"/>
          <w:szCs w:val="24"/>
        </w:rPr>
        <w:t xml:space="preserve"> will make other necessary adjustments to ensure the process is running smoothly and efficiently. These changes in the process are implemented in order to ensure that operations will run smoothly off-site. </w:t>
      </w:r>
      <w:r w:rsidR="001D39CA">
        <w:rPr>
          <w:rFonts w:ascii="Times New Roman" w:eastAsia="Calibri" w:hAnsi="Times New Roman" w:cs="Times New Roman"/>
          <w:sz w:val="24"/>
          <w:szCs w:val="24"/>
        </w:rPr>
        <w:t xml:space="preserve">For the most part, coder and other staff education is performed remotely using webinar technologies. In some cases, </w:t>
      </w:r>
      <w:r w:rsidR="00272403">
        <w:rPr>
          <w:rFonts w:ascii="Times New Roman" w:eastAsia="Calibri" w:hAnsi="Times New Roman" w:cs="Times New Roman"/>
          <w:sz w:val="24"/>
          <w:szCs w:val="24"/>
        </w:rPr>
        <w:t>R&amp;C</w:t>
      </w:r>
      <w:r w:rsidR="001D39CA">
        <w:rPr>
          <w:rFonts w:ascii="Times New Roman" w:eastAsia="Calibri" w:hAnsi="Times New Roman" w:cs="Times New Roman"/>
          <w:sz w:val="24"/>
          <w:szCs w:val="24"/>
        </w:rPr>
        <w:t xml:space="preserve"> account managers will perform on-site education as designated by the client.</w:t>
      </w:r>
    </w:p>
    <w:p w14:paraId="1FA7785B" w14:textId="77777777" w:rsidR="00050BEA" w:rsidRDefault="00050BEA" w:rsidP="00050BEA">
      <w:pPr>
        <w:spacing w:line="200" w:lineRule="exact"/>
        <w:rPr>
          <w:sz w:val="20"/>
          <w:szCs w:val="20"/>
        </w:rPr>
      </w:pPr>
    </w:p>
    <w:p w14:paraId="563EAE83" w14:textId="49005F30" w:rsidR="00050BEA" w:rsidRDefault="00B07221" w:rsidP="00196B0B">
      <w:pPr>
        <w:pStyle w:val="Heading2"/>
      </w:pPr>
      <w:bookmarkStart w:id="11" w:name="_Toc362293305"/>
      <w:r>
        <w:t xml:space="preserve">LARGE </w:t>
      </w:r>
      <w:r w:rsidR="00050BEA">
        <w:t>CLIENT</w:t>
      </w:r>
      <w:r>
        <w:t>S AND</w:t>
      </w:r>
      <w:r w:rsidR="00050BEA">
        <w:t xml:space="preserve"> ATTRITION RISK</w:t>
      </w:r>
      <w:bookmarkEnd w:id="11"/>
      <w:r w:rsidR="007F2FC9">
        <w:t xml:space="preserve"> &amp; GROWTH OPPORTUNITY</w:t>
      </w:r>
    </w:p>
    <w:p w14:paraId="3EE5A63B" w14:textId="77777777" w:rsidR="00066927" w:rsidRDefault="00066927" w:rsidP="00BE3645">
      <w:pPr>
        <w:pStyle w:val="BodyText"/>
      </w:pPr>
    </w:p>
    <w:p w14:paraId="3AC46DEB" w14:textId="5A2E65DD" w:rsidR="00DE4CDB" w:rsidRDefault="00196450" w:rsidP="00050BEA">
      <w:pPr>
        <w:widowControl/>
        <w:autoSpaceDE w:val="0"/>
        <w:autoSpaceDN w:val="0"/>
        <w:adjustRightInd w:val="0"/>
        <w:spacing w:after="200" w:line="276" w:lineRule="auto"/>
        <w:ind w:left="180"/>
        <w:contextualSpacing/>
        <w:rPr>
          <w:rFonts w:ascii="Times New Roman" w:eastAsia="Calibri" w:hAnsi="Times New Roman" w:cs="Times New Roman"/>
          <w:sz w:val="24"/>
          <w:szCs w:val="24"/>
        </w:rPr>
      </w:pPr>
      <w:r w:rsidRPr="00196450">
        <w:rPr>
          <w:rFonts w:ascii="Times New Roman" w:eastAsia="Calibri" w:hAnsi="Times New Roman" w:cs="Times New Roman"/>
          <w:sz w:val="24"/>
          <w:szCs w:val="24"/>
        </w:rPr>
        <w:t xml:space="preserve">In the 10 years since inception, </w:t>
      </w:r>
      <w:r w:rsidR="00272403">
        <w:rPr>
          <w:rFonts w:ascii="Times New Roman" w:eastAsia="Calibri" w:hAnsi="Times New Roman" w:cs="Times New Roman"/>
          <w:sz w:val="24"/>
          <w:szCs w:val="24"/>
        </w:rPr>
        <w:t>R&amp;C</w:t>
      </w:r>
      <w:r w:rsidRPr="00196450">
        <w:rPr>
          <w:rFonts w:ascii="Times New Roman" w:eastAsia="Calibri" w:hAnsi="Times New Roman" w:cs="Times New Roman"/>
          <w:sz w:val="24"/>
          <w:szCs w:val="24"/>
        </w:rPr>
        <w:t xml:space="preserve"> has experien</w:t>
      </w:r>
      <w:r>
        <w:rPr>
          <w:rFonts w:ascii="Times New Roman" w:eastAsia="Calibri" w:hAnsi="Times New Roman" w:cs="Times New Roman"/>
          <w:sz w:val="24"/>
          <w:szCs w:val="24"/>
        </w:rPr>
        <w:t xml:space="preserve">ced steady business growth and very strong </w:t>
      </w:r>
      <w:r w:rsidRPr="00196450">
        <w:rPr>
          <w:rFonts w:ascii="Times New Roman" w:eastAsia="Calibri" w:hAnsi="Times New Roman" w:cs="Times New Roman"/>
          <w:sz w:val="24"/>
          <w:szCs w:val="24"/>
        </w:rPr>
        <w:t>client and staff retention</w:t>
      </w:r>
      <w:r>
        <w:rPr>
          <w:rFonts w:ascii="Times New Roman" w:eastAsia="Calibri" w:hAnsi="Times New Roman" w:cs="Times New Roman"/>
          <w:sz w:val="24"/>
          <w:szCs w:val="24"/>
        </w:rPr>
        <w:t xml:space="preserve">. The majority of </w:t>
      </w:r>
      <w:r w:rsidR="00272403">
        <w:rPr>
          <w:rFonts w:ascii="Times New Roman" w:eastAsia="Calibri" w:hAnsi="Times New Roman" w:cs="Times New Roman"/>
          <w:sz w:val="24"/>
          <w:szCs w:val="24"/>
        </w:rPr>
        <w:t>R&amp;C</w:t>
      </w:r>
      <w:r>
        <w:rPr>
          <w:rFonts w:ascii="Times New Roman" w:eastAsia="Calibri" w:hAnsi="Times New Roman" w:cs="Times New Roman"/>
          <w:sz w:val="24"/>
          <w:szCs w:val="24"/>
        </w:rPr>
        <w:t xml:space="preserve"> </w:t>
      </w:r>
      <w:r w:rsidRPr="00196450">
        <w:rPr>
          <w:rFonts w:ascii="Times New Roman" w:eastAsia="Calibri" w:hAnsi="Times New Roman" w:cs="Times New Roman"/>
          <w:sz w:val="24"/>
          <w:szCs w:val="24"/>
        </w:rPr>
        <w:t>clients are long-term, recurring revenue accounts with many same store sales opportunities.</w:t>
      </w:r>
      <w:r>
        <w:rPr>
          <w:rFonts w:ascii="Times New Roman" w:eastAsia="Calibri" w:hAnsi="Times New Roman" w:cs="Times New Roman"/>
          <w:sz w:val="24"/>
          <w:szCs w:val="24"/>
        </w:rPr>
        <w:t xml:space="preserve"> They have </w:t>
      </w:r>
      <w:r w:rsidR="00050BEA" w:rsidRPr="00050BEA">
        <w:rPr>
          <w:rFonts w:ascii="Times New Roman" w:eastAsia="Calibri" w:hAnsi="Times New Roman" w:cs="Times New Roman"/>
          <w:sz w:val="24"/>
          <w:szCs w:val="24"/>
        </w:rPr>
        <w:t>not lost a key customer in the past several years and client loyalty remains strong with many opportunities for providing additional services to the existing client base.</w:t>
      </w:r>
      <w:r w:rsidR="00050BEA">
        <w:rPr>
          <w:rFonts w:ascii="Times New Roman" w:eastAsia="Calibri" w:hAnsi="Times New Roman" w:cs="Times New Roman"/>
          <w:sz w:val="24"/>
          <w:szCs w:val="24"/>
        </w:rPr>
        <w:t xml:space="preserve"> </w:t>
      </w:r>
    </w:p>
    <w:p w14:paraId="0B26ED4B" w14:textId="77777777" w:rsidR="00066927" w:rsidRDefault="00066927" w:rsidP="00050BEA">
      <w:pPr>
        <w:widowControl/>
        <w:autoSpaceDE w:val="0"/>
        <w:autoSpaceDN w:val="0"/>
        <w:adjustRightInd w:val="0"/>
        <w:spacing w:after="200" w:line="276" w:lineRule="auto"/>
        <w:ind w:left="180"/>
        <w:contextualSpacing/>
        <w:rPr>
          <w:rFonts w:ascii="Times New Roman" w:eastAsia="Calibri" w:hAnsi="Times New Roman" w:cs="Times New Roman"/>
          <w:sz w:val="24"/>
          <w:szCs w:val="24"/>
        </w:rPr>
      </w:pPr>
    </w:p>
    <w:p w14:paraId="1F66FD0C" w14:textId="336FA65E" w:rsidR="008C2023" w:rsidRDefault="00272403" w:rsidP="007F2FC9">
      <w:pPr>
        <w:widowControl/>
        <w:autoSpaceDE w:val="0"/>
        <w:autoSpaceDN w:val="0"/>
        <w:adjustRightInd w:val="0"/>
        <w:spacing w:after="200" w:line="276" w:lineRule="auto"/>
        <w:ind w:left="180"/>
        <w:contextualSpacing/>
        <w:rPr>
          <w:rFonts w:ascii="Times New Roman" w:eastAsia="Calibri" w:hAnsi="Times New Roman" w:cs="Times New Roman"/>
          <w:sz w:val="24"/>
          <w:szCs w:val="24"/>
        </w:rPr>
      </w:pPr>
      <w:r>
        <w:rPr>
          <w:rFonts w:ascii="Times New Roman" w:eastAsia="Calibri" w:hAnsi="Times New Roman" w:cs="Times New Roman"/>
          <w:b/>
          <w:sz w:val="24"/>
          <w:szCs w:val="24"/>
        </w:rPr>
        <w:t>R&amp;C</w:t>
      </w:r>
      <w:r w:rsidR="00DE4CDB" w:rsidRPr="00B07221">
        <w:rPr>
          <w:rFonts w:ascii="Times New Roman" w:eastAsia="Calibri" w:hAnsi="Times New Roman" w:cs="Times New Roman"/>
          <w:b/>
          <w:sz w:val="24"/>
          <w:szCs w:val="24"/>
        </w:rPr>
        <w:t>’s</w:t>
      </w:r>
      <w:r w:rsidR="00050BEA" w:rsidRPr="00B07221">
        <w:rPr>
          <w:rFonts w:ascii="Times New Roman" w:eastAsia="Calibri" w:hAnsi="Times New Roman" w:cs="Times New Roman"/>
          <w:b/>
          <w:sz w:val="24"/>
          <w:szCs w:val="24"/>
        </w:rPr>
        <w:t xml:space="preserve"> largest client</w:t>
      </w:r>
      <w:r w:rsidR="00050BEA">
        <w:rPr>
          <w:rFonts w:ascii="Times New Roman" w:eastAsia="Calibri" w:hAnsi="Times New Roman" w:cs="Times New Roman"/>
          <w:sz w:val="24"/>
          <w:szCs w:val="24"/>
        </w:rPr>
        <w:t xml:space="preserve"> is a health system of </w:t>
      </w:r>
      <w:r w:rsidR="00320834">
        <w:rPr>
          <w:rFonts w:ascii="Times New Roman" w:eastAsia="Calibri" w:hAnsi="Times New Roman" w:cs="Times New Roman"/>
          <w:sz w:val="24"/>
          <w:szCs w:val="24"/>
        </w:rPr>
        <w:t>28</w:t>
      </w:r>
      <w:r w:rsidR="00050BEA">
        <w:rPr>
          <w:rFonts w:ascii="Times New Roman" w:eastAsia="Calibri" w:hAnsi="Times New Roman" w:cs="Times New Roman"/>
          <w:sz w:val="24"/>
          <w:szCs w:val="24"/>
        </w:rPr>
        <w:t xml:space="preserve"> hospitals, with </w:t>
      </w:r>
      <w:r>
        <w:rPr>
          <w:rFonts w:ascii="Times New Roman" w:eastAsia="Calibri" w:hAnsi="Times New Roman" w:cs="Times New Roman"/>
          <w:sz w:val="24"/>
          <w:szCs w:val="24"/>
        </w:rPr>
        <w:t>R&amp;C</w:t>
      </w:r>
      <w:r w:rsidR="00050BEA">
        <w:rPr>
          <w:rFonts w:ascii="Times New Roman" w:eastAsia="Calibri" w:hAnsi="Times New Roman" w:cs="Times New Roman"/>
          <w:sz w:val="24"/>
          <w:szCs w:val="24"/>
        </w:rPr>
        <w:t xml:space="preserve"> </w:t>
      </w:r>
      <w:r w:rsidR="00B07221">
        <w:rPr>
          <w:rFonts w:ascii="Times New Roman" w:eastAsia="Calibri" w:hAnsi="Times New Roman" w:cs="Times New Roman"/>
          <w:sz w:val="24"/>
          <w:szCs w:val="24"/>
        </w:rPr>
        <w:t xml:space="preserve">currently </w:t>
      </w:r>
      <w:r w:rsidR="00320834">
        <w:rPr>
          <w:rFonts w:ascii="Times New Roman" w:eastAsia="Calibri" w:hAnsi="Times New Roman" w:cs="Times New Roman"/>
          <w:sz w:val="24"/>
          <w:szCs w:val="24"/>
        </w:rPr>
        <w:t>doing work for 5 of the 28</w:t>
      </w:r>
      <w:r w:rsidR="00050BEA">
        <w:rPr>
          <w:rFonts w:ascii="Times New Roman" w:eastAsia="Calibri" w:hAnsi="Times New Roman" w:cs="Times New Roman"/>
          <w:sz w:val="24"/>
          <w:szCs w:val="24"/>
        </w:rPr>
        <w:t xml:space="preserve">. </w:t>
      </w:r>
      <w:r>
        <w:rPr>
          <w:rFonts w:ascii="Times New Roman" w:eastAsia="Calibri" w:hAnsi="Times New Roman" w:cs="Times New Roman"/>
          <w:sz w:val="24"/>
          <w:szCs w:val="24"/>
        </w:rPr>
        <w:t>R&amp;C</w:t>
      </w:r>
      <w:r w:rsidR="00196450">
        <w:rPr>
          <w:rFonts w:ascii="Times New Roman" w:eastAsia="Calibri" w:hAnsi="Times New Roman" w:cs="Times New Roman"/>
          <w:sz w:val="24"/>
          <w:szCs w:val="24"/>
        </w:rPr>
        <w:t xml:space="preserve"> </w:t>
      </w:r>
      <w:r w:rsidR="00196450" w:rsidRPr="00196450">
        <w:rPr>
          <w:rFonts w:ascii="Times New Roman" w:eastAsia="Calibri" w:hAnsi="Times New Roman" w:cs="Times New Roman"/>
          <w:sz w:val="24"/>
          <w:szCs w:val="24"/>
        </w:rPr>
        <w:t>provide</w:t>
      </w:r>
      <w:r w:rsidR="00196450">
        <w:rPr>
          <w:rFonts w:ascii="Times New Roman" w:eastAsia="Calibri" w:hAnsi="Times New Roman" w:cs="Times New Roman"/>
          <w:sz w:val="24"/>
          <w:szCs w:val="24"/>
        </w:rPr>
        <w:t>s</w:t>
      </w:r>
      <w:r w:rsidR="00196450" w:rsidRPr="00196450">
        <w:rPr>
          <w:rFonts w:ascii="Times New Roman" w:eastAsia="Calibri" w:hAnsi="Times New Roman" w:cs="Times New Roman"/>
          <w:sz w:val="24"/>
          <w:szCs w:val="24"/>
        </w:rPr>
        <w:t xml:space="preserve"> pre-billing and retrospective coding and billing compliance audits for </w:t>
      </w:r>
      <w:r w:rsidR="00196450">
        <w:rPr>
          <w:rFonts w:ascii="Times New Roman" w:eastAsia="Calibri" w:hAnsi="Times New Roman" w:cs="Times New Roman"/>
          <w:sz w:val="24"/>
          <w:szCs w:val="24"/>
        </w:rPr>
        <w:t xml:space="preserve">this client. </w:t>
      </w:r>
      <w:r w:rsidR="00196450" w:rsidRPr="00196450">
        <w:rPr>
          <w:rFonts w:ascii="Times New Roman" w:eastAsia="Calibri" w:hAnsi="Times New Roman" w:cs="Times New Roman"/>
          <w:sz w:val="24"/>
          <w:szCs w:val="24"/>
        </w:rPr>
        <w:t xml:space="preserve"> </w:t>
      </w:r>
      <w:r w:rsidR="00196450">
        <w:rPr>
          <w:rFonts w:ascii="Times New Roman" w:eastAsia="Calibri" w:hAnsi="Times New Roman" w:cs="Times New Roman"/>
          <w:sz w:val="24"/>
          <w:szCs w:val="24"/>
        </w:rPr>
        <w:t xml:space="preserve">The </w:t>
      </w:r>
      <w:r w:rsidR="00050BEA">
        <w:rPr>
          <w:rFonts w:ascii="Times New Roman" w:eastAsia="Calibri" w:hAnsi="Times New Roman" w:cs="Times New Roman"/>
          <w:sz w:val="24"/>
          <w:szCs w:val="24"/>
        </w:rPr>
        <w:t>client accounts fo</w:t>
      </w:r>
      <w:r w:rsidR="00196450">
        <w:rPr>
          <w:rFonts w:ascii="Times New Roman" w:eastAsia="Calibri" w:hAnsi="Times New Roman" w:cs="Times New Roman"/>
          <w:sz w:val="24"/>
          <w:szCs w:val="24"/>
        </w:rPr>
        <w:t xml:space="preserve">r just over 70% of </w:t>
      </w:r>
      <w:r>
        <w:rPr>
          <w:rFonts w:ascii="Times New Roman" w:eastAsia="Calibri" w:hAnsi="Times New Roman" w:cs="Times New Roman"/>
          <w:sz w:val="24"/>
          <w:szCs w:val="24"/>
        </w:rPr>
        <w:t>R&amp;C</w:t>
      </w:r>
      <w:r w:rsidR="00196450">
        <w:rPr>
          <w:rFonts w:ascii="Times New Roman" w:eastAsia="Calibri" w:hAnsi="Times New Roman" w:cs="Times New Roman"/>
          <w:sz w:val="24"/>
          <w:szCs w:val="24"/>
        </w:rPr>
        <w:t xml:space="preserve"> revenue and </w:t>
      </w:r>
      <w:r w:rsidR="007F2FC9">
        <w:rPr>
          <w:rFonts w:ascii="Times New Roman" w:eastAsia="Calibri" w:hAnsi="Times New Roman" w:cs="Times New Roman"/>
          <w:sz w:val="24"/>
          <w:szCs w:val="24"/>
        </w:rPr>
        <w:t>was in the process of being</w:t>
      </w:r>
      <w:r w:rsidR="00FB2FC4">
        <w:rPr>
          <w:rFonts w:ascii="Times New Roman" w:eastAsia="Calibri" w:hAnsi="Times New Roman" w:cs="Times New Roman"/>
          <w:sz w:val="24"/>
          <w:szCs w:val="24"/>
        </w:rPr>
        <w:t xml:space="preserve"> </w:t>
      </w:r>
      <w:r w:rsidR="00050BEA">
        <w:rPr>
          <w:rFonts w:ascii="Times New Roman" w:eastAsia="Calibri" w:hAnsi="Times New Roman" w:cs="Times New Roman"/>
          <w:sz w:val="24"/>
          <w:szCs w:val="24"/>
        </w:rPr>
        <w:t>acquired</w:t>
      </w:r>
      <w:r w:rsidR="00196450">
        <w:rPr>
          <w:rFonts w:ascii="Times New Roman" w:eastAsia="Calibri" w:hAnsi="Times New Roman" w:cs="Times New Roman"/>
          <w:sz w:val="24"/>
          <w:szCs w:val="24"/>
        </w:rPr>
        <w:t xml:space="preserve"> by a much larger health </w:t>
      </w:r>
      <w:r w:rsidR="00B07221">
        <w:rPr>
          <w:rFonts w:ascii="Times New Roman" w:eastAsia="Calibri" w:hAnsi="Times New Roman" w:cs="Times New Roman"/>
          <w:sz w:val="24"/>
          <w:szCs w:val="24"/>
        </w:rPr>
        <w:t>system</w:t>
      </w:r>
      <w:r w:rsidR="00FB2FC4">
        <w:rPr>
          <w:rFonts w:ascii="Times New Roman" w:eastAsia="Calibri" w:hAnsi="Times New Roman" w:cs="Times New Roman"/>
          <w:sz w:val="24"/>
          <w:szCs w:val="24"/>
        </w:rPr>
        <w:t xml:space="preserve"> </w:t>
      </w:r>
      <w:r w:rsidR="00050BEA">
        <w:rPr>
          <w:rFonts w:ascii="Times New Roman" w:eastAsia="Calibri" w:hAnsi="Times New Roman" w:cs="Times New Roman"/>
          <w:sz w:val="24"/>
          <w:szCs w:val="24"/>
        </w:rPr>
        <w:t xml:space="preserve">at about the same time </w:t>
      </w:r>
      <w:r>
        <w:rPr>
          <w:rFonts w:ascii="Times New Roman" w:eastAsia="Calibri" w:hAnsi="Times New Roman" w:cs="Times New Roman"/>
          <w:sz w:val="24"/>
          <w:szCs w:val="24"/>
        </w:rPr>
        <w:t>R&amp;C</w:t>
      </w:r>
      <w:r w:rsidR="00050BEA">
        <w:rPr>
          <w:rFonts w:ascii="Times New Roman" w:eastAsia="Calibri" w:hAnsi="Times New Roman" w:cs="Times New Roman"/>
          <w:sz w:val="24"/>
          <w:szCs w:val="24"/>
        </w:rPr>
        <w:t xml:space="preserve"> renewed </w:t>
      </w:r>
      <w:r w:rsidR="00196450">
        <w:rPr>
          <w:rFonts w:ascii="Times New Roman" w:eastAsia="Calibri" w:hAnsi="Times New Roman" w:cs="Times New Roman"/>
          <w:sz w:val="24"/>
          <w:szCs w:val="24"/>
        </w:rPr>
        <w:t>its</w:t>
      </w:r>
      <w:r w:rsidR="00050BEA">
        <w:rPr>
          <w:rFonts w:ascii="Times New Roman" w:eastAsia="Calibri" w:hAnsi="Times New Roman" w:cs="Times New Roman"/>
          <w:sz w:val="24"/>
          <w:szCs w:val="24"/>
        </w:rPr>
        <w:t xml:space="preserve"> </w:t>
      </w:r>
      <w:r w:rsidR="00B07221">
        <w:rPr>
          <w:rFonts w:ascii="Times New Roman" w:eastAsia="Calibri" w:hAnsi="Times New Roman" w:cs="Times New Roman"/>
          <w:sz w:val="24"/>
          <w:szCs w:val="24"/>
        </w:rPr>
        <w:t xml:space="preserve">current </w:t>
      </w:r>
      <w:r w:rsidR="00050BEA">
        <w:rPr>
          <w:rFonts w:ascii="Times New Roman" w:eastAsia="Calibri" w:hAnsi="Times New Roman" w:cs="Times New Roman"/>
          <w:sz w:val="24"/>
          <w:szCs w:val="24"/>
        </w:rPr>
        <w:t>contract</w:t>
      </w:r>
      <w:r w:rsidR="00DE4CDB">
        <w:rPr>
          <w:rFonts w:ascii="Times New Roman" w:eastAsia="Calibri" w:hAnsi="Times New Roman" w:cs="Times New Roman"/>
          <w:sz w:val="24"/>
          <w:szCs w:val="24"/>
        </w:rPr>
        <w:t xml:space="preserve"> with them</w:t>
      </w:r>
      <w:r w:rsidR="00050BEA">
        <w:rPr>
          <w:rFonts w:ascii="Times New Roman" w:eastAsia="Calibri" w:hAnsi="Times New Roman" w:cs="Times New Roman"/>
          <w:sz w:val="24"/>
          <w:szCs w:val="24"/>
        </w:rPr>
        <w:t xml:space="preserve">. While this acquisition </w:t>
      </w:r>
      <w:r w:rsidR="007F2FC9">
        <w:rPr>
          <w:rFonts w:ascii="Times New Roman" w:eastAsia="Calibri" w:hAnsi="Times New Roman" w:cs="Times New Roman"/>
          <w:sz w:val="24"/>
          <w:szCs w:val="24"/>
        </w:rPr>
        <w:t xml:space="preserve">created potential attrition risks for </w:t>
      </w:r>
      <w:r>
        <w:rPr>
          <w:rFonts w:ascii="Times New Roman" w:eastAsia="Calibri" w:hAnsi="Times New Roman" w:cs="Times New Roman"/>
          <w:sz w:val="24"/>
          <w:szCs w:val="24"/>
        </w:rPr>
        <w:t>R&amp;C</w:t>
      </w:r>
      <w:r w:rsidR="007F2FC9">
        <w:rPr>
          <w:rFonts w:ascii="Times New Roman" w:eastAsia="Calibri" w:hAnsi="Times New Roman" w:cs="Times New Roman"/>
          <w:sz w:val="24"/>
          <w:szCs w:val="24"/>
        </w:rPr>
        <w:t xml:space="preserve">,  </w:t>
      </w:r>
      <w:r w:rsidR="00901014">
        <w:rPr>
          <w:rFonts w:ascii="Times New Roman" w:eastAsia="Calibri" w:hAnsi="Times New Roman" w:cs="Times New Roman"/>
          <w:sz w:val="24"/>
          <w:szCs w:val="24"/>
        </w:rPr>
        <w:t>Sandy</w:t>
      </w:r>
      <w:r>
        <w:rPr>
          <w:rFonts w:ascii="Times New Roman" w:eastAsia="Calibri" w:hAnsi="Times New Roman" w:cs="Times New Roman"/>
          <w:sz w:val="24"/>
          <w:szCs w:val="24"/>
        </w:rPr>
        <w:t xml:space="preserve"> Walker</w:t>
      </w:r>
      <w:r w:rsidR="007F2FC9">
        <w:rPr>
          <w:rFonts w:ascii="Times New Roman" w:eastAsia="Calibri" w:hAnsi="Times New Roman" w:cs="Times New Roman"/>
          <w:sz w:val="24"/>
          <w:szCs w:val="24"/>
        </w:rPr>
        <w:t xml:space="preserve"> was notified in late September that </w:t>
      </w:r>
      <w:r>
        <w:rPr>
          <w:rFonts w:ascii="Times New Roman" w:eastAsia="Calibri" w:hAnsi="Times New Roman" w:cs="Times New Roman"/>
          <w:sz w:val="24"/>
          <w:szCs w:val="24"/>
        </w:rPr>
        <w:t>R&amp;C</w:t>
      </w:r>
      <w:r w:rsidR="007F2FC9">
        <w:rPr>
          <w:rFonts w:ascii="Times New Roman" w:eastAsia="Calibri" w:hAnsi="Times New Roman" w:cs="Times New Roman"/>
          <w:sz w:val="24"/>
          <w:szCs w:val="24"/>
        </w:rPr>
        <w:t xml:space="preserve"> would be a preferred vendor now for the entire system of the acquiring entity</w:t>
      </w:r>
      <w:r w:rsidR="008C2023">
        <w:rPr>
          <w:rFonts w:ascii="Times New Roman" w:eastAsia="Calibri" w:hAnsi="Times New Roman" w:cs="Times New Roman"/>
          <w:sz w:val="24"/>
          <w:szCs w:val="24"/>
        </w:rPr>
        <w:t xml:space="preserve">. </w:t>
      </w:r>
    </w:p>
    <w:p w14:paraId="1C85B761" w14:textId="77777777" w:rsidR="00066927" w:rsidRDefault="00066927" w:rsidP="00050BEA">
      <w:pPr>
        <w:widowControl/>
        <w:autoSpaceDE w:val="0"/>
        <w:autoSpaceDN w:val="0"/>
        <w:adjustRightInd w:val="0"/>
        <w:spacing w:after="200" w:line="276" w:lineRule="auto"/>
        <w:ind w:left="180"/>
        <w:contextualSpacing/>
        <w:rPr>
          <w:rFonts w:ascii="Times New Roman" w:eastAsia="Calibri" w:hAnsi="Times New Roman" w:cs="Times New Roman"/>
          <w:sz w:val="24"/>
          <w:szCs w:val="24"/>
        </w:rPr>
      </w:pPr>
    </w:p>
    <w:p w14:paraId="572698E8" w14:textId="4F3F3849" w:rsidR="00364E23" w:rsidRDefault="007F2FC9" w:rsidP="00050BEA">
      <w:pPr>
        <w:widowControl/>
        <w:autoSpaceDE w:val="0"/>
        <w:autoSpaceDN w:val="0"/>
        <w:adjustRightInd w:val="0"/>
        <w:spacing w:after="200" w:line="276" w:lineRule="auto"/>
        <w:ind w:left="18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An acquisition that was initially perceived as a potential risk, now leaves </w:t>
      </w:r>
      <w:r w:rsidR="00272403">
        <w:rPr>
          <w:rFonts w:ascii="Times New Roman" w:eastAsia="Calibri" w:hAnsi="Times New Roman" w:cs="Times New Roman"/>
          <w:sz w:val="24"/>
          <w:szCs w:val="24"/>
        </w:rPr>
        <w:t>R&amp;C</w:t>
      </w:r>
      <w:r>
        <w:rPr>
          <w:rFonts w:ascii="Times New Roman" w:eastAsia="Calibri" w:hAnsi="Times New Roman" w:cs="Times New Roman"/>
          <w:sz w:val="24"/>
          <w:szCs w:val="24"/>
        </w:rPr>
        <w:t xml:space="preserve"> attempting to quantify growth implications the acquisition may </w:t>
      </w:r>
      <w:r w:rsidR="00A47E24">
        <w:rPr>
          <w:rFonts w:ascii="Times New Roman" w:eastAsia="Calibri" w:hAnsi="Times New Roman" w:cs="Times New Roman"/>
          <w:sz w:val="24"/>
          <w:szCs w:val="24"/>
        </w:rPr>
        <w:t>have</w:t>
      </w:r>
      <w:r>
        <w:rPr>
          <w:rFonts w:ascii="Times New Roman" w:eastAsia="Calibri" w:hAnsi="Times New Roman" w:cs="Times New Roman"/>
          <w:sz w:val="24"/>
          <w:szCs w:val="24"/>
        </w:rPr>
        <w:t xml:space="preserve"> for </w:t>
      </w:r>
      <w:r w:rsidR="00272403">
        <w:rPr>
          <w:rFonts w:ascii="Times New Roman" w:eastAsia="Calibri" w:hAnsi="Times New Roman" w:cs="Times New Roman"/>
          <w:sz w:val="24"/>
          <w:szCs w:val="24"/>
        </w:rPr>
        <w:t>R&amp;C</w:t>
      </w:r>
      <w:r>
        <w:rPr>
          <w:rFonts w:ascii="Times New Roman" w:eastAsia="Calibri" w:hAnsi="Times New Roman" w:cs="Times New Roman"/>
          <w:sz w:val="24"/>
          <w:szCs w:val="24"/>
        </w:rPr>
        <w:t>.</w:t>
      </w:r>
    </w:p>
    <w:p w14:paraId="60967216" w14:textId="77777777" w:rsidR="00364E23" w:rsidRDefault="00364E23" w:rsidP="00050BEA">
      <w:pPr>
        <w:widowControl/>
        <w:autoSpaceDE w:val="0"/>
        <w:autoSpaceDN w:val="0"/>
        <w:adjustRightInd w:val="0"/>
        <w:spacing w:after="200" w:line="276" w:lineRule="auto"/>
        <w:ind w:left="180"/>
        <w:contextualSpacing/>
        <w:rPr>
          <w:rFonts w:ascii="Times New Roman" w:eastAsia="Calibri" w:hAnsi="Times New Roman" w:cs="Times New Roman"/>
          <w:sz w:val="24"/>
          <w:szCs w:val="24"/>
        </w:rPr>
      </w:pPr>
    </w:p>
    <w:p w14:paraId="3A04FE73" w14:textId="014705D0" w:rsidR="004B008E" w:rsidRPr="00364E23" w:rsidRDefault="00CB521F" w:rsidP="00364E23">
      <w:pPr>
        <w:pStyle w:val="Heading2"/>
        <w:rPr>
          <w:rFonts w:eastAsia="Calibri" w:cs="Times New Roman"/>
        </w:rPr>
      </w:pPr>
      <w:bookmarkStart w:id="12" w:name="_Toc362293306"/>
      <w:r>
        <w:t>SELECT LARGE CUSTOMERS</w:t>
      </w:r>
      <w:bookmarkEnd w:id="12"/>
      <w:r w:rsidR="002C6BE4">
        <w:t xml:space="preserve"> </w:t>
      </w:r>
    </w:p>
    <w:p w14:paraId="145050D4" w14:textId="77777777" w:rsidR="002C6BE4" w:rsidRDefault="002C6BE4" w:rsidP="00BE3645">
      <w:pPr>
        <w:pStyle w:val="BodyText"/>
      </w:pPr>
    </w:p>
    <w:p w14:paraId="01BA8103" w14:textId="1E28CDA8" w:rsidR="002C6BE4" w:rsidRPr="00962349" w:rsidRDefault="002C6BE4" w:rsidP="00BD310C">
      <w:pPr>
        <w:pStyle w:val="IntenseQuote"/>
      </w:pPr>
      <w:r>
        <w:t>Healthcare System—</w:t>
      </w:r>
      <w:r w:rsidR="00320834">
        <w:t>28</w:t>
      </w:r>
      <w:r w:rsidR="00BD310C">
        <w:t xml:space="preserve"> Hospitals </w:t>
      </w:r>
      <w:r w:rsidR="009C75AE">
        <w:t>2009-Present</w:t>
      </w:r>
    </w:p>
    <w:p w14:paraId="2BF7DD59" w14:textId="4617257A" w:rsidR="002C6BE4" w:rsidRPr="0016156D" w:rsidRDefault="002C6BE4" w:rsidP="0042352E">
      <w:pPr>
        <w:pStyle w:val="ListParagraph"/>
        <w:widowControl/>
        <w:numPr>
          <w:ilvl w:val="2"/>
          <w:numId w:val="19"/>
        </w:numPr>
        <w:ind w:left="1224"/>
        <w:contextualSpacing/>
        <w:jc w:val="both"/>
        <w:rPr>
          <w:rFonts w:ascii="Times New Roman" w:hAnsi="Times New Roman" w:cs="Times New Roman"/>
        </w:rPr>
      </w:pPr>
      <w:r w:rsidRPr="0016156D">
        <w:rPr>
          <w:rFonts w:ascii="Times New Roman" w:hAnsi="Times New Roman" w:cs="Times New Roman"/>
        </w:rPr>
        <w:t>2009 - Started relation</w:t>
      </w:r>
      <w:r w:rsidR="007D2205" w:rsidRPr="0016156D">
        <w:rPr>
          <w:rFonts w:ascii="Times New Roman" w:hAnsi="Times New Roman" w:cs="Times New Roman"/>
        </w:rPr>
        <w:t>ship - RAC audits and education</w:t>
      </w:r>
      <w:r w:rsidR="008E1678" w:rsidRPr="0016156D">
        <w:rPr>
          <w:rFonts w:ascii="Times New Roman" w:hAnsi="Times New Roman" w:cs="Times New Roman"/>
        </w:rPr>
        <w:t>, r</w:t>
      </w:r>
      <w:r w:rsidRPr="0016156D">
        <w:rPr>
          <w:rFonts w:ascii="Times New Roman" w:hAnsi="Times New Roman" w:cs="Times New Roman"/>
        </w:rPr>
        <w:t>evenue cycle, Compliance, Case Management, HIM teams</w:t>
      </w:r>
    </w:p>
    <w:p w14:paraId="5EF359B3" w14:textId="77777777" w:rsidR="002C6BE4" w:rsidRPr="0016156D" w:rsidRDefault="002C6BE4" w:rsidP="0042352E">
      <w:pPr>
        <w:pStyle w:val="ListParagraph"/>
        <w:widowControl/>
        <w:numPr>
          <w:ilvl w:val="2"/>
          <w:numId w:val="19"/>
        </w:numPr>
        <w:ind w:left="1224"/>
        <w:contextualSpacing/>
        <w:jc w:val="both"/>
        <w:rPr>
          <w:rFonts w:ascii="Times New Roman" w:hAnsi="Times New Roman" w:cs="Times New Roman"/>
        </w:rPr>
      </w:pPr>
      <w:r w:rsidRPr="0016156D">
        <w:rPr>
          <w:rFonts w:ascii="Times New Roman" w:hAnsi="Times New Roman" w:cs="Times New Roman"/>
        </w:rPr>
        <w:t>2010 -  Inpatient status - Case Management audits (monthly)</w:t>
      </w:r>
    </w:p>
    <w:p w14:paraId="38C514F9" w14:textId="77777777" w:rsidR="002C6BE4" w:rsidRPr="0016156D" w:rsidRDefault="002C6BE4" w:rsidP="0042352E">
      <w:pPr>
        <w:pStyle w:val="ListParagraph"/>
        <w:widowControl/>
        <w:numPr>
          <w:ilvl w:val="2"/>
          <w:numId w:val="19"/>
        </w:numPr>
        <w:ind w:left="1224"/>
        <w:contextualSpacing/>
        <w:jc w:val="both"/>
        <w:rPr>
          <w:rFonts w:ascii="Times New Roman" w:hAnsi="Times New Roman" w:cs="Times New Roman"/>
        </w:rPr>
      </w:pPr>
      <w:r w:rsidRPr="0016156D">
        <w:rPr>
          <w:rFonts w:ascii="Times New Roman" w:hAnsi="Times New Roman" w:cs="Times New Roman"/>
        </w:rPr>
        <w:t>2011 - Conducted yearly inpatient coding compliance audit and education (single audit)</w:t>
      </w:r>
    </w:p>
    <w:p w14:paraId="7BC27257" w14:textId="4AE3A4A6" w:rsidR="002C6BE4" w:rsidRPr="0016156D" w:rsidRDefault="002C6BE4" w:rsidP="0042352E">
      <w:pPr>
        <w:pStyle w:val="ListParagraph"/>
        <w:widowControl/>
        <w:numPr>
          <w:ilvl w:val="2"/>
          <w:numId w:val="19"/>
        </w:numPr>
        <w:ind w:left="1224"/>
        <w:contextualSpacing/>
        <w:jc w:val="both"/>
        <w:rPr>
          <w:rFonts w:ascii="Times New Roman" w:hAnsi="Times New Roman" w:cs="Times New Roman"/>
        </w:rPr>
      </w:pPr>
      <w:r w:rsidRPr="0016156D">
        <w:rPr>
          <w:rFonts w:ascii="Times New Roman" w:hAnsi="Times New Roman" w:cs="Times New Roman"/>
        </w:rPr>
        <w:t>Acquired by Current System in November 2011</w:t>
      </w:r>
    </w:p>
    <w:p w14:paraId="6DA9644C" w14:textId="4B3CC386" w:rsidR="002C6BE4" w:rsidRPr="0016156D" w:rsidRDefault="008E1678" w:rsidP="0042352E">
      <w:pPr>
        <w:pStyle w:val="ListParagraph"/>
        <w:widowControl/>
        <w:numPr>
          <w:ilvl w:val="2"/>
          <w:numId w:val="19"/>
        </w:numPr>
        <w:ind w:left="1224"/>
        <w:contextualSpacing/>
        <w:jc w:val="both"/>
        <w:rPr>
          <w:rFonts w:ascii="Times New Roman" w:hAnsi="Times New Roman" w:cs="Times New Roman"/>
        </w:rPr>
      </w:pPr>
      <w:r w:rsidRPr="0016156D">
        <w:rPr>
          <w:rFonts w:ascii="Times New Roman" w:hAnsi="Times New Roman" w:cs="Times New Roman"/>
        </w:rPr>
        <w:t>March 2012</w:t>
      </w:r>
      <w:r w:rsidR="002C6BE4" w:rsidRPr="0016156D">
        <w:rPr>
          <w:rFonts w:ascii="Times New Roman" w:hAnsi="Times New Roman" w:cs="Times New Roman"/>
        </w:rPr>
        <w:t xml:space="preserve"> to </w:t>
      </w:r>
      <w:r w:rsidRPr="0016156D">
        <w:rPr>
          <w:rFonts w:ascii="Times New Roman" w:hAnsi="Times New Roman" w:cs="Times New Roman"/>
        </w:rPr>
        <w:t>P</w:t>
      </w:r>
      <w:r w:rsidR="002C6BE4" w:rsidRPr="0016156D">
        <w:rPr>
          <w:rFonts w:ascii="Times New Roman" w:hAnsi="Times New Roman" w:cs="Times New Roman"/>
        </w:rPr>
        <w:t>resent – Daily, Pre-billing DRG review/validation, Discharge Summary re-route reviews and Coder QC</w:t>
      </w:r>
    </w:p>
    <w:p w14:paraId="167998A5" w14:textId="6AE73262" w:rsidR="002C6BE4" w:rsidRPr="0016156D" w:rsidRDefault="00272403" w:rsidP="0042352E">
      <w:pPr>
        <w:pStyle w:val="ListParagraph"/>
        <w:widowControl/>
        <w:numPr>
          <w:ilvl w:val="2"/>
          <w:numId w:val="19"/>
        </w:numPr>
        <w:ind w:left="1224"/>
        <w:contextualSpacing/>
        <w:jc w:val="both"/>
        <w:rPr>
          <w:rFonts w:ascii="Times New Roman" w:hAnsi="Times New Roman" w:cs="Times New Roman"/>
        </w:rPr>
      </w:pPr>
      <w:r>
        <w:rPr>
          <w:rFonts w:ascii="Times New Roman" w:hAnsi="Times New Roman" w:cs="Times New Roman"/>
        </w:rPr>
        <w:t>R&amp;C</w:t>
      </w:r>
      <w:r w:rsidR="002C6BE4" w:rsidRPr="0016156D">
        <w:rPr>
          <w:rFonts w:ascii="Times New Roman" w:hAnsi="Times New Roman" w:cs="Times New Roman"/>
        </w:rPr>
        <w:t xml:space="preserve"> uses client information systems to perform work. Only tool </w:t>
      </w:r>
      <w:r>
        <w:rPr>
          <w:rFonts w:ascii="Times New Roman" w:hAnsi="Times New Roman" w:cs="Times New Roman"/>
        </w:rPr>
        <w:t>R&amp;C</w:t>
      </w:r>
      <w:r w:rsidR="002C6BE4" w:rsidRPr="0016156D">
        <w:rPr>
          <w:rFonts w:ascii="Times New Roman" w:hAnsi="Times New Roman" w:cs="Times New Roman"/>
        </w:rPr>
        <w:t xml:space="preserve"> staff use </w:t>
      </w:r>
      <w:r w:rsidR="00767B22">
        <w:rPr>
          <w:rFonts w:ascii="Times New Roman" w:hAnsi="Times New Roman" w:cs="Times New Roman"/>
        </w:rPr>
        <w:t>is</w:t>
      </w:r>
      <w:r w:rsidR="002C6BE4" w:rsidRPr="0016156D">
        <w:rPr>
          <w:rFonts w:ascii="Times New Roman" w:hAnsi="Times New Roman" w:cs="Times New Roman"/>
        </w:rPr>
        <w:t xml:space="preserve"> laptop/PC </w:t>
      </w:r>
      <w:r w:rsidR="00767B22">
        <w:rPr>
          <w:rFonts w:ascii="Times New Roman" w:hAnsi="Times New Roman" w:cs="Times New Roman"/>
        </w:rPr>
        <w:t>with</w:t>
      </w:r>
      <w:r w:rsidR="002C6BE4" w:rsidRPr="0016156D">
        <w:rPr>
          <w:rFonts w:ascii="Times New Roman" w:hAnsi="Times New Roman" w:cs="Times New Roman"/>
        </w:rPr>
        <w:t xml:space="preserve"> internet access.</w:t>
      </w:r>
    </w:p>
    <w:p w14:paraId="51E1AE1C" w14:textId="78E1BC6A" w:rsidR="002C6BE4" w:rsidRPr="0016156D" w:rsidRDefault="00272403" w:rsidP="0042352E">
      <w:pPr>
        <w:pStyle w:val="ListParagraph"/>
        <w:widowControl/>
        <w:numPr>
          <w:ilvl w:val="3"/>
          <w:numId w:val="19"/>
        </w:numPr>
        <w:ind w:left="1224"/>
        <w:contextualSpacing/>
        <w:jc w:val="both"/>
        <w:rPr>
          <w:rFonts w:ascii="Times New Roman" w:hAnsi="Times New Roman" w:cs="Times New Roman"/>
        </w:rPr>
      </w:pPr>
      <w:r>
        <w:rPr>
          <w:rFonts w:ascii="Times New Roman" w:hAnsi="Times New Roman" w:cs="Times New Roman"/>
        </w:rPr>
        <w:t>R&amp;C</w:t>
      </w:r>
      <w:r w:rsidR="002C6BE4" w:rsidRPr="0016156D">
        <w:rPr>
          <w:rFonts w:ascii="Times New Roman" w:hAnsi="Times New Roman" w:cs="Times New Roman"/>
        </w:rPr>
        <w:t xml:space="preserve"> Revenue outcomes thus far:</w:t>
      </w:r>
    </w:p>
    <w:p w14:paraId="59E13C8A" w14:textId="77777777" w:rsidR="002C6BE4" w:rsidRPr="0016156D" w:rsidRDefault="002C6BE4" w:rsidP="0042352E">
      <w:pPr>
        <w:widowControl/>
        <w:numPr>
          <w:ilvl w:val="4"/>
          <w:numId w:val="19"/>
        </w:numPr>
        <w:autoSpaceDE w:val="0"/>
        <w:autoSpaceDN w:val="0"/>
        <w:adjustRightInd w:val="0"/>
        <w:ind w:left="1944"/>
        <w:rPr>
          <w:rFonts w:ascii="Times New Roman" w:eastAsia="Calibri" w:hAnsi="Times New Roman" w:cs="Times New Roman"/>
          <w:color w:val="17365D"/>
        </w:rPr>
      </w:pPr>
      <w:r w:rsidRPr="0016156D">
        <w:rPr>
          <w:rFonts w:ascii="Times New Roman" w:eastAsia="Calibri" w:hAnsi="Times New Roman" w:cs="Times New Roman"/>
        </w:rPr>
        <w:t>23,000 accounts @ $65/account</w:t>
      </w:r>
    </w:p>
    <w:p w14:paraId="30DC6834" w14:textId="77777777" w:rsidR="002C6BE4" w:rsidRPr="0016156D" w:rsidRDefault="002C6BE4" w:rsidP="0042352E">
      <w:pPr>
        <w:widowControl/>
        <w:numPr>
          <w:ilvl w:val="4"/>
          <w:numId w:val="19"/>
        </w:numPr>
        <w:autoSpaceDE w:val="0"/>
        <w:autoSpaceDN w:val="0"/>
        <w:adjustRightInd w:val="0"/>
        <w:ind w:left="1944"/>
        <w:rPr>
          <w:rFonts w:ascii="Times New Roman" w:eastAsia="Calibri" w:hAnsi="Times New Roman" w:cs="Times New Roman"/>
          <w:color w:val="17365D"/>
        </w:rPr>
      </w:pPr>
      <w:r w:rsidRPr="0016156D">
        <w:rPr>
          <w:rFonts w:ascii="Times New Roman" w:eastAsia="Calibri" w:hAnsi="Times New Roman" w:cs="Times New Roman"/>
        </w:rPr>
        <w:t>Recently reduced to $58.50/acct (April 2013)</w:t>
      </w:r>
    </w:p>
    <w:p w14:paraId="12966637" w14:textId="77777777" w:rsidR="002C6BE4" w:rsidRPr="0016156D" w:rsidRDefault="002C6BE4" w:rsidP="0042352E">
      <w:pPr>
        <w:widowControl/>
        <w:numPr>
          <w:ilvl w:val="4"/>
          <w:numId w:val="19"/>
        </w:numPr>
        <w:autoSpaceDE w:val="0"/>
        <w:autoSpaceDN w:val="0"/>
        <w:adjustRightInd w:val="0"/>
        <w:ind w:left="1944"/>
        <w:rPr>
          <w:rFonts w:ascii="Times New Roman" w:eastAsia="Calibri" w:hAnsi="Times New Roman" w:cs="Times New Roman"/>
          <w:color w:val="17365D"/>
        </w:rPr>
      </w:pPr>
      <w:r w:rsidRPr="0016156D">
        <w:rPr>
          <w:rFonts w:ascii="Times New Roman" w:eastAsia="Calibri" w:hAnsi="Times New Roman" w:cs="Times New Roman"/>
        </w:rPr>
        <w:t>$1,486,993</w:t>
      </w:r>
    </w:p>
    <w:p w14:paraId="7B41319C" w14:textId="119A00B2" w:rsidR="002C6BE4" w:rsidRPr="0016156D" w:rsidRDefault="00272403" w:rsidP="0042352E">
      <w:pPr>
        <w:pStyle w:val="ListParagraph"/>
        <w:widowControl/>
        <w:numPr>
          <w:ilvl w:val="0"/>
          <w:numId w:val="20"/>
        </w:numPr>
        <w:ind w:left="1224"/>
        <w:rPr>
          <w:rFonts w:ascii="Times New Roman" w:hAnsi="Times New Roman" w:cs="Times New Roman"/>
          <w:u w:val="single"/>
        </w:rPr>
      </w:pPr>
      <w:r>
        <w:rPr>
          <w:rFonts w:ascii="Times New Roman" w:hAnsi="Times New Roman" w:cs="Times New Roman"/>
        </w:rPr>
        <w:t>R&amp;C</w:t>
      </w:r>
      <w:r w:rsidR="002C6BE4" w:rsidRPr="0016156D">
        <w:rPr>
          <w:rFonts w:ascii="Times New Roman" w:hAnsi="Times New Roman" w:cs="Times New Roman"/>
        </w:rPr>
        <w:t xml:space="preserve"> has audited 22,979 cases to date with charges totaling </w:t>
      </w:r>
      <w:r w:rsidR="002C117F" w:rsidRPr="0016156D">
        <w:rPr>
          <w:rFonts w:ascii="Times New Roman" w:hAnsi="Times New Roman" w:cs="Times New Roman"/>
        </w:rPr>
        <w:t>$841,376,837</w:t>
      </w:r>
    </w:p>
    <w:p w14:paraId="0F191F44" w14:textId="135BD1A8" w:rsidR="002C6BE4" w:rsidRPr="0016156D" w:rsidRDefault="002C6BE4" w:rsidP="0042352E">
      <w:pPr>
        <w:pStyle w:val="ListParagraph"/>
        <w:widowControl/>
        <w:numPr>
          <w:ilvl w:val="0"/>
          <w:numId w:val="20"/>
        </w:numPr>
        <w:ind w:left="1224"/>
        <w:rPr>
          <w:rFonts w:ascii="Times New Roman" w:hAnsi="Times New Roman" w:cs="Times New Roman"/>
          <w:u w:val="single"/>
        </w:rPr>
      </w:pPr>
      <w:r w:rsidRPr="0016156D">
        <w:rPr>
          <w:rFonts w:ascii="Times New Roman" w:hAnsi="Times New Roman" w:cs="Times New Roman"/>
        </w:rPr>
        <w:t>There are 3.0 FTEs completing the review</w:t>
      </w:r>
      <w:r w:rsidR="001D39CA">
        <w:rPr>
          <w:rFonts w:ascii="Times New Roman" w:hAnsi="Times New Roman" w:cs="Times New Roman"/>
        </w:rPr>
        <w:t>s</w:t>
      </w:r>
      <w:r w:rsidRPr="0016156D">
        <w:rPr>
          <w:rFonts w:ascii="Times New Roman" w:hAnsi="Times New Roman" w:cs="Times New Roman"/>
        </w:rPr>
        <w:t xml:space="preserve"> with .5 FTE working on special projects</w:t>
      </w:r>
      <w:r w:rsidR="007D2205" w:rsidRPr="0016156D">
        <w:rPr>
          <w:rFonts w:ascii="Times New Roman" w:hAnsi="Times New Roman" w:cs="Times New Roman"/>
        </w:rPr>
        <w:t>.</w:t>
      </w:r>
    </w:p>
    <w:p w14:paraId="61F54911" w14:textId="77777777" w:rsidR="002C6BE4" w:rsidRPr="0016156D" w:rsidRDefault="002C6BE4" w:rsidP="0042352E">
      <w:pPr>
        <w:autoSpaceDE w:val="0"/>
        <w:autoSpaceDN w:val="0"/>
        <w:adjustRightInd w:val="0"/>
        <w:ind w:left="3600"/>
        <w:rPr>
          <w:rFonts w:ascii="Times New Roman" w:eastAsia="Calibri" w:hAnsi="Times New Roman" w:cs="Times New Roman"/>
          <w:color w:val="17365D"/>
        </w:rPr>
      </w:pPr>
    </w:p>
    <w:p w14:paraId="1A010970" w14:textId="696CA4CC" w:rsidR="002C6BE4" w:rsidRPr="0016156D" w:rsidRDefault="002C6BE4" w:rsidP="0042352E">
      <w:pPr>
        <w:autoSpaceDE w:val="0"/>
        <w:autoSpaceDN w:val="0"/>
        <w:adjustRightInd w:val="0"/>
        <w:ind w:left="720"/>
        <w:rPr>
          <w:rFonts w:ascii="Times New Roman" w:eastAsia="Calibri" w:hAnsi="Times New Roman" w:cs="Times New Roman"/>
        </w:rPr>
      </w:pPr>
      <w:r w:rsidRPr="0016156D">
        <w:rPr>
          <w:rFonts w:ascii="Times New Roman" w:eastAsia="Calibri" w:hAnsi="Times New Roman" w:cs="Times New Roman"/>
        </w:rPr>
        <w:t>The Corporate Coding Compliance Vice President and Ass</w:t>
      </w:r>
      <w:r w:rsidR="007D2205" w:rsidRPr="0016156D">
        <w:rPr>
          <w:rFonts w:ascii="Times New Roman" w:eastAsia="Calibri" w:hAnsi="Times New Roman" w:cs="Times New Roman"/>
        </w:rPr>
        <w:t>istan</w:t>
      </w:r>
      <w:r w:rsidRPr="0016156D">
        <w:rPr>
          <w:rFonts w:ascii="Times New Roman" w:eastAsia="Calibri" w:hAnsi="Times New Roman" w:cs="Times New Roman"/>
        </w:rPr>
        <w:t xml:space="preserve">t VP have been so pleased with </w:t>
      </w:r>
      <w:r w:rsidR="00272403">
        <w:rPr>
          <w:rFonts w:ascii="Times New Roman" w:eastAsia="Calibri" w:hAnsi="Times New Roman" w:cs="Times New Roman"/>
        </w:rPr>
        <w:t>R&amp;C</w:t>
      </w:r>
      <w:r w:rsidRPr="0016156D">
        <w:rPr>
          <w:rFonts w:ascii="Times New Roman" w:eastAsia="Calibri" w:hAnsi="Times New Roman" w:cs="Times New Roman"/>
        </w:rPr>
        <w:t xml:space="preserve"> that they</w:t>
      </w:r>
      <w:r w:rsidR="007D2205" w:rsidRPr="0016156D">
        <w:rPr>
          <w:rFonts w:ascii="Times New Roman" w:eastAsia="Calibri" w:hAnsi="Times New Roman" w:cs="Times New Roman"/>
        </w:rPr>
        <w:t xml:space="preserve"> </w:t>
      </w:r>
      <w:r w:rsidRPr="0016156D">
        <w:rPr>
          <w:rFonts w:ascii="Times New Roman" w:eastAsia="Calibri" w:hAnsi="Times New Roman" w:cs="Times New Roman"/>
        </w:rPr>
        <w:t xml:space="preserve">initiated discussions with their New England Market hospitals to retain </w:t>
      </w:r>
      <w:r w:rsidR="00272403">
        <w:rPr>
          <w:rFonts w:ascii="Times New Roman" w:eastAsia="Calibri" w:hAnsi="Times New Roman" w:cs="Times New Roman"/>
        </w:rPr>
        <w:t>R&amp;C</w:t>
      </w:r>
      <w:r w:rsidRPr="0016156D">
        <w:rPr>
          <w:rFonts w:ascii="Times New Roman" w:eastAsia="Calibri" w:hAnsi="Times New Roman" w:cs="Times New Roman"/>
        </w:rPr>
        <w:t xml:space="preserve"> to provide the same services as </w:t>
      </w:r>
      <w:r w:rsidR="007D2205" w:rsidRPr="0016156D">
        <w:rPr>
          <w:rFonts w:ascii="Times New Roman" w:eastAsia="Calibri" w:hAnsi="Times New Roman" w:cs="Times New Roman"/>
        </w:rPr>
        <w:t>they provide</w:t>
      </w:r>
      <w:r w:rsidRPr="0016156D">
        <w:rPr>
          <w:rFonts w:ascii="Times New Roman" w:eastAsia="Calibri" w:hAnsi="Times New Roman" w:cs="Times New Roman"/>
        </w:rPr>
        <w:t xml:space="preserve"> in their Midwest locations.  Contract has been signed and </w:t>
      </w:r>
      <w:r w:rsidR="007D2205" w:rsidRPr="0016156D">
        <w:rPr>
          <w:rFonts w:ascii="Times New Roman" w:eastAsia="Calibri" w:hAnsi="Times New Roman" w:cs="Times New Roman"/>
        </w:rPr>
        <w:t>work is set to begin</w:t>
      </w:r>
      <w:r w:rsidRPr="0016156D">
        <w:rPr>
          <w:rFonts w:ascii="Times New Roman" w:eastAsia="Calibri" w:hAnsi="Times New Roman" w:cs="Times New Roman"/>
        </w:rPr>
        <w:t xml:space="preserve"> in July 2013.</w:t>
      </w:r>
    </w:p>
    <w:p w14:paraId="34D3D59F" w14:textId="48D56F63" w:rsidR="002C6BE4" w:rsidRPr="0016156D" w:rsidRDefault="002C6BE4" w:rsidP="0042352E">
      <w:pPr>
        <w:pStyle w:val="ListParagraph"/>
        <w:widowControl/>
        <w:numPr>
          <w:ilvl w:val="0"/>
          <w:numId w:val="32"/>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July 2013 – Begin same process for New England Market</w:t>
      </w:r>
    </w:p>
    <w:p w14:paraId="3DB6F6A0" w14:textId="77777777" w:rsidR="002C6BE4" w:rsidRPr="0016156D" w:rsidRDefault="002C6BE4" w:rsidP="0042352E">
      <w:pPr>
        <w:pStyle w:val="ListParagraph"/>
        <w:numPr>
          <w:ilvl w:val="0"/>
          <w:numId w:val="32"/>
        </w:numPr>
        <w:autoSpaceDE w:val="0"/>
        <w:autoSpaceDN w:val="0"/>
        <w:adjustRightInd w:val="0"/>
        <w:ind w:left="1260"/>
        <w:contextualSpacing/>
        <w:rPr>
          <w:rFonts w:ascii="Times New Roman" w:eastAsia="Calibri" w:hAnsi="Times New Roman" w:cs="Times New Roman"/>
        </w:rPr>
      </w:pPr>
      <w:r w:rsidRPr="0016156D">
        <w:rPr>
          <w:rFonts w:ascii="Times New Roman" w:eastAsia="Calibri" w:hAnsi="Times New Roman" w:cs="Times New Roman"/>
        </w:rPr>
        <w:t>Anticipated revenue $3,500/week ($90K)</w:t>
      </w:r>
    </w:p>
    <w:p w14:paraId="68398544" w14:textId="77777777" w:rsidR="002C6BE4" w:rsidRDefault="002C6BE4" w:rsidP="00FA49BB">
      <w:pPr>
        <w:pStyle w:val="BodyText"/>
        <w:ind w:left="1260"/>
      </w:pPr>
    </w:p>
    <w:p w14:paraId="08D6EF68" w14:textId="77777777" w:rsidR="009C75AE" w:rsidRPr="004B008E" w:rsidRDefault="009C75AE" w:rsidP="00FA49BB">
      <w:pPr>
        <w:pStyle w:val="BodyText"/>
        <w:ind w:left="1260"/>
      </w:pPr>
    </w:p>
    <w:p w14:paraId="3B030BE2" w14:textId="73B9D525" w:rsidR="004B008E" w:rsidRPr="00962349" w:rsidRDefault="004B008E" w:rsidP="00FA49BB">
      <w:pPr>
        <w:pStyle w:val="IntenseQuote"/>
        <w:ind w:left="1260" w:right="50"/>
        <w:jc w:val="left"/>
      </w:pPr>
      <w:r>
        <w:t xml:space="preserve">Georgia </w:t>
      </w:r>
      <w:r w:rsidR="00594186">
        <w:t>Health System</w:t>
      </w:r>
      <w:r w:rsidR="009A7656">
        <w:t>—5 Hospital</w:t>
      </w:r>
      <w:r w:rsidR="00594186">
        <w:t>,</w:t>
      </w:r>
      <w:r w:rsidRPr="00962349">
        <w:t xml:space="preserve"> 1 Medical Group</w:t>
      </w:r>
      <w:r w:rsidR="009A7656">
        <w:t xml:space="preserve"> 2012-Present</w:t>
      </w:r>
    </w:p>
    <w:p w14:paraId="7EEBA100" w14:textId="77777777"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Estimated base revenue: 10,200 accounts @ $55/account  $561,000</w:t>
      </w:r>
    </w:p>
    <w:p w14:paraId="308C8B11" w14:textId="77777777"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July 2012 services began</w:t>
      </w:r>
    </w:p>
    <w:p w14:paraId="1ABFCDA4" w14:textId="77777777"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4 hospitals with quarterly coding compliance audits (retrospective)</w:t>
      </w:r>
    </w:p>
    <w:p w14:paraId="4B40C479" w14:textId="77777777"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1 hospital with monthly retrospective coding compliance audits</w:t>
      </w:r>
    </w:p>
    <w:p w14:paraId="0EBE4322" w14:textId="77777777"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This hospital may move to pre-billing DRG review (similar to DMC)</w:t>
      </w:r>
    </w:p>
    <w:p w14:paraId="1A9C67D7" w14:textId="4924BACB"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 xml:space="preserve">In July 2013, largest hospital engaged (CFO driven) </w:t>
      </w:r>
      <w:r w:rsidR="00272403">
        <w:rPr>
          <w:rFonts w:ascii="Times New Roman" w:eastAsia="Calibri" w:hAnsi="Times New Roman" w:cs="Times New Roman"/>
        </w:rPr>
        <w:t>R&amp;C</w:t>
      </w:r>
      <w:r w:rsidRPr="0016156D">
        <w:rPr>
          <w:rFonts w:ascii="Times New Roman" w:eastAsia="Calibri" w:hAnsi="Times New Roman" w:cs="Times New Roman"/>
        </w:rPr>
        <w:t xml:space="preserve"> to provide additional focused DRG audits (100 accts per month) in addition to quarterly audits and education services</w:t>
      </w:r>
      <w:r w:rsidR="00066927" w:rsidRPr="0016156D">
        <w:rPr>
          <w:rFonts w:ascii="Times New Roman" w:eastAsia="Calibri" w:hAnsi="Times New Roman" w:cs="Times New Roman"/>
        </w:rPr>
        <w:t>.</w:t>
      </w:r>
    </w:p>
    <w:p w14:paraId="7D485EE5" w14:textId="64C1CA17"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lastRenderedPageBreak/>
        <w:t>$7,500/month auditing</w:t>
      </w:r>
    </w:p>
    <w:p w14:paraId="5C6D7572" w14:textId="77777777"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$7,500/education (coders)</w:t>
      </w:r>
    </w:p>
    <w:p w14:paraId="6E3F72CC" w14:textId="77777777"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Estimated additional revenue for 2013: $90K</w:t>
      </w:r>
    </w:p>
    <w:p w14:paraId="12A30303" w14:textId="396C2E34" w:rsidR="00594186"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In July, October and December 2012</w:t>
      </w:r>
      <w:r w:rsidR="00FA49BB">
        <w:rPr>
          <w:rFonts w:ascii="Times New Roman" w:eastAsia="Calibri" w:hAnsi="Times New Roman" w:cs="Times New Roman"/>
        </w:rPr>
        <w:t>,</w:t>
      </w:r>
      <w:r w:rsidRPr="0016156D">
        <w:rPr>
          <w:rFonts w:ascii="Times New Roman" w:eastAsia="Calibri" w:hAnsi="Times New Roman" w:cs="Times New Roman"/>
        </w:rPr>
        <w:t xml:space="preserve"> </w:t>
      </w:r>
      <w:r w:rsidR="00272403">
        <w:rPr>
          <w:rFonts w:ascii="Times New Roman" w:eastAsia="Calibri" w:hAnsi="Times New Roman" w:cs="Times New Roman"/>
        </w:rPr>
        <w:t>R&amp;C</w:t>
      </w:r>
      <w:r w:rsidRPr="0016156D">
        <w:rPr>
          <w:rFonts w:ascii="Times New Roman" w:eastAsia="Calibri" w:hAnsi="Times New Roman" w:cs="Times New Roman"/>
        </w:rPr>
        <w:t xml:space="preserve"> provided additional training services (trained Emergency Department staff reg</w:t>
      </w:r>
      <w:r w:rsidR="00FA49BB">
        <w:rPr>
          <w:rFonts w:ascii="Times New Roman" w:eastAsia="Calibri" w:hAnsi="Times New Roman" w:cs="Times New Roman"/>
        </w:rPr>
        <w:t xml:space="preserve">arding charge capture practices for additional fees of </w:t>
      </w:r>
      <w:r w:rsidRPr="0016156D">
        <w:rPr>
          <w:rFonts w:ascii="Times New Roman" w:eastAsia="Calibri" w:hAnsi="Times New Roman" w:cs="Times New Roman"/>
        </w:rPr>
        <w:t>approx. $50K)</w:t>
      </w:r>
    </w:p>
    <w:p w14:paraId="0ED2DBC4" w14:textId="76827162" w:rsidR="004B008E" w:rsidRPr="0016156D" w:rsidRDefault="004B008E" w:rsidP="00FA49BB">
      <w:pPr>
        <w:pStyle w:val="ListParagraph"/>
        <w:widowControl/>
        <w:numPr>
          <w:ilvl w:val="0"/>
          <w:numId w:val="33"/>
        </w:numPr>
        <w:autoSpaceDE w:val="0"/>
        <w:autoSpaceDN w:val="0"/>
        <w:adjustRightInd w:val="0"/>
        <w:ind w:left="1260"/>
        <w:rPr>
          <w:rFonts w:ascii="Times New Roman" w:eastAsia="Calibri" w:hAnsi="Times New Roman" w:cs="Times New Roman"/>
        </w:rPr>
      </w:pPr>
      <w:r w:rsidRPr="0016156D">
        <w:rPr>
          <w:rFonts w:ascii="Times New Roman" w:eastAsia="Calibri" w:hAnsi="Times New Roman" w:cs="Times New Roman"/>
        </w:rPr>
        <w:t>1 Medical Group</w:t>
      </w:r>
      <w:r w:rsidR="00594186" w:rsidRPr="0016156D">
        <w:rPr>
          <w:rFonts w:ascii="Times New Roman" w:eastAsia="Calibri" w:hAnsi="Times New Roman" w:cs="Times New Roman"/>
        </w:rPr>
        <w:t xml:space="preserve">—to </w:t>
      </w:r>
      <w:r w:rsidRPr="0016156D">
        <w:rPr>
          <w:rFonts w:ascii="Times New Roman" w:eastAsia="Calibri" w:hAnsi="Times New Roman" w:cs="Times New Roman"/>
        </w:rPr>
        <w:t>propose HCC consulting in August 2013</w:t>
      </w:r>
    </w:p>
    <w:p w14:paraId="0544A1E9" w14:textId="77777777" w:rsidR="00594186" w:rsidRPr="00594186" w:rsidRDefault="00594186" w:rsidP="00594186">
      <w:pPr>
        <w:widowControl/>
        <w:autoSpaceDE w:val="0"/>
        <w:autoSpaceDN w:val="0"/>
        <w:adjustRightInd w:val="0"/>
        <w:ind w:left="2160"/>
        <w:rPr>
          <w:rFonts w:eastAsia="Calibri" w:cs="Trebuchet MS"/>
        </w:rPr>
      </w:pPr>
    </w:p>
    <w:p w14:paraId="4A45B54F" w14:textId="495F18AA" w:rsidR="004B008E" w:rsidRPr="00962349" w:rsidRDefault="004B008E" w:rsidP="00594186">
      <w:pPr>
        <w:pStyle w:val="IntenseQuote"/>
        <w:ind w:right="140"/>
      </w:pPr>
      <w:r w:rsidRPr="00C4244B">
        <w:t xml:space="preserve">15 State, </w:t>
      </w:r>
      <w:r w:rsidRPr="00BE3645">
        <w:t xml:space="preserve">4M Member </w:t>
      </w:r>
      <w:r w:rsidR="00F520F9" w:rsidRPr="00BE3645">
        <w:t>Health Plan</w:t>
      </w:r>
      <w:r w:rsidR="009A7656">
        <w:t xml:space="preserve">, </w:t>
      </w:r>
      <w:r w:rsidR="00594186">
        <w:t>E</w:t>
      </w:r>
      <w:r w:rsidR="00F520F9">
        <w:t xml:space="preserve">xpanding </w:t>
      </w:r>
      <w:r w:rsidR="00272403">
        <w:t>R&amp;C</w:t>
      </w:r>
      <w:r w:rsidR="00F520F9">
        <w:t xml:space="preserve"> </w:t>
      </w:r>
      <w:r w:rsidR="00594186">
        <w:t>S</w:t>
      </w:r>
      <w:r w:rsidR="00F520F9">
        <w:t>ervices</w:t>
      </w:r>
      <w:r w:rsidR="009A7656">
        <w:t xml:space="preserve"> 2009-Present</w:t>
      </w:r>
    </w:p>
    <w:p w14:paraId="6F497FFF" w14:textId="54AE874E" w:rsidR="004B008E" w:rsidRPr="00FA49BB" w:rsidRDefault="004B008E" w:rsidP="00FA49BB">
      <w:pPr>
        <w:pStyle w:val="ListParagraph"/>
        <w:widowControl/>
        <w:numPr>
          <w:ilvl w:val="0"/>
          <w:numId w:val="41"/>
        </w:numPr>
        <w:autoSpaceDE w:val="0"/>
        <w:autoSpaceDN w:val="0"/>
        <w:adjustRightInd w:val="0"/>
        <w:ind w:left="1260"/>
        <w:rPr>
          <w:rFonts w:ascii="Times New Roman" w:eastAsia="Calibri" w:hAnsi="Times New Roman" w:cs="Times New Roman"/>
        </w:rPr>
      </w:pPr>
      <w:r w:rsidRPr="00FA49BB">
        <w:rPr>
          <w:rFonts w:ascii="Times New Roman" w:eastAsia="Calibri" w:hAnsi="Times New Roman" w:cs="Times New Roman"/>
        </w:rPr>
        <w:t>Medicare C-HCC data sweeps and RADV (Risk Adjusted Data Validation) projects</w:t>
      </w:r>
    </w:p>
    <w:p w14:paraId="71C053D8" w14:textId="77777777" w:rsidR="004B008E" w:rsidRPr="00FA49BB" w:rsidRDefault="004B008E" w:rsidP="00FA49BB">
      <w:pPr>
        <w:pStyle w:val="ListParagraph"/>
        <w:widowControl/>
        <w:numPr>
          <w:ilvl w:val="0"/>
          <w:numId w:val="41"/>
        </w:numPr>
        <w:autoSpaceDE w:val="0"/>
        <w:autoSpaceDN w:val="0"/>
        <w:adjustRightInd w:val="0"/>
        <w:ind w:left="1260"/>
        <w:rPr>
          <w:rFonts w:ascii="Times New Roman" w:eastAsia="Calibri" w:hAnsi="Times New Roman" w:cs="Times New Roman"/>
        </w:rPr>
      </w:pPr>
      <w:r w:rsidRPr="00FA49BB">
        <w:rPr>
          <w:rFonts w:ascii="Times New Roman" w:eastAsia="Calibri" w:hAnsi="Times New Roman" w:cs="Times New Roman"/>
        </w:rPr>
        <w:t>Provided HCC consulting services including coding review, and Mock Risk Adjustment Data Validation (RADV) services</w:t>
      </w:r>
    </w:p>
    <w:p w14:paraId="7A5D6932" w14:textId="77777777" w:rsidR="004B008E" w:rsidRPr="00FA49BB" w:rsidRDefault="004B008E" w:rsidP="00FA49BB">
      <w:pPr>
        <w:pStyle w:val="ListParagraph"/>
        <w:widowControl/>
        <w:numPr>
          <w:ilvl w:val="0"/>
          <w:numId w:val="41"/>
        </w:numPr>
        <w:autoSpaceDE w:val="0"/>
        <w:autoSpaceDN w:val="0"/>
        <w:adjustRightInd w:val="0"/>
        <w:ind w:left="1260"/>
        <w:rPr>
          <w:rFonts w:ascii="Times New Roman" w:eastAsia="Calibri" w:hAnsi="Times New Roman" w:cs="Times New Roman"/>
        </w:rPr>
      </w:pPr>
      <w:r w:rsidRPr="00FA49BB">
        <w:rPr>
          <w:rFonts w:ascii="Times New Roman" w:eastAsia="Calibri" w:hAnsi="Times New Roman" w:cs="Times New Roman"/>
        </w:rPr>
        <w:t>Michigan, Utah, Washington, CA (all work performed remotely)</w:t>
      </w:r>
    </w:p>
    <w:p w14:paraId="6C999A5F" w14:textId="39DE2AF1" w:rsidR="004B008E" w:rsidRPr="00FA49BB" w:rsidRDefault="002C117F" w:rsidP="00FA49BB">
      <w:pPr>
        <w:pStyle w:val="ListParagraph"/>
        <w:widowControl/>
        <w:numPr>
          <w:ilvl w:val="0"/>
          <w:numId w:val="41"/>
        </w:numPr>
        <w:autoSpaceDE w:val="0"/>
        <w:autoSpaceDN w:val="0"/>
        <w:adjustRightInd w:val="0"/>
        <w:ind w:left="1260"/>
        <w:rPr>
          <w:rFonts w:ascii="Times New Roman" w:eastAsia="Calibri" w:hAnsi="Times New Roman" w:cs="Times New Roman"/>
        </w:rPr>
      </w:pPr>
      <w:r w:rsidRPr="00FA49BB">
        <w:rPr>
          <w:rFonts w:ascii="Times New Roman" w:eastAsia="Calibri" w:hAnsi="Times New Roman" w:cs="Times New Roman"/>
        </w:rPr>
        <w:t xml:space="preserve">Revenue: </w:t>
      </w:r>
      <w:r w:rsidR="004B008E" w:rsidRPr="00FA49BB">
        <w:rPr>
          <w:rFonts w:ascii="Times New Roman" w:eastAsia="Calibri" w:hAnsi="Times New Roman" w:cs="Times New Roman"/>
        </w:rPr>
        <w:t>$405,659</w:t>
      </w:r>
      <w:r w:rsidR="004B008E" w:rsidRPr="00FA49BB">
        <w:rPr>
          <w:rFonts w:ascii="Times New Roman" w:eastAsia="Calibri" w:hAnsi="Times New Roman" w:cs="Times New Roman"/>
        </w:rPr>
        <w:tab/>
      </w:r>
    </w:p>
    <w:p w14:paraId="5BC42E6A" w14:textId="77777777" w:rsidR="004B008E" w:rsidRPr="00FA49BB" w:rsidRDefault="004B008E" w:rsidP="00FA49BB">
      <w:pPr>
        <w:pStyle w:val="ListParagraph"/>
        <w:widowControl/>
        <w:numPr>
          <w:ilvl w:val="0"/>
          <w:numId w:val="41"/>
        </w:numPr>
        <w:autoSpaceDE w:val="0"/>
        <w:autoSpaceDN w:val="0"/>
        <w:adjustRightInd w:val="0"/>
        <w:ind w:left="1260"/>
        <w:rPr>
          <w:rFonts w:ascii="Times New Roman" w:eastAsia="Calibri" w:hAnsi="Times New Roman" w:cs="Times New Roman"/>
        </w:rPr>
      </w:pPr>
      <w:r w:rsidRPr="00FA49BB">
        <w:rPr>
          <w:rFonts w:ascii="Times New Roman" w:eastAsia="Calibri" w:hAnsi="Times New Roman" w:cs="Times New Roman"/>
        </w:rPr>
        <w:t>Profit margin: 40%</w:t>
      </w:r>
    </w:p>
    <w:p w14:paraId="103574BF" w14:textId="77777777" w:rsidR="004B008E" w:rsidRPr="00FA49BB" w:rsidRDefault="004B008E" w:rsidP="00FA49BB">
      <w:pPr>
        <w:pStyle w:val="ListParagraph"/>
        <w:widowControl/>
        <w:numPr>
          <w:ilvl w:val="0"/>
          <w:numId w:val="41"/>
        </w:numPr>
        <w:autoSpaceDE w:val="0"/>
        <w:autoSpaceDN w:val="0"/>
        <w:adjustRightInd w:val="0"/>
        <w:ind w:left="1260"/>
        <w:rPr>
          <w:rFonts w:ascii="Times New Roman" w:eastAsia="Calibri" w:hAnsi="Times New Roman" w:cs="Times New Roman"/>
        </w:rPr>
      </w:pPr>
      <w:r w:rsidRPr="00FA49BB">
        <w:rPr>
          <w:rFonts w:ascii="Times New Roman" w:eastAsia="Calibri" w:hAnsi="Times New Roman" w:cs="Times New Roman"/>
        </w:rPr>
        <w:t>IC staffing with manager as exception</w:t>
      </w:r>
    </w:p>
    <w:p w14:paraId="6DCC8DDD" w14:textId="77777777" w:rsidR="004B008E" w:rsidRPr="00FA49BB" w:rsidRDefault="004B008E" w:rsidP="00FA49BB">
      <w:pPr>
        <w:pStyle w:val="ListParagraph"/>
        <w:widowControl/>
        <w:numPr>
          <w:ilvl w:val="0"/>
          <w:numId w:val="41"/>
        </w:numPr>
        <w:autoSpaceDE w:val="0"/>
        <w:autoSpaceDN w:val="0"/>
        <w:adjustRightInd w:val="0"/>
        <w:ind w:left="1260"/>
        <w:rPr>
          <w:rFonts w:ascii="Times New Roman" w:eastAsia="Calibri" w:hAnsi="Times New Roman" w:cs="Times New Roman"/>
        </w:rPr>
      </w:pPr>
      <w:r w:rsidRPr="00FA49BB">
        <w:rPr>
          <w:rFonts w:ascii="Times New Roman" w:eastAsia="Calibri" w:hAnsi="Times New Roman" w:cs="Times New Roman"/>
        </w:rPr>
        <w:t>$35-$45 per hour; $35/chart or $125/hour</w:t>
      </w:r>
    </w:p>
    <w:p w14:paraId="5B6B4641" w14:textId="0CD5D0AD" w:rsidR="004B008E" w:rsidRPr="00FA49BB" w:rsidRDefault="00F520F9" w:rsidP="00FA49BB">
      <w:pPr>
        <w:pStyle w:val="ListParagraph"/>
        <w:numPr>
          <w:ilvl w:val="0"/>
          <w:numId w:val="41"/>
        </w:numPr>
        <w:autoSpaceDE w:val="0"/>
        <w:autoSpaceDN w:val="0"/>
        <w:adjustRightInd w:val="0"/>
        <w:ind w:left="1260"/>
        <w:contextualSpacing/>
        <w:rPr>
          <w:rFonts w:ascii="Times New Roman" w:eastAsia="Calibri" w:hAnsi="Times New Roman" w:cs="Times New Roman"/>
        </w:rPr>
      </w:pPr>
      <w:r w:rsidRPr="00FA49BB">
        <w:rPr>
          <w:rFonts w:ascii="Times New Roman" w:eastAsia="Calibri" w:hAnsi="Times New Roman" w:cs="Times New Roman"/>
        </w:rPr>
        <w:t>New Health Plan</w:t>
      </w:r>
      <w:r w:rsidR="004B008E" w:rsidRPr="00FA49BB">
        <w:rPr>
          <w:rFonts w:ascii="Times New Roman" w:eastAsia="Calibri" w:hAnsi="Times New Roman" w:cs="Times New Roman"/>
        </w:rPr>
        <w:t xml:space="preserve"> Director of Medicare Advantage was manager of HCC program at </w:t>
      </w:r>
      <w:r w:rsidRPr="00FA49BB">
        <w:rPr>
          <w:rFonts w:ascii="Times New Roman" w:eastAsia="Calibri" w:hAnsi="Times New Roman" w:cs="Times New Roman"/>
        </w:rPr>
        <w:t xml:space="preserve">another </w:t>
      </w:r>
      <w:r w:rsidR="00272403">
        <w:rPr>
          <w:rFonts w:ascii="Times New Roman" w:eastAsia="Calibri" w:hAnsi="Times New Roman" w:cs="Times New Roman"/>
        </w:rPr>
        <w:t>R&amp;C</w:t>
      </w:r>
      <w:r w:rsidRPr="00FA49BB">
        <w:rPr>
          <w:rFonts w:ascii="Times New Roman" w:eastAsia="Calibri" w:hAnsi="Times New Roman" w:cs="Times New Roman"/>
        </w:rPr>
        <w:t xml:space="preserve"> </w:t>
      </w:r>
      <w:r w:rsidR="004B008E" w:rsidRPr="00FA49BB">
        <w:rPr>
          <w:rFonts w:ascii="Times New Roman" w:eastAsia="Calibri" w:hAnsi="Times New Roman" w:cs="Times New Roman"/>
        </w:rPr>
        <w:t>Health Plan</w:t>
      </w:r>
      <w:r w:rsidRPr="00FA49BB">
        <w:rPr>
          <w:rFonts w:ascii="Times New Roman" w:eastAsia="Calibri" w:hAnsi="Times New Roman" w:cs="Times New Roman"/>
        </w:rPr>
        <w:t xml:space="preserve"> client</w:t>
      </w:r>
      <w:r w:rsidR="004B008E" w:rsidRPr="00FA49BB">
        <w:rPr>
          <w:rFonts w:ascii="Times New Roman" w:eastAsia="Calibri" w:hAnsi="Times New Roman" w:cs="Times New Roman"/>
        </w:rPr>
        <w:t xml:space="preserve">. </w:t>
      </w:r>
      <w:r w:rsidR="00272403">
        <w:rPr>
          <w:rFonts w:ascii="Times New Roman" w:eastAsia="Calibri" w:hAnsi="Times New Roman" w:cs="Times New Roman"/>
        </w:rPr>
        <w:t>R&amp;C</w:t>
      </w:r>
      <w:r w:rsidR="004B008E" w:rsidRPr="00FA49BB">
        <w:rPr>
          <w:rFonts w:ascii="Times New Roman" w:eastAsia="Calibri" w:hAnsi="Times New Roman" w:cs="Times New Roman"/>
        </w:rPr>
        <w:t xml:space="preserve"> provided </w:t>
      </w:r>
      <w:r w:rsidRPr="00FA49BB">
        <w:rPr>
          <w:rFonts w:ascii="Times New Roman" w:eastAsia="Calibri" w:hAnsi="Times New Roman" w:cs="Times New Roman"/>
        </w:rPr>
        <w:t>this other client with</w:t>
      </w:r>
      <w:r w:rsidR="004B008E" w:rsidRPr="00FA49BB">
        <w:rPr>
          <w:rFonts w:ascii="Times New Roman" w:eastAsia="Calibri" w:hAnsi="Times New Roman" w:cs="Times New Roman"/>
        </w:rPr>
        <w:t xml:space="preserve"> HCC services since 2007 with a total of </w:t>
      </w:r>
      <w:r w:rsidR="00A01241" w:rsidRPr="00FA49BB">
        <w:rPr>
          <w:rFonts w:ascii="Times New Roman" w:eastAsia="Calibri" w:hAnsi="Times New Roman" w:cs="Times New Roman"/>
        </w:rPr>
        <w:t>$826,063</w:t>
      </w:r>
      <w:r w:rsidR="004B008E" w:rsidRPr="00FA49BB">
        <w:rPr>
          <w:rFonts w:ascii="Times New Roman" w:eastAsia="Calibri" w:hAnsi="Times New Roman" w:cs="Times New Roman"/>
        </w:rPr>
        <w:t xml:space="preserve">. Majority of work in 2009 -2011. Manager went to </w:t>
      </w:r>
      <w:r w:rsidRPr="00FA49BB">
        <w:rPr>
          <w:rFonts w:ascii="Times New Roman" w:eastAsia="Calibri" w:hAnsi="Times New Roman" w:cs="Times New Roman"/>
        </w:rPr>
        <w:t>this new Health Plan client</w:t>
      </w:r>
      <w:r w:rsidR="004B008E" w:rsidRPr="00FA49BB">
        <w:rPr>
          <w:rFonts w:ascii="Times New Roman" w:eastAsia="Calibri" w:hAnsi="Times New Roman" w:cs="Times New Roman"/>
        </w:rPr>
        <w:t xml:space="preserve"> and </w:t>
      </w:r>
      <w:r w:rsidRPr="00FA49BB">
        <w:rPr>
          <w:rFonts w:ascii="Times New Roman" w:eastAsia="Calibri" w:hAnsi="Times New Roman" w:cs="Times New Roman"/>
        </w:rPr>
        <w:t xml:space="preserve">has now </w:t>
      </w:r>
      <w:r w:rsidR="004B008E" w:rsidRPr="00FA49BB">
        <w:rPr>
          <w:rFonts w:ascii="Times New Roman" w:eastAsia="Calibri" w:hAnsi="Times New Roman" w:cs="Times New Roman"/>
        </w:rPr>
        <w:t xml:space="preserve">brought </w:t>
      </w:r>
      <w:r w:rsidR="00272403">
        <w:rPr>
          <w:rFonts w:ascii="Times New Roman" w:eastAsia="Calibri" w:hAnsi="Times New Roman" w:cs="Times New Roman"/>
        </w:rPr>
        <w:t>R&amp;C</w:t>
      </w:r>
      <w:r w:rsidRPr="00FA49BB">
        <w:rPr>
          <w:rFonts w:ascii="Times New Roman" w:eastAsia="Calibri" w:hAnsi="Times New Roman" w:cs="Times New Roman"/>
        </w:rPr>
        <w:t xml:space="preserve"> i</w:t>
      </w:r>
      <w:r w:rsidR="004B008E" w:rsidRPr="00FA49BB">
        <w:rPr>
          <w:rFonts w:ascii="Times New Roman" w:eastAsia="Calibri" w:hAnsi="Times New Roman" w:cs="Times New Roman"/>
        </w:rPr>
        <w:t>n to provide HCC services most likely to take effect in July/August. Expect $500K for 2013</w:t>
      </w:r>
      <w:r w:rsidR="00A01241" w:rsidRPr="00FA49BB">
        <w:rPr>
          <w:rFonts w:ascii="Times New Roman" w:eastAsia="Calibri" w:hAnsi="Times New Roman" w:cs="Times New Roman"/>
        </w:rPr>
        <w:t>.</w:t>
      </w:r>
    </w:p>
    <w:p w14:paraId="3D7305E7" w14:textId="77777777" w:rsidR="004B008E" w:rsidRPr="00807A58" w:rsidRDefault="004B008E" w:rsidP="004B008E">
      <w:pPr>
        <w:autoSpaceDE w:val="0"/>
        <w:autoSpaceDN w:val="0"/>
        <w:adjustRightInd w:val="0"/>
        <w:spacing w:line="360" w:lineRule="atLeast"/>
        <w:ind w:left="1440"/>
        <w:rPr>
          <w:rFonts w:eastAsia="Calibri" w:cs="Trebuchet MS"/>
        </w:rPr>
      </w:pPr>
    </w:p>
    <w:p w14:paraId="00B6440A" w14:textId="57637914" w:rsidR="004B008E" w:rsidRPr="0076405B" w:rsidRDefault="004B008E" w:rsidP="002C117F">
      <w:pPr>
        <w:pStyle w:val="IntenseQuote"/>
      </w:pPr>
      <w:r w:rsidRPr="0076405B">
        <w:t>Health</w:t>
      </w:r>
      <w:r w:rsidR="00F520F9">
        <w:t xml:space="preserve"> System</w:t>
      </w:r>
      <w:r w:rsidRPr="0076405B">
        <w:t xml:space="preserve"> 13 </w:t>
      </w:r>
      <w:r w:rsidR="002C117F">
        <w:t>H</w:t>
      </w:r>
      <w:r w:rsidRPr="0076405B">
        <w:t xml:space="preserve">ospitals </w:t>
      </w:r>
      <w:r w:rsidR="002C117F">
        <w:t>2006</w:t>
      </w:r>
      <w:r w:rsidR="009C75AE">
        <w:t>-Present</w:t>
      </w:r>
    </w:p>
    <w:p w14:paraId="6B5CF44B" w14:textId="0E6511B0" w:rsidR="004B008E" w:rsidRPr="00FA49BB" w:rsidRDefault="004B008E" w:rsidP="00FA49BB">
      <w:pPr>
        <w:pStyle w:val="ListParagraph"/>
        <w:numPr>
          <w:ilvl w:val="0"/>
          <w:numId w:val="45"/>
        </w:numPr>
        <w:autoSpaceDE w:val="0"/>
        <w:autoSpaceDN w:val="0"/>
        <w:adjustRightInd w:val="0"/>
        <w:ind w:left="1260"/>
        <w:contextualSpacing/>
        <w:rPr>
          <w:rFonts w:ascii="Times New Roman" w:eastAsia="Calibri" w:hAnsi="Times New Roman" w:cs="Times New Roman"/>
        </w:rPr>
      </w:pPr>
      <w:r w:rsidRPr="00FA49BB">
        <w:rPr>
          <w:rFonts w:ascii="Times New Roman" w:eastAsia="Calibri" w:hAnsi="Times New Roman" w:cs="Times New Roman"/>
        </w:rPr>
        <w:t>Revenues $2,489,261 total (approx. $360</w:t>
      </w:r>
      <w:r w:rsidR="002C117F" w:rsidRPr="00FA49BB">
        <w:rPr>
          <w:rFonts w:ascii="Times New Roman" w:eastAsia="Calibri" w:hAnsi="Times New Roman" w:cs="Times New Roman"/>
        </w:rPr>
        <w:t>,000</w:t>
      </w:r>
      <w:r w:rsidRPr="00FA49BB">
        <w:rPr>
          <w:rFonts w:ascii="Times New Roman" w:eastAsia="Calibri" w:hAnsi="Times New Roman" w:cs="Times New Roman"/>
        </w:rPr>
        <w:t xml:space="preserve"> per year)</w:t>
      </w:r>
    </w:p>
    <w:p w14:paraId="6814D815" w14:textId="77777777" w:rsidR="004B008E" w:rsidRPr="00FA49BB" w:rsidRDefault="004B008E" w:rsidP="00FA49BB">
      <w:pPr>
        <w:pStyle w:val="ListParagraph"/>
        <w:numPr>
          <w:ilvl w:val="0"/>
          <w:numId w:val="45"/>
        </w:numPr>
        <w:autoSpaceDE w:val="0"/>
        <w:autoSpaceDN w:val="0"/>
        <w:adjustRightInd w:val="0"/>
        <w:ind w:left="1260"/>
        <w:contextualSpacing/>
        <w:rPr>
          <w:rFonts w:ascii="Times New Roman" w:eastAsia="Calibri" w:hAnsi="Times New Roman" w:cs="Times New Roman"/>
        </w:rPr>
      </w:pPr>
      <w:r w:rsidRPr="00FA49BB">
        <w:rPr>
          <w:rFonts w:ascii="Times New Roman" w:eastAsia="Calibri" w:hAnsi="Times New Roman" w:cs="Times New Roman"/>
        </w:rPr>
        <w:t>Quarterly and bi-yearly coding and billing integrity audits (retrospective)</w:t>
      </w:r>
    </w:p>
    <w:p w14:paraId="02B28628" w14:textId="55CF9027" w:rsidR="004B008E" w:rsidRPr="00FA49BB" w:rsidRDefault="004B008E" w:rsidP="00FA49BB">
      <w:pPr>
        <w:pStyle w:val="ListParagraph"/>
        <w:numPr>
          <w:ilvl w:val="0"/>
          <w:numId w:val="45"/>
        </w:numPr>
        <w:autoSpaceDE w:val="0"/>
        <w:autoSpaceDN w:val="0"/>
        <w:adjustRightInd w:val="0"/>
        <w:ind w:left="1260"/>
        <w:contextualSpacing/>
        <w:rPr>
          <w:rFonts w:ascii="Times New Roman" w:eastAsia="Calibri" w:hAnsi="Times New Roman" w:cs="Times New Roman"/>
        </w:rPr>
      </w:pPr>
      <w:r w:rsidRPr="00FA49BB">
        <w:rPr>
          <w:rFonts w:ascii="Times New Roman" w:eastAsia="Calibri" w:hAnsi="Times New Roman" w:cs="Times New Roman"/>
        </w:rPr>
        <w:t>Monthly HCC consulting for IPA ($10K/month with 40% margin</w:t>
      </w:r>
      <w:r w:rsidR="002C117F" w:rsidRPr="00FA49BB">
        <w:rPr>
          <w:rFonts w:ascii="Times New Roman" w:eastAsia="Calibri" w:hAnsi="Times New Roman" w:cs="Times New Roman"/>
        </w:rPr>
        <w:t>)</w:t>
      </w:r>
    </w:p>
    <w:p w14:paraId="4B9CB4C4" w14:textId="77777777" w:rsidR="002C117F" w:rsidRPr="0016156D" w:rsidRDefault="002C117F" w:rsidP="00FA49BB">
      <w:pPr>
        <w:autoSpaceDE w:val="0"/>
        <w:autoSpaceDN w:val="0"/>
        <w:adjustRightInd w:val="0"/>
        <w:ind w:left="1260"/>
        <w:contextualSpacing/>
        <w:rPr>
          <w:rFonts w:ascii="Times New Roman" w:eastAsia="Calibri" w:hAnsi="Times New Roman" w:cs="Times New Roman"/>
        </w:rPr>
      </w:pPr>
    </w:p>
    <w:p w14:paraId="657B13B2" w14:textId="77777777" w:rsidR="002C117F" w:rsidRPr="0016156D" w:rsidRDefault="002C117F" w:rsidP="00FA49BB">
      <w:pPr>
        <w:autoSpaceDE w:val="0"/>
        <w:autoSpaceDN w:val="0"/>
        <w:adjustRightInd w:val="0"/>
        <w:ind w:left="1260"/>
        <w:contextualSpacing/>
        <w:rPr>
          <w:rFonts w:ascii="Times New Roman" w:eastAsia="Calibri" w:hAnsi="Times New Roman" w:cs="Times New Roman"/>
        </w:rPr>
      </w:pPr>
    </w:p>
    <w:p w14:paraId="44AA4E4A" w14:textId="77777777" w:rsidR="00194E87" w:rsidRPr="0016156D" w:rsidRDefault="00194E87" w:rsidP="00FA49BB">
      <w:pPr>
        <w:autoSpaceDE w:val="0"/>
        <w:autoSpaceDN w:val="0"/>
        <w:adjustRightInd w:val="0"/>
        <w:ind w:left="1260"/>
        <w:contextualSpacing/>
        <w:rPr>
          <w:rFonts w:ascii="Times New Roman" w:eastAsia="Calibri" w:hAnsi="Times New Roman" w:cs="Times New Roman"/>
        </w:rPr>
      </w:pPr>
    </w:p>
    <w:p w14:paraId="3D96AB15" w14:textId="77777777" w:rsidR="0016156D" w:rsidRDefault="0016156D" w:rsidP="00FA49BB">
      <w:pPr>
        <w:pStyle w:val="ListParagraph"/>
        <w:autoSpaceDE w:val="0"/>
        <w:autoSpaceDN w:val="0"/>
        <w:adjustRightInd w:val="0"/>
        <w:ind w:left="1260"/>
        <w:contextualSpacing/>
        <w:rPr>
          <w:rFonts w:ascii="Times New Roman" w:eastAsia="Calibri" w:hAnsi="Times New Roman" w:cs="Times New Roman"/>
        </w:rPr>
      </w:pPr>
    </w:p>
    <w:p w14:paraId="15D16EEC" w14:textId="52CD4C43" w:rsidR="004B008E" w:rsidRPr="00FA49BB" w:rsidRDefault="00272403" w:rsidP="00FA49BB">
      <w:pPr>
        <w:pStyle w:val="ListParagraph"/>
        <w:numPr>
          <w:ilvl w:val="2"/>
          <w:numId w:val="45"/>
        </w:numPr>
        <w:autoSpaceDE w:val="0"/>
        <w:autoSpaceDN w:val="0"/>
        <w:adjustRightInd w:val="0"/>
        <w:ind w:left="1260"/>
        <w:contextualSpacing/>
        <w:rPr>
          <w:rFonts w:ascii="Times New Roman" w:eastAsia="Calibri" w:hAnsi="Times New Roman" w:cs="Times New Roman"/>
        </w:rPr>
      </w:pPr>
      <w:r>
        <w:rPr>
          <w:rFonts w:ascii="Times New Roman" w:eastAsia="Calibri" w:hAnsi="Times New Roman" w:cs="Times New Roman"/>
        </w:rPr>
        <w:t>R&amp;C</w:t>
      </w:r>
      <w:r w:rsidR="004B008E" w:rsidRPr="00FA49BB">
        <w:rPr>
          <w:rFonts w:ascii="Times New Roman" w:eastAsia="Calibri" w:hAnsi="Times New Roman" w:cs="Times New Roman"/>
        </w:rPr>
        <w:t xml:space="preserve"> considered part of Revenue Integrity team. Retained by Corporate VP Finance in 2012 and 2013 to c</w:t>
      </w:r>
      <w:r w:rsidR="0042352E">
        <w:rPr>
          <w:rFonts w:ascii="Times New Roman" w:eastAsia="Calibri" w:hAnsi="Times New Roman" w:cs="Times New Roman"/>
        </w:rPr>
        <w:t>onduct health system Emergency D</w:t>
      </w:r>
      <w:r w:rsidR="004B008E" w:rsidRPr="00FA49BB">
        <w:rPr>
          <w:rFonts w:ascii="Times New Roman" w:eastAsia="Calibri" w:hAnsi="Times New Roman" w:cs="Times New Roman"/>
        </w:rPr>
        <w:t>epartment Coding and Charge Capture audit and associated education (additional $100K)</w:t>
      </w:r>
    </w:p>
    <w:p w14:paraId="3DAF8F4C" w14:textId="77777777" w:rsidR="002C117F" w:rsidRPr="00F520F9" w:rsidRDefault="002C117F" w:rsidP="002C117F">
      <w:pPr>
        <w:pStyle w:val="ListParagraph"/>
        <w:autoSpaceDE w:val="0"/>
        <w:autoSpaceDN w:val="0"/>
        <w:adjustRightInd w:val="0"/>
        <w:ind w:left="2160"/>
        <w:contextualSpacing/>
        <w:rPr>
          <w:rFonts w:eastAsia="Calibri" w:cs="Trebuchet MS"/>
        </w:rPr>
      </w:pPr>
    </w:p>
    <w:p w14:paraId="1E9904AB" w14:textId="132BD6D5" w:rsidR="004B008E" w:rsidRPr="0076405B" w:rsidRDefault="00F520F9" w:rsidP="002C117F">
      <w:pPr>
        <w:pStyle w:val="IntenseQuote"/>
      </w:pPr>
      <w:r>
        <w:t xml:space="preserve">California </w:t>
      </w:r>
      <w:r w:rsidR="004B008E" w:rsidRPr="0076405B">
        <w:t>Healthcare</w:t>
      </w:r>
      <w:r>
        <w:t xml:space="preserve"> System</w:t>
      </w:r>
      <w:r w:rsidR="009A7656">
        <w:t xml:space="preserve">—4 </w:t>
      </w:r>
      <w:r w:rsidR="004B008E" w:rsidRPr="0076405B">
        <w:t xml:space="preserve">hospitals </w:t>
      </w:r>
      <w:r w:rsidR="002C117F">
        <w:t>2003</w:t>
      </w:r>
      <w:r w:rsidR="009C75AE">
        <w:t>-Present</w:t>
      </w:r>
    </w:p>
    <w:p w14:paraId="6F54CFB0" w14:textId="77777777" w:rsidR="004B008E" w:rsidRPr="0016156D" w:rsidRDefault="004B008E" w:rsidP="00B677E1">
      <w:pPr>
        <w:pStyle w:val="ListParagraph"/>
        <w:numPr>
          <w:ilvl w:val="2"/>
          <w:numId w:val="19"/>
        </w:numPr>
        <w:autoSpaceDE w:val="0"/>
        <w:autoSpaceDN w:val="0"/>
        <w:adjustRightInd w:val="0"/>
        <w:ind w:left="1260"/>
        <w:contextualSpacing/>
        <w:rPr>
          <w:rFonts w:ascii="Times New Roman" w:eastAsia="Calibri" w:hAnsi="Times New Roman" w:cs="Times New Roman"/>
        </w:rPr>
      </w:pPr>
      <w:r w:rsidRPr="0016156D">
        <w:rPr>
          <w:rFonts w:ascii="Times New Roman" w:eastAsia="Calibri" w:hAnsi="Times New Roman" w:cs="Times New Roman"/>
        </w:rPr>
        <w:lastRenderedPageBreak/>
        <w:t>Coding compliance retrospective audits</w:t>
      </w:r>
    </w:p>
    <w:p w14:paraId="23B07C4A" w14:textId="77777777" w:rsidR="004B008E" w:rsidRPr="0016156D" w:rsidRDefault="004B008E" w:rsidP="00B677E1">
      <w:pPr>
        <w:pStyle w:val="ListParagraph"/>
        <w:numPr>
          <w:ilvl w:val="2"/>
          <w:numId w:val="19"/>
        </w:numPr>
        <w:autoSpaceDE w:val="0"/>
        <w:autoSpaceDN w:val="0"/>
        <w:adjustRightInd w:val="0"/>
        <w:ind w:left="1260"/>
        <w:contextualSpacing/>
        <w:rPr>
          <w:rFonts w:ascii="Times New Roman" w:eastAsia="Calibri" w:hAnsi="Times New Roman" w:cs="Times New Roman"/>
        </w:rPr>
      </w:pPr>
      <w:r w:rsidRPr="0016156D">
        <w:rPr>
          <w:rFonts w:ascii="Times New Roman" w:eastAsia="Calibri" w:hAnsi="Times New Roman" w:cs="Times New Roman"/>
        </w:rPr>
        <w:t>Education</w:t>
      </w:r>
    </w:p>
    <w:p w14:paraId="449CE558" w14:textId="22A894F2" w:rsidR="004B008E" w:rsidRPr="0016156D" w:rsidRDefault="004B008E" w:rsidP="00B677E1">
      <w:pPr>
        <w:pStyle w:val="ListParagraph"/>
        <w:numPr>
          <w:ilvl w:val="2"/>
          <w:numId w:val="19"/>
        </w:numPr>
        <w:autoSpaceDE w:val="0"/>
        <w:autoSpaceDN w:val="0"/>
        <w:adjustRightInd w:val="0"/>
        <w:ind w:left="1260"/>
        <w:contextualSpacing/>
        <w:rPr>
          <w:rFonts w:ascii="Times New Roman" w:eastAsia="Calibri" w:hAnsi="Times New Roman" w:cs="Times New Roman"/>
        </w:rPr>
      </w:pPr>
      <w:r w:rsidRPr="0016156D">
        <w:rPr>
          <w:rFonts w:ascii="Times New Roman" w:eastAsia="Calibri" w:hAnsi="Times New Roman" w:cs="Times New Roman"/>
        </w:rPr>
        <w:t xml:space="preserve">Expanded service offering and retained </w:t>
      </w:r>
      <w:r w:rsidR="00272403">
        <w:rPr>
          <w:rFonts w:ascii="Times New Roman" w:eastAsia="Calibri" w:hAnsi="Times New Roman" w:cs="Times New Roman"/>
        </w:rPr>
        <w:t>R&amp;C</w:t>
      </w:r>
      <w:r w:rsidRPr="0016156D">
        <w:rPr>
          <w:rFonts w:ascii="Times New Roman" w:eastAsia="Calibri" w:hAnsi="Times New Roman" w:cs="Times New Roman"/>
        </w:rPr>
        <w:t xml:space="preserve"> to perform ICD-10 Gap Analysis, ICD-10 auditing (on-going) and APR-DRG Medi-Cal DRG auditing and training</w:t>
      </w:r>
    </w:p>
    <w:p w14:paraId="34EB7291" w14:textId="77777777" w:rsidR="002C117F" w:rsidRPr="00F520F9" w:rsidRDefault="002C117F" w:rsidP="002C117F">
      <w:pPr>
        <w:pStyle w:val="ListParagraph"/>
        <w:autoSpaceDE w:val="0"/>
        <w:autoSpaceDN w:val="0"/>
        <w:adjustRightInd w:val="0"/>
        <w:ind w:left="2160"/>
        <w:contextualSpacing/>
        <w:rPr>
          <w:rFonts w:eastAsia="Calibri" w:cs="Trebuchet MS"/>
        </w:rPr>
      </w:pPr>
    </w:p>
    <w:p w14:paraId="52173F3A" w14:textId="1280185D" w:rsidR="004B008E" w:rsidRDefault="009A7656" w:rsidP="002C117F">
      <w:pPr>
        <w:pStyle w:val="IntenseQuote"/>
      </w:pPr>
      <w:r>
        <w:t>N</w:t>
      </w:r>
      <w:r w:rsidR="00070ED9">
        <w:t>ation</w:t>
      </w:r>
      <w:r>
        <w:t>’</w:t>
      </w:r>
      <w:r w:rsidR="00070ED9">
        <w:t xml:space="preserve">s </w:t>
      </w:r>
      <w:r>
        <w:t>L</w:t>
      </w:r>
      <w:r w:rsidR="00070ED9">
        <w:t>eading Managed Care Organization</w:t>
      </w:r>
      <w:r w:rsidR="002C117F">
        <w:t xml:space="preserve"> </w:t>
      </w:r>
      <w:r w:rsidR="009D5B3C">
        <w:t>(</w:t>
      </w:r>
      <w:r w:rsidR="009D5B3C" w:rsidRPr="0076405B">
        <w:t xml:space="preserve">New </w:t>
      </w:r>
      <w:r w:rsidR="009D5B3C">
        <w:t xml:space="preserve">Client) </w:t>
      </w:r>
      <w:r w:rsidR="002C117F">
        <w:t>2013</w:t>
      </w:r>
    </w:p>
    <w:p w14:paraId="60E1813D" w14:textId="77777777" w:rsidR="004B008E" w:rsidRPr="0016156D" w:rsidRDefault="004B008E"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Contract signed</w:t>
      </w:r>
    </w:p>
    <w:p w14:paraId="4627F3F3" w14:textId="77777777" w:rsidR="004B008E" w:rsidRPr="0016156D" w:rsidRDefault="004B008E"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Northern and Southern CA (other venues as well)</w:t>
      </w:r>
    </w:p>
    <w:p w14:paraId="05C6959C" w14:textId="77777777" w:rsidR="004B008E" w:rsidRPr="0016156D" w:rsidRDefault="004B008E"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Hospital coding support</w:t>
      </w:r>
    </w:p>
    <w:p w14:paraId="2E663D77" w14:textId="54DE6A1C" w:rsidR="004B008E" w:rsidRPr="0016156D" w:rsidRDefault="004B008E"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An</w:t>
      </w:r>
      <w:r w:rsidR="00070ED9" w:rsidRPr="0016156D">
        <w:rPr>
          <w:rFonts w:ascii="Times New Roman" w:eastAsia="Calibri" w:hAnsi="Times New Roman" w:cs="Times New Roman"/>
        </w:rPr>
        <w:t>ticipated $500K in 2013 revenue</w:t>
      </w:r>
    </w:p>
    <w:p w14:paraId="2350D620" w14:textId="38E17E16" w:rsidR="004B008E" w:rsidRPr="0016156D" w:rsidRDefault="004B008E"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No</w:t>
      </w:r>
      <w:r w:rsidR="009D5B3C">
        <w:rPr>
          <w:rFonts w:ascii="Times New Roman" w:eastAsia="Calibri" w:hAnsi="Times New Roman" w:cs="Times New Roman"/>
        </w:rPr>
        <w:t>rthern</w:t>
      </w:r>
      <w:r w:rsidRPr="0016156D">
        <w:rPr>
          <w:rFonts w:ascii="Times New Roman" w:eastAsia="Calibri" w:hAnsi="Times New Roman" w:cs="Times New Roman"/>
        </w:rPr>
        <w:t xml:space="preserve"> CA = remote coding support</w:t>
      </w:r>
    </w:p>
    <w:p w14:paraId="6F333F92" w14:textId="0B2F83D7" w:rsidR="004B008E" w:rsidRPr="0016156D" w:rsidRDefault="004B008E"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So</w:t>
      </w:r>
      <w:r w:rsidR="009D5B3C">
        <w:rPr>
          <w:rFonts w:ascii="Times New Roman" w:eastAsia="Calibri" w:hAnsi="Times New Roman" w:cs="Times New Roman"/>
        </w:rPr>
        <w:t>uthern</w:t>
      </w:r>
      <w:r w:rsidRPr="0016156D">
        <w:rPr>
          <w:rFonts w:ascii="Times New Roman" w:eastAsia="Calibri" w:hAnsi="Times New Roman" w:cs="Times New Roman"/>
        </w:rPr>
        <w:t xml:space="preserve"> CA = on-site presently; moving to remote model</w:t>
      </w:r>
    </w:p>
    <w:p w14:paraId="1C1ABBDA" w14:textId="1BA49BFE" w:rsidR="002C6BE4" w:rsidRPr="0016156D" w:rsidRDefault="004B008E"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Corporate Director HIM Services long-time colleague</w:t>
      </w:r>
      <w:r w:rsidR="00070ED9" w:rsidRPr="0016156D">
        <w:rPr>
          <w:rFonts w:ascii="Times New Roman" w:eastAsia="Calibri" w:hAnsi="Times New Roman" w:cs="Times New Roman"/>
        </w:rPr>
        <w:t xml:space="preserve"> of </w:t>
      </w:r>
      <w:r w:rsidR="00901014">
        <w:rPr>
          <w:rFonts w:ascii="Times New Roman" w:eastAsia="Calibri" w:hAnsi="Times New Roman" w:cs="Times New Roman"/>
        </w:rPr>
        <w:t>Sandy</w:t>
      </w:r>
      <w:r w:rsidR="00272403">
        <w:rPr>
          <w:rFonts w:ascii="Times New Roman" w:eastAsia="Calibri" w:hAnsi="Times New Roman" w:cs="Times New Roman"/>
        </w:rPr>
        <w:t xml:space="preserve"> Walker</w:t>
      </w:r>
      <w:r w:rsidRPr="0016156D">
        <w:rPr>
          <w:rFonts w:ascii="Times New Roman" w:eastAsia="Calibri" w:hAnsi="Times New Roman" w:cs="Times New Roman"/>
        </w:rPr>
        <w:t xml:space="preserve">. Brought </w:t>
      </w:r>
      <w:r w:rsidR="00272403">
        <w:rPr>
          <w:rFonts w:ascii="Times New Roman" w:eastAsia="Calibri" w:hAnsi="Times New Roman" w:cs="Times New Roman"/>
        </w:rPr>
        <w:t>R&amp;C</w:t>
      </w:r>
      <w:r w:rsidRPr="0016156D">
        <w:rPr>
          <w:rFonts w:ascii="Times New Roman" w:eastAsia="Calibri" w:hAnsi="Times New Roman" w:cs="Times New Roman"/>
        </w:rPr>
        <w:t xml:space="preserve"> in as “blessed” coding vendor. 21 hospitals in N</w:t>
      </w:r>
      <w:r w:rsidR="00194E87" w:rsidRPr="0016156D">
        <w:rPr>
          <w:rFonts w:ascii="Times New Roman" w:eastAsia="Calibri" w:hAnsi="Times New Roman" w:cs="Times New Roman"/>
        </w:rPr>
        <w:t>O</w:t>
      </w:r>
      <w:r w:rsidRPr="0016156D">
        <w:rPr>
          <w:rFonts w:ascii="Times New Roman" w:eastAsia="Calibri" w:hAnsi="Times New Roman" w:cs="Times New Roman"/>
        </w:rPr>
        <w:t xml:space="preserve"> CA, 20+ in SO CA. Other locations include: </w:t>
      </w:r>
      <w:r w:rsidR="00194E87" w:rsidRPr="0016156D">
        <w:rPr>
          <w:rFonts w:ascii="Times New Roman" w:eastAsia="Calibri" w:hAnsi="Times New Roman" w:cs="Times New Roman"/>
        </w:rPr>
        <w:t>Georgia</w:t>
      </w:r>
      <w:r w:rsidRPr="0016156D">
        <w:rPr>
          <w:rFonts w:ascii="Times New Roman" w:eastAsia="Calibri" w:hAnsi="Times New Roman" w:cs="Times New Roman"/>
        </w:rPr>
        <w:t>, Colorado, Hawaii, Oh</w:t>
      </w:r>
      <w:r w:rsidR="00070ED9" w:rsidRPr="0016156D">
        <w:rPr>
          <w:rFonts w:ascii="Times New Roman" w:eastAsia="Calibri" w:hAnsi="Times New Roman" w:cs="Times New Roman"/>
        </w:rPr>
        <w:t xml:space="preserve">io, Maryland, </w:t>
      </w:r>
      <w:r w:rsidR="00194E87" w:rsidRPr="0016156D">
        <w:rPr>
          <w:rFonts w:ascii="Times New Roman" w:eastAsia="Calibri" w:hAnsi="Times New Roman" w:cs="Times New Roman"/>
        </w:rPr>
        <w:t xml:space="preserve">Oregon, </w:t>
      </w:r>
      <w:r w:rsidR="00070ED9" w:rsidRPr="0016156D">
        <w:rPr>
          <w:rFonts w:ascii="Times New Roman" w:eastAsia="Calibri" w:hAnsi="Times New Roman" w:cs="Times New Roman"/>
        </w:rPr>
        <w:t>Washington</w:t>
      </w:r>
    </w:p>
    <w:p w14:paraId="3EC23E39" w14:textId="0E137987" w:rsidR="004B008E" w:rsidRDefault="004B008E" w:rsidP="002C117F">
      <w:pPr>
        <w:pStyle w:val="ListParagraph"/>
        <w:autoSpaceDE w:val="0"/>
        <w:autoSpaceDN w:val="0"/>
        <w:adjustRightInd w:val="0"/>
        <w:ind w:left="1440"/>
        <w:contextualSpacing/>
        <w:rPr>
          <w:rFonts w:eastAsia="Calibri" w:cs="Trebuchet MS"/>
        </w:rPr>
      </w:pPr>
    </w:p>
    <w:p w14:paraId="48A55EC1" w14:textId="6246D1A0" w:rsidR="004B008E" w:rsidRDefault="002C117F" w:rsidP="002C117F">
      <w:pPr>
        <w:pStyle w:val="IntenseQuote"/>
      </w:pPr>
      <w:r w:rsidRPr="00BE3645">
        <w:t>New Client—</w:t>
      </w:r>
      <w:r w:rsidR="00343D8D" w:rsidRPr="00BE3645">
        <w:t xml:space="preserve">700 </w:t>
      </w:r>
      <w:r w:rsidR="009C75AE">
        <w:t>B</w:t>
      </w:r>
      <w:r w:rsidR="00070ED9" w:rsidRPr="00BE3645">
        <w:t>ed Health System</w:t>
      </w:r>
      <w:r w:rsidRPr="00BE3645">
        <w:t xml:space="preserve"> 2013</w:t>
      </w:r>
      <w:r w:rsidR="00C56D5F" w:rsidRPr="00C4244B">
        <w:t xml:space="preserve"> </w:t>
      </w:r>
    </w:p>
    <w:p w14:paraId="0B30F3AC" w14:textId="404B405C" w:rsidR="004B008E" w:rsidRPr="0016156D" w:rsidRDefault="00070ED9"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Contract pending</w:t>
      </w:r>
    </w:p>
    <w:p w14:paraId="7000D3FD" w14:textId="77777777" w:rsidR="004B008E" w:rsidRPr="0016156D" w:rsidRDefault="004B008E" w:rsidP="00B677E1">
      <w:pPr>
        <w:pStyle w:val="ListParagraph"/>
        <w:widowControl/>
        <w:numPr>
          <w:ilvl w:val="2"/>
          <w:numId w:val="19"/>
        </w:numPr>
        <w:tabs>
          <w:tab w:val="left" w:pos="1800"/>
        </w:tabs>
        <w:spacing w:after="200"/>
        <w:ind w:left="1350"/>
        <w:contextualSpacing/>
        <w:jc w:val="both"/>
        <w:rPr>
          <w:rFonts w:ascii="Times New Roman" w:hAnsi="Times New Roman" w:cs="Times New Roman"/>
        </w:rPr>
      </w:pPr>
      <w:r w:rsidRPr="0016156D">
        <w:rPr>
          <w:rFonts w:ascii="Times New Roman" w:hAnsi="Times New Roman" w:cs="Times New Roman"/>
        </w:rPr>
        <w:t>Daily, Pre-billing DRG review/validation, Discharge Summary re-route reviews and Coder QC</w:t>
      </w:r>
    </w:p>
    <w:p w14:paraId="6AD18E30" w14:textId="53ECFD10" w:rsidR="004B008E" w:rsidRPr="0016156D" w:rsidRDefault="00272403" w:rsidP="00B677E1">
      <w:pPr>
        <w:pStyle w:val="ListParagraph"/>
        <w:widowControl/>
        <w:numPr>
          <w:ilvl w:val="2"/>
          <w:numId w:val="19"/>
        </w:numPr>
        <w:tabs>
          <w:tab w:val="left" w:pos="1800"/>
        </w:tabs>
        <w:spacing w:after="200"/>
        <w:ind w:left="1350"/>
        <w:contextualSpacing/>
        <w:jc w:val="both"/>
        <w:rPr>
          <w:rFonts w:ascii="Times New Roman" w:hAnsi="Times New Roman" w:cs="Times New Roman"/>
        </w:rPr>
      </w:pPr>
      <w:r>
        <w:rPr>
          <w:rFonts w:ascii="Times New Roman" w:hAnsi="Times New Roman" w:cs="Times New Roman"/>
        </w:rPr>
        <w:t>R&amp;C</w:t>
      </w:r>
      <w:r w:rsidR="004B008E" w:rsidRPr="0016156D">
        <w:rPr>
          <w:rFonts w:ascii="Times New Roman" w:hAnsi="Times New Roman" w:cs="Times New Roman"/>
        </w:rPr>
        <w:t xml:space="preserve"> uses </w:t>
      </w:r>
      <w:r w:rsidR="00CB521F" w:rsidRPr="0016156D">
        <w:rPr>
          <w:rFonts w:ascii="Times New Roman" w:hAnsi="Times New Roman" w:cs="Times New Roman"/>
        </w:rPr>
        <w:t>client</w:t>
      </w:r>
      <w:r w:rsidR="004B008E" w:rsidRPr="0016156D">
        <w:rPr>
          <w:rFonts w:ascii="Times New Roman" w:hAnsi="Times New Roman" w:cs="Times New Roman"/>
        </w:rPr>
        <w:t xml:space="preserve"> information systems to perform work. Only tool </w:t>
      </w:r>
      <w:r>
        <w:rPr>
          <w:rFonts w:ascii="Times New Roman" w:hAnsi="Times New Roman" w:cs="Times New Roman"/>
        </w:rPr>
        <w:t>R&amp;C</w:t>
      </w:r>
      <w:r w:rsidR="004B008E" w:rsidRPr="0016156D">
        <w:rPr>
          <w:rFonts w:ascii="Times New Roman" w:hAnsi="Times New Roman" w:cs="Times New Roman"/>
        </w:rPr>
        <w:t xml:space="preserve"> staff </w:t>
      </w:r>
      <w:r w:rsidR="00767B22">
        <w:rPr>
          <w:rFonts w:ascii="Times New Roman" w:hAnsi="Times New Roman" w:cs="Times New Roman"/>
        </w:rPr>
        <w:t>use</w:t>
      </w:r>
      <w:r w:rsidR="004B008E" w:rsidRPr="0016156D">
        <w:rPr>
          <w:rFonts w:ascii="Times New Roman" w:hAnsi="Times New Roman" w:cs="Times New Roman"/>
        </w:rPr>
        <w:t xml:space="preserve"> </w:t>
      </w:r>
      <w:r w:rsidR="00767B22">
        <w:rPr>
          <w:rFonts w:ascii="Times New Roman" w:hAnsi="Times New Roman" w:cs="Times New Roman"/>
        </w:rPr>
        <w:t>is</w:t>
      </w:r>
      <w:r w:rsidR="004B008E" w:rsidRPr="0016156D">
        <w:rPr>
          <w:rFonts w:ascii="Times New Roman" w:hAnsi="Times New Roman" w:cs="Times New Roman"/>
        </w:rPr>
        <w:t xml:space="preserve"> laptop/PC </w:t>
      </w:r>
      <w:r w:rsidR="00767B22">
        <w:rPr>
          <w:rFonts w:ascii="Times New Roman" w:hAnsi="Times New Roman" w:cs="Times New Roman"/>
        </w:rPr>
        <w:t>with</w:t>
      </w:r>
      <w:r w:rsidR="004B008E" w:rsidRPr="0016156D">
        <w:rPr>
          <w:rFonts w:ascii="Times New Roman" w:hAnsi="Times New Roman" w:cs="Times New Roman"/>
        </w:rPr>
        <w:t xml:space="preserve"> internet access.</w:t>
      </w:r>
    </w:p>
    <w:p w14:paraId="0448BC41" w14:textId="62F9D629" w:rsidR="004B008E" w:rsidRPr="0016156D" w:rsidRDefault="004B008E"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HIM Director originally from N</w:t>
      </w:r>
      <w:r w:rsidR="002C6BE4" w:rsidRPr="0016156D">
        <w:rPr>
          <w:rFonts w:ascii="Times New Roman" w:eastAsia="Calibri" w:hAnsi="Times New Roman" w:cs="Times New Roman"/>
        </w:rPr>
        <w:t xml:space="preserve">ew Jersey where he knew </w:t>
      </w:r>
      <w:r w:rsidR="00901014">
        <w:rPr>
          <w:rFonts w:ascii="Times New Roman" w:eastAsia="Calibri" w:hAnsi="Times New Roman" w:cs="Times New Roman"/>
        </w:rPr>
        <w:t>Sandy</w:t>
      </w:r>
      <w:r w:rsidR="00272403">
        <w:rPr>
          <w:rFonts w:ascii="Times New Roman" w:eastAsia="Calibri" w:hAnsi="Times New Roman" w:cs="Times New Roman"/>
        </w:rPr>
        <w:t xml:space="preserve"> Walker</w:t>
      </w:r>
      <w:r w:rsidR="002C6BE4" w:rsidRPr="0016156D">
        <w:rPr>
          <w:rFonts w:ascii="Times New Roman" w:eastAsia="Calibri" w:hAnsi="Times New Roman" w:cs="Times New Roman"/>
        </w:rPr>
        <w:t xml:space="preserve">. He attended presentation </w:t>
      </w:r>
      <w:r w:rsidR="00901014">
        <w:rPr>
          <w:rFonts w:ascii="Times New Roman" w:eastAsia="Calibri" w:hAnsi="Times New Roman" w:cs="Times New Roman"/>
        </w:rPr>
        <w:t>Sandy</w:t>
      </w:r>
      <w:r w:rsidRPr="0016156D">
        <w:rPr>
          <w:rFonts w:ascii="Times New Roman" w:eastAsia="Calibri" w:hAnsi="Times New Roman" w:cs="Times New Roman"/>
        </w:rPr>
        <w:t xml:space="preserve"> made at AHIMA national convention regarding ICD-10. Request for proposal initiated.</w:t>
      </w:r>
    </w:p>
    <w:p w14:paraId="756AC3FB" w14:textId="37FFB58E" w:rsidR="004B008E" w:rsidRPr="0016156D" w:rsidRDefault="00A97290" w:rsidP="00B677E1">
      <w:pPr>
        <w:pStyle w:val="ListParagraph"/>
        <w:numPr>
          <w:ilvl w:val="2"/>
          <w:numId w:val="19"/>
        </w:numPr>
        <w:tabs>
          <w:tab w:val="left" w:pos="1800"/>
        </w:tabs>
        <w:autoSpaceDE w:val="0"/>
        <w:autoSpaceDN w:val="0"/>
        <w:adjustRightInd w:val="0"/>
        <w:ind w:left="1350"/>
        <w:contextualSpacing/>
        <w:rPr>
          <w:rFonts w:ascii="Times New Roman" w:eastAsia="Calibri" w:hAnsi="Times New Roman" w:cs="Times New Roman"/>
        </w:rPr>
      </w:pPr>
      <w:r w:rsidRPr="0016156D">
        <w:rPr>
          <w:rFonts w:ascii="Times New Roman" w:eastAsia="Calibri" w:hAnsi="Times New Roman" w:cs="Times New Roman"/>
        </w:rPr>
        <w:t>Anticipate</w:t>
      </w:r>
      <w:r w:rsidR="004B008E" w:rsidRPr="0016156D">
        <w:rPr>
          <w:rFonts w:ascii="Times New Roman" w:eastAsia="Calibri" w:hAnsi="Times New Roman" w:cs="Times New Roman"/>
        </w:rPr>
        <w:t xml:space="preserve"> $6,500/week – estimated $165K for 2013</w:t>
      </w:r>
    </w:p>
    <w:p w14:paraId="42152FDD" w14:textId="77777777" w:rsidR="00A15536" w:rsidRDefault="00A15536" w:rsidP="00BE3645">
      <w:pPr>
        <w:pStyle w:val="BodyText"/>
      </w:pPr>
    </w:p>
    <w:p w14:paraId="4F0081C8" w14:textId="144D7674" w:rsidR="0091218E" w:rsidRDefault="0091218E" w:rsidP="00E718B4">
      <w:pPr>
        <w:pStyle w:val="BodyText"/>
      </w:pPr>
    </w:p>
    <w:p w14:paraId="78B6413D" w14:textId="77777777" w:rsidR="0091218E" w:rsidRPr="00BE3645" w:rsidRDefault="0091218E" w:rsidP="00BE3645">
      <w:pPr>
        <w:pStyle w:val="BodyText"/>
      </w:pPr>
    </w:p>
    <w:p w14:paraId="0E0BF641" w14:textId="77777777" w:rsidR="00F83EDB" w:rsidRDefault="00F83EDB" w:rsidP="00F83EDB">
      <w:pPr>
        <w:pStyle w:val="BodyText"/>
      </w:pPr>
    </w:p>
    <w:p w14:paraId="3ED17B0B" w14:textId="09BB4E4B" w:rsidR="006F7C40" w:rsidRDefault="006F7C40" w:rsidP="006F7C40">
      <w:pPr>
        <w:pStyle w:val="IntenseQuote"/>
      </w:pPr>
      <w:r w:rsidRPr="00BE3645">
        <w:t>New Client—</w:t>
      </w:r>
      <w:r w:rsidR="00EE1BAB">
        <w:t xml:space="preserve">California </w:t>
      </w:r>
      <w:r>
        <w:t>Physician Group</w:t>
      </w:r>
      <w:r w:rsidRPr="00BE3645">
        <w:t xml:space="preserve"> 2013</w:t>
      </w:r>
      <w:r w:rsidRPr="00C4244B">
        <w:t xml:space="preserve"> </w:t>
      </w:r>
    </w:p>
    <w:p w14:paraId="2E96251C" w14:textId="59349230" w:rsidR="00EE1BAB" w:rsidRDefault="00272403" w:rsidP="00EE1BAB">
      <w:pPr>
        <w:pStyle w:val="ListParagraph"/>
        <w:widowControl/>
        <w:numPr>
          <w:ilvl w:val="0"/>
          <w:numId w:val="19"/>
        </w:numPr>
        <w:autoSpaceDE w:val="0"/>
        <w:autoSpaceDN w:val="0"/>
        <w:adjustRightIn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Revenue Coding</w:t>
      </w:r>
      <w:r w:rsidR="00EE1BAB">
        <w:rPr>
          <w:rFonts w:ascii="Times New Roman" w:eastAsia="Calibri" w:hAnsi="Times New Roman" w:cs="Times New Roman"/>
          <w:sz w:val="24"/>
          <w:szCs w:val="24"/>
        </w:rPr>
        <w:t xml:space="preserve"> provides</w:t>
      </w:r>
      <w:r w:rsidR="00EE1BAB" w:rsidRPr="00EE1BAB">
        <w:rPr>
          <w:rFonts w:ascii="Times New Roman" w:eastAsia="Calibri" w:hAnsi="Times New Roman" w:cs="Times New Roman"/>
          <w:sz w:val="24"/>
          <w:szCs w:val="24"/>
        </w:rPr>
        <w:t xml:space="preserve"> HCC Medicare Risk services to a large California physician group. </w:t>
      </w:r>
    </w:p>
    <w:p w14:paraId="58738EC5" w14:textId="77777777" w:rsidR="00EE1BAB" w:rsidRDefault="00EE1BAB" w:rsidP="00EE1BAB">
      <w:pPr>
        <w:pStyle w:val="ListParagraph"/>
        <w:widowControl/>
        <w:numPr>
          <w:ilvl w:val="0"/>
          <w:numId w:val="19"/>
        </w:numPr>
        <w:autoSpaceDE w:val="0"/>
        <w:autoSpaceDN w:val="0"/>
        <w:adjustRightIn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Contract signed fall of 2013, with 2013 revenue from client expected at 300-400k.</w:t>
      </w:r>
    </w:p>
    <w:p w14:paraId="6E4F9E3A" w14:textId="25FD9D72" w:rsidR="00EE1BAB" w:rsidRDefault="00EE1BAB" w:rsidP="00EE1BAB">
      <w:pPr>
        <w:pStyle w:val="ListParagraph"/>
        <w:widowControl/>
        <w:numPr>
          <w:ilvl w:val="0"/>
          <w:numId w:val="19"/>
        </w:numPr>
        <w:autoSpaceDE w:val="0"/>
        <w:autoSpaceDN w:val="0"/>
        <w:adjustRightIn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w:t>
      </w:r>
      <w:r w:rsidRPr="00EE1BAB">
        <w:rPr>
          <w:rFonts w:ascii="Times New Roman" w:eastAsia="Calibri" w:hAnsi="Times New Roman" w:cs="Times New Roman"/>
          <w:sz w:val="24"/>
          <w:szCs w:val="24"/>
        </w:rPr>
        <w:t xml:space="preserve">he group has 35,000 Medicare Advantage patient accounts that require auditing. Annually, the work </w:t>
      </w:r>
      <w:r w:rsidR="007F2FC9">
        <w:rPr>
          <w:rFonts w:ascii="Times New Roman" w:eastAsia="Calibri" w:hAnsi="Times New Roman" w:cs="Times New Roman"/>
          <w:sz w:val="24"/>
          <w:szCs w:val="24"/>
        </w:rPr>
        <w:t>could</w:t>
      </w:r>
      <w:r w:rsidRPr="00EE1BAB">
        <w:rPr>
          <w:rFonts w:ascii="Times New Roman" w:eastAsia="Calibri" w:hAnsi="Times New Roman" w:cs="Times New Roman"/>
          <w:sz w:val="24"/>
          <w:szCs w:val="24"/>
        </w:rPr>
        <w:t xml:space="preserve"> generate about $1.5M. </w:t>
      </w:r>
    </w:p>
    <w:p w14:paraId="0C157956" w14:textId="77777777" w:rsidR="00EE1BAB" w:rsidRDefault="00EE1BAB" w:rsidP="00EE1BAB">
      <w:pPr>
        <w:pStyle w:val="ListParagraph"/>
        <w:widowControl/>
        <w:numPr>
          <w:ilvl w:val="0"/>
          <w:numId w:val="19"/>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EE1BAB">
        <w:rPr>
          <w:rFonts w:ascii="Times New Roman" w:eastAsia="Calibri" w:hAnsi="Times New Roman" w:cs="Times New Roman"/>
          <w:sz w:val="24"/>
          <w:szCs w:val="24"/>
        </w:rPr>
        <w:t xml:space="preserve">The physician group contracts with health plans and the physicians need to outsource their HCC work. </w:t>
      </w:r>
    </w:p>
    <w:p w14:paraId="6BE5FA6D" w14:textId="5446C4EC" w:rsidR="00EE1BAB" w:rsidRDefault="00272403" w:rsidP="00EE1BAB">
      <w:pPr>
        <w:pStyle w:val="ListParagraph"/>
        <w:widowControl/>
        <w:numPr>
          <w:ilvl w:val="0"/>
          <w:numId w:val="19"/>
        </w:numPr>
        <w:autoSpaceDE w:val="0"/>
        <w:autoSpaceDN w:val="0"/>
        <w:adjustRightIn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R&amp;C</w:t>
      </w:r>
      <w:r w:rsidR="00EE1BAB" w:rsidRPr="00EE1BAB">
        <w:rPr>
          <w:rFonts w:ascii="Times New Roman" w:eastAsia="Calibri" w:hAnsi="Times New Roman" w:cs="Times New Roman"/>
          <w:sz w:val="24"/>
          <w:szCs w:val="24"/>
        </w:rPr>
        <w:t xml:space="preserve"> </w:t>
      </w:r>
      <w:r w:rsidR="00EE1BAB">
        <w:rPr>
          <w:rFonts w:ascii="Times New Roman" w:eastAsia="Calibri" w:hAnsi="Times New Roman" w:cs="Times New Roman"/>
          <w:sz w:val="24"/>
          <w:szCs w:val="24"/>
        </w:rPr>
        <w:t>is currently in discussions</w:t>
      </w:r>
      <w:r w:rsidR="00EE1BAB" w:rsidRPr="00EE1BAB">
        <w:rPr>
          <w:rFonts w:ascii="Times New Roman" w:eastAsia="Calibri" w:hAnsi="Times New Roman" w:cs="Times New Roman"/>
          <w:sz w:val="24"/>
          <w:szCs w:val="24"/>
        </w:rPr>
        <w:t xml:space="preserve"> to</w:t>
      </w:r>
      <w:r w:rsidR="00EE1BAB">
        <w:rPr>
          <w:rFonts w:ascii="Times New Roman" w:eastAsia="Calibri" w:hAnsi="Times New Roman" w:cs="Times New Roman"/>
          <w:sz w:val="24"/>
          <w:szCs w:val="24"/>
        </w:rPr>
        <w:t xml:space="preserve"> also</w:t>
      </w:r>
      <w:r w:rsidR="00EE1BAB" w:rsidRPr="00EE1BAB">
        <w:rPr>
          <w:rFonts w:ascii="Times New Roman" w:eastAsia="Calibri" w:hAnsi="Times New Roman" w:cs="Times New Roman"/>
          <w:sz w:val="24"/>
          <w:szCs w:val="24"/>
        </w:rPr>
        <w:t xml:space="preserve"> provide coding services to this group. </w:t>
      </w:r>
    </w:p>
    <w:p w14:paraId="21B4AC7E" w14:textId="4B50E9D9" w:rsidR="00EE1BAB" w:rsidRPr="00EE1BAB" w:rsidRDefault="00272403" w:rsidP="00EE1BAB">
      <w:pPr>
        <w:pStyle w:val="ListParagraph"/>
        <w:widowControl/>
        <w:numPr>
          <w:ilvl w:val="0"/>
          <w:numId w:val="19"/>
        </w:numPr>
        <w:autoSpaceDE w:val="0"/>
        <w:autoSpaceDN w:val="0"/>
        <w:adjustRightInd w:val="0"/>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R&amp;C</w:t>
      </w:r>
      <w:r w:rsidR="00EE1BAB">
        <w:rPr>
          <w:rFonts w:ascii="Times New Roman" w:eastAsia="Calibri" w:hAnsi="Times New Roman" w:cs="Times New Roman"/>
          <w:sz w:val="24"/>
          <w:szCs w:val="24"/>
        </w:rPr>
        <w:t xml:space="preserve"> believes </w:t>
      </w:r>
      <w:r w:rsidR="00EE1BAB" w:rsidRPr="00EE1BAB">
        <w:rPr>
          <w:rFonts w:ascii="Times New Roman" w:eastAsia="Calibri" w:hAnsi="Times New Roman" w:cs="Times New Roman"/>
          <w:sz w:val="24"/>
          <w:szCs w:val="24"/>
        </w:rPr>
        <w:t>this contract is likely to generate additional opportunities for work with the health plans that contract with the physicians in this group.</w:t>
      </w:r>
    </w:p>
    <w:p w14:paraId="2FA9DB9C" w14:textId="77777777" w:rsidR="00EE1BAB" w:rsidRPr="0016156D" w:rsidRDefault="00EE1BAB" w:rsidP="00EE1BAB">
      <w:pPr>
        <w:pStyle w:val="ListParagraph"/>
        <w:tabs>
          <w:tab w:val="left" w:pos="1800"/>
        </w:tabs>
        <w:autoSpaceDE w:val="0"/>
        <w:autoSpaceDN w:val="0"/>
        <w:adjustRightInd w:val="0"/>
        <w:ind w:left="1350"/>
        <w:contextualSpacing/>
        <w:rPr>
          <w:rFonts w:ascii="Times New Roman" w:eastAsia="Calibri" w:hAnsi="Times New Roman" w:cs="Times New Roman"/>
        </w:rPr>
      </w:pPr>
    </w:p>
    <w:p w14:paraId="7BF2C99E" w14:textId="77777777" w:rsidR="00F83EDB" w:rsidRDefault="00F83EDB" w:rsidP="00F83EDB">
      <w:pPr>
        <w:pStyle w:val="BodyText"/>
      </w:pPr>
    </w:p>
    <w:p w14:paraId="3C1887B0" w14:textId="617FA3A8" w:rsidR="00A97290" w:rsidRDefault="00CB521F" w:rsidP="00A97290">
      <w:pPr>
        <w:pStyle w:val="Heading2"/>
        <w:ind w:left="0"/>
        <w:rPr>
          <w:rFonts w:eastAsia="Calibri" w:cs="Times New Roman"/>
        </w:rPr>
      </w:pPr>
      <w:bookmarkStart w:id="13" w:name="_Toc362293307"/>
      <w:r>
        <w:t>SELECT CLIENT SUCCESS STORIES</w:t>
      </w:r>
      <w:bookmarkEnd w:id="13"/>
    </w:p>
    <w:p w14:paraId="4C01982B" w14:textId="77777777" w:rsidR="00A97290" w:rsidRDefault="00A97290" w:rsidP="00BE3645">
      <w:pPr>
        <w:pStyle w:val="BodyText"/>
        <w:rPr>
          <w:rFonts w:eastAsia="Calibri"/>
        </w:rPr>
      </w:pPr>
    </w:p>
    <w:p w14:paraId="130C414A" w14:textId="2033C622" w:rsidR="00A97290" w:rsidRPr="00A97290" w:rsidRDefault="00A97290" w:rsidP="00A97290">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r w:rsidRPr="00A97290">
        <w:rPr>
          <w:rFonts w:ascii="Times New Roman" w:eastAsia="Calibri" w:hAnsi="Times New Roman" w:cs="Times New Roman"/>
          <w:b/>
          <w:sz w:val="24"/>
          <w:szCs w:val="24"/>
        </w:rPr>
        <w:t>Hierarchical Condition Categories (HCCs) Success Story</w:t>
      </w:r>
    </w:p>
    <w:p w14:paraId="58317DD6" w14:textId="5A07B54D" w:rsidR="00A97290" w:rsidRPr="00A97290" w:rsidRDefault="00A97290" w:rsidP="00A97290">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r w:rsidRPr="00A97290">
        <w:rPr>
          <w:rFonts w:ascii="Times New Roman" w:eastAsia="Calibri" w:hAnsi="Times New Roman" w:cs="Times New Roman"/>
          <w:sz w:val="24"/>
          <w:szCs w:val="24"/>
        </w:rPr>
        <w:t xml:space="preserve">A Southern California IPA hired </w:t>
      </w:r>
      <w:r w:rsidR="00272403">
        <w:rPr>
          <w:rFonts w:ascii="Times New Roman" w:eastAsia="Calibri" w:hAnsi="Times New Roman" w:cs="Times New Roman"/>
          <w:sz w:val="24"/>
          <w:szCs w:val="24"/>
        </w:rPr>
        <w:t>R&amp;C</w:t>
      </w:r>
      <w:r w:rsidRPr="00A97290">
        <w:rPr>
          <w:rFonts w:ascii="Times New Roman" w:eastAsia="Calibri" w:hAnsi="Times New Roman" w:cs="Times New Roman"/>
          <w:sz w:val="24"/>
          <w:szCs w:val="24"/>
        </w:rPr>
        <w:t xml:space="preserve"> to audit 700 medical records for possible HCC revisions. The purpose of the initial assessment was to evaluate the appropriateness of ICD-9-CM coding and physician documentation practices and to correct claims data to generate appropriate risk-adjusted reimbursement. </w:t>
      </w:r>
      <w:r w:rsidR="00272403">
        <w:rPr>
          <w:rFonts w:ascii="Times New Roman" w:eastAsia="Calibri" w:hAnsi="Times New Roman" w:cs="Times New Roman"/>
          <w:sz w:val="24"/>
          <w:szCs w:val="24"/>
        </w:rPr>
        <w:t>R&amp;C</w:t>
      </w:r>
      <w:r w:rsidRPr="00A97290">
        <w:rPr>
          <w:rFonts w:ascii="Times New Roman" w:eastAsia="Calibri" w:hAnsi="Times New Roman" w:cs="Times New Roman"/>
          <w:sz w:val="24"/>
          <w:szCs w:val="24"/>
        </w:rPr>
        <w:t xml:space="preserve"> performed data analysis, identified probability factors, and provided physician and coding staff education. </w:t>
      </w:r>
      <w:r w:rsidR="00272403">
        <w:rPr>
          <w:rFonts w:ascii="Times New Roman" w:eastAsia="Calibri" w:hAnsi="Times New Roman" w:cs="Times New Roman"/>
          <w:sz w:val="24"/>
          <w:szCs w:val="24"/>
        </w:rPr>
        <w:t>R&amp;C</w:t>
      </w:r>
      <w:r w:rsidRPr="00A97290">
        <w:rPr>
          <w:rFonts w:ascii="Times New Roman" w:eastAsia="Calibri" w:hAnsi="Times New Roman" w:cs="Times New Roman"/>
          <w:sz w:val="24"/>
          <w:szCs w:val="24"/>
        </w:rPr>
        <w:t xml:space="preserve"> continues to provide HCC management and on-going, monthly data analysis, auditing, and education.</w:t>
      </w:r>
      <w:r w:rsidR="0091218E">
        <w:rPr>
          <w:rFonts w:ascii="Times New Roman" w:eastAsia="Calibri" w:hAnsi="Times New Roman" w:cs="Times New Roman"/>
          <w:sz w:val="24"/>
          <w:szCs w:val="24"/>
        </w:rPr>
        <w:t xml:space="preserve"> </w:t>
      </w:r>
    </w:p>
    <w:p w14:paraId="7DB55F4B" w14:textId="77777777" w:rsidR="00A97290" w:rsidRPr="0091218E" w:rsidRDefault="00A97290" w:rsidP="0091218E">
      <w:pPr>
        <w:pStyle w:val="ListParagraph"/>
        <w:widowControl/>
        <w:autoSpaceDE w:val="0"/>
        <w:autoSpaceDN w:val="0"/>
        <w:adjustRightInd w:val="0"/>
        <w:spacing w:after="200" w:line="276" w:lineRule="auto"/>
        <w:ind w:left="900"/>
        <w:contextualSpacing/>
        <w:jc w:val="center"/>
        <w:rPr>
          <w:rStyle w:val="IntenseReference"/>
        </w:rPr>
      </w:pPr>
      <w:r w:rsidRPr="0091218E">
        <w:rPr>
          <w:rStyle w:val="IntenseReference"/>
        </w:rPr>
        <w:t>Identified 246 omitted or incorrectly assigned HCCs.</w:t>
      </w:r>
    </w:p>
    <w:p w14:paraId="2F0A5ED9" w14:textId="55E3D373" w:rsidR="00A97290" w:rsidRPr="0091218E" w:rsidRDefault="00A97290" w:rsidP="0091218E">
      <w:pPr>
        <w:pStyle w:val="ListParagraph"/>
        <w:widowControl/>
        <w:autoSpaceDE w:val="0"/>
        <w:autoSpaceDN w:val="0"/>
        <w:adjustRightInd w:val="0"/>
        <w:spacing w:after="200" w:line="276" w:lineRule="auto"/>
        <w:ind w:left="900"/>
        <w:contextualSpacing/>
        <w:jc w:val="center"/>
        <w:rPr>
          <w:rStyle w:val="IntenseReference"/>
        </w:rPr>
      </w:pPr>
      <w:r w:rsidRPr="0091218E">
        <w:rPr>
          <w:rStyle w:val="IntenseReference"/>
        </w:rPr>
        <w:t>Increased capitated contract revenue by 12%.</w:t>
      </w:r>
    </w:p>
    <w:p w14:paraId="0D364B89" w14:textId="77777777" w:rsidR="00A97290" w:rsidRPr="0091218E" w:rsidRDefault="00A97290" w:rsidP="0091218E">
      <w:pPr>
        <w:pStyle w:val="ListParagraph"/>
        <w:widowControl/>
        <w:autoSpaceDE w:val="0"/>
        <w:autoSpaceDN w:val="0"/>
        <w:adjustRightInd w:val="0"/>
        <w:spacing w:after="200" w:line="276" w:lineRule="auto"/>
        <w:ind w:left="900"/>
        <w:contextualSpacing/>
        <w:jc w:val="center"/>
        <w:rPr>
          <w:rStyle w:val="IntenseReference"/>
        </w:rPr>
      </w:pPr>
      <w:r w:rsidRPr="0091218E">
        <w:rPr>
          <w:rStyle w:val="IntenseReference"/>
        </w:rPr>
        <w:t>Initially recovered $1.2 million of additional HCC revenue.</w:t>
      </w:r>
    </w:p>
    <w:p w14:paraId="7D44DAA4" w14:textId="77777777" w:rsidR="00A97290" w:rsidRDefault="00A97290" w:rsidP="00A97290">
      <w:pPr>
        <w:widowControl/>
        <w:autoSpaceDE w:val="0"/>
        <w:autoSpaceDN w:val="0"/>
        <w:adjustRightInd w:val="0"/>
        <w:spacing w:after="200" w:line="276" w:lineRule="auto"/>
        <w:ind w:left="180"/>
        <w:contextualSpacing/>
        <w:jc w:val="both"/>
        <w:rPr>
          <w:rFonts w:ascii="Times New Roman" w:eastAsia="Calibri" w:hAnsi="Times New Roman" w:cs="Times New Roman"/>
          <w:b/>
          <w:sz w:val="24"/>
          <w:szCs w:val="24"/>
        </w:rPr>
      </w:pPr>
    </w:p>
    <w:p w14:paraId="4DD7FA8B" w14:textId="5584D30B" w:rsidR="00A97290" w:rsidRDefault="00A97290" w:rsidP="00A97290">
      <w:pPr>
        <w:widowControl/>
        <w:autoSpaceDE w:val="0"/>
        <w:autoSpaceDN w:val="0"/>
        <w:adjustRightInd w:val="0"/>
        <w:spacing w:after="200" w:line="276" w:lineRule="auto"/>
        <w:ind w:left="180"/>
        <w:contextualSpacing/>
        <w:jc w:val="both"/>
        <w:rPr>
          <w:rFonts w:ascii="Arial" w:hAnsi="Arial" w:cs="Arial"/>
          <w:color w:val="262626"/>
          <w:sz w:val="24"/>
          <w:szCs w:val="24"/>
        </w:rPr>
      </w:pPr>
      <w:r w:rsidRPr="00A97290">
        <w:rPr>
          <w:rFonts w:ascii="Times New Roman" w:eastAsia="Calibri" w:hAnsi="Times New Roman" w:cs="Times New Roman"/>
          <w:b/>
          <w:sz w:val="24"/>
          <w:szCs w:val="24"/>
        </w:rPr>
        <w:t>Cardiac Cath Lab Success Story</w:t>
      </w:r>
    </w:p>
    <w:p w14:paraId="71B3958A" w14:textId="2FFF8372" w:rsidR="00A97290" w:rsidRPr="00A97290" w:rsidRDefault="00A97290" w:rsidP="00A97290">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r w:rsidRPr="00A97290">
        <w:rPr>
          <w:rFonts w:ascii="Times New Roman" w:eastAsia="Calibri" w:hAnsi="Times New Roman" w:cs="Times New Roman"/>
          <w:sz w:val="24"/>
          <w:szCs w:val="24"/>
        </w:rPr>
        <w:t xml:space="preserve">At one client hospital, the Cardiac Cath Lab routinely omitted charges for cardiac catheterization injection supervision and interpretation services. </w:t>
      </w:r>
      <w:r w:rsidR="00272403">
        <w:rPr>
          <w:rFonts w:ascii="Times New Roman" w:eastAsia="Calibri" w:hAnsi="Times New Roman" w:cs="Times New Roman"/>
          <w:sz w:val="24"/>
          <w:szCs w:val="24"/>
        </w:rPr>
        <w:t>R&amp;C</w:t>
      </w:r>
      <w:r w:rsidRPr="00A97290">
        <w:rPr>
          <w:rFonts w:ascii="Times New Roman" w:eastAsia="Calibri" w:hAnsi="Times New Roman" w:cs="Times New Roman"/>
          <w:sz w:val="24"/>
          <w:szCs w:val="24"/>
        </w:rPr>
        <w:t xml:space="preserve"> generated and analyzed database reports based on ICD-9-CM procedure codes and analyzed payer mix reports. From there, </w:t>
      </w:r>
      <w:r w:rsidR="00272403">
        <w:rPr>
          <w:rFonts w:ascii="Times New Roman" w:eastAsia="Calibri" w:hAnsi="Times New Roman" w:cs="Times New Roman"/>
          <w:sz w:val="24"/>
          <w:szCs w:val="24"/>
        </w:rPr>
        <w:t>R&amp;C</w:t>
      </w:r>
      <w:r>
        <w:rPr>
          <w:rFonts w:ascii="Times New Roman" w:eastAsia="Calibri" w:hAnsi="Times New Roman" w:cs="Times New Roman"/>
          <w:sz w:val="24"/>
          <w:szCs w:val="24"/>
        </w:rPr>
        <w:t xml:space="preserve"> </w:t>
      </w:r>
      <w:r w:rsidRPr="00A97290">
        <w:rPr>
          <w:rFonts w:ascii="Times New Roman" w:eastAsia="Calibri" w:hAnsi="Times New Roman" w:cs="Times New Roman"/>
          <w:sz w:val="24"/>
          <w:szCs w:val="24"/>
        </w:rPr>
        <w:t>forecasted revenue improvements and audited specific accounts. Pre-billing edits were developed to reduce denials and the CDM was corrected.</w:t>
      </w:r>
    </w:p>
    <w:p w14:paraId="69DFB3B9" w14:textId="77777777" w:rsidR="00A97290" w:rsidRPr="0091218E" w:rsidRDefault="00A97290" w:rsidP="0091218E">
      <w:pPr>
        <w:pStyle w:val="ListParagraph"/>
        <w:widowControl/>
        <w:autoSpaceDE w:val="0"/>
        <w:autoSpaceDN w:val="0"/>
        <w:adjustRightInd w:val="0"/>
        <w:spacing w:after="200" w:line="276" w:lineRule="auto"/>
        <w:ind w:left="900"/>
        <w:contextualSpacing/>
        <w:jc w:val="center"/>
        <w:rPr>
          <w:rStyle w:val="IntenseReference"/>
        </w:rPr>
      </w:pPr>
      <w:r w:rsidRPr="0091218E">
        <w:rPr>
          <w:rStyle w:val="IntenseReference"/>
        </w:rPr>
        <w:t>Generated $2.7 million in additional commercial payer reimbursement.</w:t>
      </w:r>
    </w:p>
    <w:p w14:paraId="5E6AFB46" w14:textId="5171C462" w:rsidR="00A97290" w:rsidRPr="00A97290" w:rsidRDefault="00A97290" w:rsidP="00A97290">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r w:rsidRPr="00CB521F">
        <w:rPr>
          <w:rFonts w:ascii="Times New Roman" w:eastAsia="Calibri" w:hAnsi="Times New Roman" w:cs="Times New Roman"/>
          <w:b/>
          <w:sz w:val="24"/>
          <w:szCs w:val="24"/>
        </w:rPr>
        <w:t>RAC Preparedness Success Story</w:t>
      </w:r>
    </w:p>
    <w:p w14:paraId="49368944" w14:textId="45B65C0C" w:rsidR="00A97290" w:rsidRDefault="00A97290" w:rsidP="00A97290">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r w:rsidRPr="00A97290">
        <w:rPr>
          <w:rFonts w:ascii="Times New Roman" w:eastAsia="Calibri" w:hAnsi="Times New Roman" w:cs="Times New Roman"/>
          <w:sz w:val="24"/>
          <w:szCs w:val="24"/>
        </w:rPr>
        <w:t xml:space="preserve">A healthcare system contracted with </w:t>
      </w:r>
      <w:r w:rsidR="00272403">
        <w:rPr>
          <w:rFonts w:ascii="Times New Roman" w:eastAsia="Calibri" w:hAnsi="Times New Roman" w:cs="Times New Roman"/>
          <w:sz w:val="24"/>
          <w:szCs w:val="24"/>
        </w:rPr>
        <w:t>R&amp;C</w:t>
      </w:r>
      <w:r w:rsidRPr="00A97290">
        <w:rPr>
          <w:rFonts w:ascii="Times New Roman" w:eastAsia="Calibri" w:hAnsi="Times New Roman" w:cs="Times New Roman"/>
          <w:sz w:val="24"/>
          <w:szCs w:val="24"/>
        </w:rPr>
        <w:t xml:space="preserve"> to conduct a pro-active RAC revenue risk assessment, audit and strategic plan. Data mining was performed to identify the cases most likely to be targeted by the RAC for DRG and medical necessity issues. </w:t>
      </w:r>
      <w:r w:rsidR="00272403">
        <w:rPr>
          <w:rFonts w:ascii="Times New Roman" w:eastAsia="Calibri" w:hAnsi="Times New Roman" w:cs="Times New Roman"/>
          <w:sz w:val="24"/>
          <w:szCs w:val="24"/>
        </w:rPr>
        <w:t>R&amp;C</w:t>
      </w:r>
      <w:r w:rsidRPr="00A97290">
        <w:rPr>
          <w:rFonts w:ascii="Times New Roman" w:eastAsia="Calibri" w:hAnsi="Times New Roman" w:cs="Times New Roman"/>
          <w:sz w:val="24"/>
          <w:szCs w:val="24"/>
        </w:rPr>
        <w:t xml:space="preserve"> analyzed data mining results, performed a focused audit of 250 accounts, and identified RAC risk alongside revenue improvements. Finally, </w:t>
      </w:r>
      <w:r w:rsidR="00272403">
        <w:rPr>
          <w:rFonts w:ascii="Times New Roman" w:eastAsia="Calibri" w:hAnsi="Times New Roman" w:cs="Times New Roman"/>
          <w:sz w:val="24"/>
          <w:szCs w:val="24"/>
        </w:rPr>
        <w:t>R&amp;C</w:t>
      </w:r>
      <w:r w:rsidRPr="00A97290">
        <w:rPr>
          <w:rFonts w:ascii="Times New Roman" w:eastAsia="Calibri" w:hAnsi="Times New Roman" w:cs="Times New Roman"/>
          <w:sz w:val="24"/>
          <w:szCs w:val="24"/>
        </w:rPr>
        <w:t xml:space="preserve"> conducted an assessment to determine RAC operational needs and provided performance improvement strategies including staff education.</w:t>
      </w:r>
    </w:p>
    <w:p w14:paraId="5571239A" w14:textId="77777777" w:rsidR="0091218E" w:rsidRPr="00A97290" w:rsidRDefault="0091218E" w:rsidP="00A97290">
      <w:pPr>
        <w:widowControl/>
        <w:autoSpaceDE w:val="0"/>
        <w:autoSpaceDN w:val="0"/>
        <w:adjustRightInd w:val="0"/>
        <w:spacing w:after="200" w:line="276" w:lineRule="auto"/>
        <w:ind w:left="180"/>
        <w:contextualSpacing/>
        <w:jc w:val="both"/>
        <w:rPr>
          <w:rFonts w:ascii="Times New Roman" w:eastAsia="Calibri" w:hAnsi="Times New Roman" w:cs="Times New Roman"/>
          <w:sz w:val="24"/>
          <w:szCs w:val="24"/>
        </w:rPr>
      </w:pPr>
    </w:p>
    <w:p w14:paraId="4C3CD191" w14:textId="77777777" w:rsidR="00A97290" w:rsidRPr="0091218E" w:rsidRDefault="00A97290" w:rsidP="0091218E">
      <w:pPr>
        <w:widowControl/>
        <w:autoSpaceDE w:val="0"/>
        <w:autoSpaceDN w:val="0"/>
        <w:adjustRightInd w:val="0"/>
        <w:spacing w:after="200" w:line="276" w:lineRule="auto"/>
        <w:ind w:left="540"/>
        <w:contextualSpacing/>
        <w:jc w:val="center"/>
        <w:rPr>
          <w:rStyle w:val="IntenseReference"/>
        </w:rPr>
      </w:pPr>
      <w:r w:rsidRPr="0091218E">
        <w:rPr>
          <w:rStyle w:val="IntenseReference"/>
        </w:rPr>
        <w:t>Uncovered a 49% medical necessity denial rate with potential of $297,550 at RAC risk.</w:t>
      </w:r>
    </w:p>
    <w:p w14:paraId="544075AD" w14:textId="77777777" w:rsidR="00A97290" w:rsidRPr="0091218E" w:rsidRDefault="00A97290" w:rsidP="0091218E">
      <w:pPr>
        <w:widowControl/>
        <w:autoSpaceDE w:val="0"/>
        <w:autoSpaceDN w:val="0"/>
        <w:adjustRightInd w:val="0"/>
        <w:spacing w:after="200" w:line="276" w:lineRule="auto"/>
        <w:ind w:left="540"/>
        <w:contextualSpacing/>
        <w:jc w:val="center"/>
        <w:rPr>
          <w:rStyle w:val="IntenseReference"/>
        </w:rPr>
      </w:pPr>
      <w:r w:rsidRPr="0091218E">
        <w:rPr>
          <w:rStyle w:val="IntenseReference"/>
        </w:rPr>
        <w:t>Uncovered a 75% DRG accuracy rate with net potential of $25,600 at RAC risk.</w:t>
      </w:r>
    </w:p>
    <w:p w14:paraId="47EF4B0F" w14:textId="20DF80C6" w:rsidR="00A97290" w:rsidRPr="0091218E" w:rsidRDefault="00A97290" w:rsidP="0091218E">
      <w:pPr>
        <w:widowControl/>
        <w:autoSpaceDE w:val="0"/>
        <w:autoSpaceDN w:val="0"/>
        <w:adjustRightInd w:val="0"/>
        <w:spacing w:after="200" w:line="276" w:lineRule="auto"/>
        <w:ind w:left="540"/>
        <w:contextualSpacing/>
        <w:jc w:val="center"/>
        <w:rPr>
          <w:rStyle w:val="IntenseReference"/>
        </w:rPr>
      </w:pPr>
      <w:r w:rsidRPr="0091218E">
        <w:rPr>
          <w:rStyle w:val="IntenseReference"/>
        </w:rPr>
        <w:t xml:space="preserve">Implemented immediate RAC preparedness tactics based on </w:t>
      </w:r>
      <w:r w:rsidR="00272403">
        <w:rPr>
          <w:rStyle w:val="IntenseReference"/>
        </w:rPr>
        <w:t>R&amp;C</w:t>
      </w:r>
      <w:r w:rsidRPr="0091218E">
        <w:rPr>
          <w:rStyle w:val="IntenseReference"/>
        </w:rPr>
        <w:t xml:space="preserve"> recommendations.</w:t>
      </w:r>
    </w:p>
    <w:p w14:paraId="0671C476" w14:textId="5D9DA70F" w:rsidR="00A15536" w:rsidRDefault="00A15536" w:rsidP="00BE3645">
      <w:pPr>
        <w:pStyle w:val="BodyText"/>
        <w:rPr>
          <w:rFonts w:eastAsia="Calibri"/>
        </w:rPr>
      </w:pPr>
    </w:p>
    <w:p w14:paraId="12D3BF71" w14:textId="558A9F7C" w:rsidR="00196B0B" w:rsidRDefault="00196B0B" w:rsidP="007145BB">
      <w:pPr>
        <w:pStyle w:val="Heading2"/>
        <w:ind w:left="0"/>
      </w:pPr>
      <w:bookmarkStart w:id="14" w:name="_Toc362293308"/>
      <w:r>
        <w:t>CLIENTS IN SALES PIPELINE</w:t>
      </w:r>
      <w:bookmarkEnd w:id="14"/>
    </w:p>
    <w:p w14:paraId="1956131C" w14:textId="77777777" w:rsidR="00217375" w:rsidRPr="00F11C50" w:rsidRDefault="00217375"/>
    <w:p w14:paraId="602A073A" w14:textId="77777777" w:rsidR="00E718B4" w:rsidRPr="00F11C50" w:rsidRDefault="00E718B4"/>
    <w:tbl>
      <w:tblPr>
        <w:tblpPr w:leftFromText="180" w:rightFromText="180" w:vertAnchor="text" w:horzAnchor="page" w:tblpXSpec="center" w:tblpY="-178"/>
        <w:tblW w:w="9504" w:type="dxa"/>
        <w:tblLayout w:type="fixed"/>
        <w:tblLook w:val="04A0" w:firstRow="1" w:lastRow="0" w:firstColumn="1" w:lastColumn="0" w:noHBand="0" w:noVBand="1"/>
      </w:tblPr>
      <w:tblGrid>
        <w:gridCol w:w="2268"/>
        <w:gridCol w:w="2160"/>
        <w:gridCol w:w="3600"/>
        <w:gridCol w:w="1476"/>
      </w:tblGrid>
      <w:tr w:rsidR="00217375" w:rsidRPr="00F11C50" w14:paraId="67A92499" w14:textId="77777777" w:rsidTr="00B4358B">
        <w:trPr>
          <w:trHeight w:val="432"/>
        </w:trPr>
        <w:tc>
          <w:tcPr>
            <w:tcW w:w="9504" w:type="dxa"/>
            <w:gridSpan w:val="4"/>
            <w:tcBorders>
              <w:top w:val="single" w:sz="4" w:space="0" w:color="auto"/>
              <w:left w:val="single" w:sz="4" w:space="0" w:color="auto"/>
              <w:bottom w:val="single" w:sz="4" w:space="0" w:color="auto"/>
              <w:right w:val="single" w:sz="4" w:space="0" w:color="000000"/>
            </w:tcBorders>
            <w:shd w:val="clear" w:color="auto" w:fill="4F81BD" w:themeFill="accent1"/>
            <w:vAlign w:val="center"/>
            <w:hideMark/>
          </w:tcPr>
          <w:p w14:paraId="165C22A0" w14:textId="4B327DC8" w:rsidR="00217375" w:rsidRPr="00F11C50" w:rsidRDefault="00217375" w:rsidP="00CF21ED">
            <w:pPr>
              <w:widowControl/>
              <w:jc w:val="center"/>
              <w:rPr>
                <w:rFonts w:ascii="Arial" w:eastAsia="Times New Roman" w:hAnsi="Arial" w:cs="Arial"/>
                <w:b/>
                <w:bCs/>
                <w:color w:val="FFFFFF" w:themeColor="background1"/>
                <w:sz w:val="28"/>
                <w:szCs w:val="18"/>
              </w:rPr>
            </w:pPr>
            <w:r w:rsidRPr="00F11C50">
              <w:rPr>
                <w:rFonts w:ascii="Arial" w:eastAsia="Times New Roman" w:hAnsi="Arial" w:cs="Arial"/>
                <w:b/>
                <w:bCs/>
                <w:color w:val="FFFFFF" w:themeColor="background1"/>
                <w:sz w:val="28"/>
                <w:szCs w:val="18"/>
              </w:rPr>
              <w:t xml:space="preserve">Select/Immediate </w:t>
            </w:r>
            <w:r w:rsidR="00D26556" w:rsidRPr="00F11C50">
              <w:rPr>
                <w:rFonts w:ascii="Arial" w:eastAsia="Times New Roman" w:hAnsi="Arial" w:cs="Arial"/>
                <w:b/>
                <w:bCs/>
                <w:color w:val="FFFFFF" w:themeColor="background1"/>
                <w:sz w:val="28"/>
                <w:szCs w:val="18"/>
              </w:rPr>
              <w:t>2013 Pipeline</w:t>
            </w:r>
            <w:r w:rsidRPr="00F11C50">
              <w:rPr>
                <w:rFonts w:ascii="Arial" w:eastAsia="Times New Roman" w:hAnsi="Arial" w:cs="Arial"/>
                <w:b/>
                <w:bCs/>
                <w:color w:val="FFFFFF" w:themeColor="background1"/>
                <w:sz w:val="28"/>
                <w:szCs w:val="18"/>
              </w:rPr>
              <w:t xml:space="preserve"> Revenue</w:t>
            </w:r>
          </w:p>
        </w:tc>
      </w:tr>
      <w:tr w:rsidR="00196B0B" w:rsidRPr="00F11C50" w14:paraId="5CE26222" w14:textId="77777777" w:rsidTr="00750B18">
        <w:trPr>
          <w:trHeight w:val="43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EEDDE91" w14:textId="2AD94698" w:rsidR="00196B0B" w:rsidRPr="00BE3645" w:rsidRDefault="007C57D0" w:rsidP="00750B18">
            <w:pPr>
              <w:widowControl/>
              <w:rPr>
                <w:rFonts w:ascii="Arial" w:eastAsia="Times New Roman" w:hAnsi="Arial" w:cs="Arial"/>
                <w:sz w:val="18"/>
                <w:szCs w:val="18"/>
              </w:rPr>
            </w:pPr>
            <w:r w:rsidRPr="00BE3645">
              <w:rPr>
                <w:rFonts w:ascii="Arial" w:eastAsia="Times New Roman" w:hAnsi="Arial" w:cs="Arial"/>
                <w:sz w:val="18"/>
                <w:szCs w:val="18"/>
              </w:rPr>
              <w:t>Health plan</w:t>
            </w:r>
            <w:r w:rsidR="00194E87" w:rsidRPr="00BE3645">
              <w:rPr>
                <w:rFonts w:ascii="Arial" w:eastAsia="Times New Roman" w:hAnsi="Arial" w:cs="Arial"/>
                <w:sz w:val="18"/>
                <w:szCs w:val="18"/>
              </w:rPr>
              <w:t>—</w:t>
            </w:r>
            <w:r w:rsidR="00196B0B" w:rsidRPr="00BE3645">
              <w:rPr>
                <w:rFonts w:ascii="Arial" w:eastAsia="Times New Roman" w:hAnsi="Arial" w:cs="Arial"/>
                <w:sz w:val="18"/>
                <w:szCs w:val="18"/>
              </w:rPr>
              <w:t>4.3</w:t>
            </w:r>
            <w:r w:rsidR="00CD7838">
              <w:rPr>
                <w:rFonts w:ascii="Arial" w:eastAsia="Times New Roman" w:hAnsi="Arial" w:cs="Arial"/>
                <w:sz w:val="18"/>
                <w:szCs w:val="18"/>
              </w:rPr>
              <w:t>M members</w:t>
            </w:r>
          </w:p>
        </w:tc>
        <w:tc>
          <w:tcPr>
            <w:tcW w:w="2160" w:type="dxa"/>
            <w:tcBorders>
              <w:top w:val="nil"/>
              <w:left w:val="nil"/>
              <w:bottom w:val="single" w:sz="4" w:space="0" w:color="auto"/>
              <w:right w:val="single" w:sz="4" w:space="0" w:color="auto"/>
            </w:tcBorders>
            <w:shd w:val="clear" w:color="auto" w:fill="auto"/>
            <w:vAlign w:val="center"/>
            <w:hideMark/>
          </w:tcPr>
          <w:p w14:paraId="66804A79" w14:textId="77777777" w:rsidR="00196B0B" w:rsidRPr="00BE3645" w:rsidRDefault="00196B0B" w:rsidP="00750B18">
            <w:pPr>
              <w:widowControl/>
              <w:rPr>
                <w:rFonts w:ascii="Arial" w:eastAsia="Times New Roman" w:hAnsi="Arial" w:cs="Arial"/>
                <w:sz w:val="18"/>
                <w:szCs w:val="18"/>
              </w:rPr>
            </w:pPr>
            <w:r w:rsidRPr="00BE3645">
              <w:rPr>
                <w:rFonts w:ascii="Arial" w:eastAsia="Times New Roman" w:hAnsi="Arial" w:cs="Arial"/>
                <w:sz w:val="18"/>
                <w:szCs w:val="18"/>
              </w:rPr>
              <w:t>15 states - HCC Consulting</w:t>
            </w:r>
          </w:p>
        </w:tc>
        <w:tc>
          <w:tcPr>
            <w:tcW w:w="3600" w:type="dxa"/>
            <w:tcBorders>
              <w:top w:val="nil"/>
              <w:left w:val="nil"/>
              <w:bottom w:val="single" w:sz="4" w:space="0" w:color="auto"/>
              <w:right w:val="single" w:sz="4" w:space="0" w:color="auto"/>
            </w:tcBorders>
            <w:shd w:val="clear" w:color="auto" w:fill="auto"/>
            <w:vAlign w:val="center"/>
            <w:hideMark/>
          </w:tcPr>
          <w:p w14:paraId="62B5F014" w14:textId="77777777" w:rsidR="00196B0B" w:rsidRPr="00BE3645" w:rsidRDefault="00196B0B" w:rsidP="00750B18">
            <w:pPr>
              <w:widowControl/>
              <w:rPr>
                <w:rFonts w:ascii="Arial" w:eastAsia="Times New Roman" w:hAnsi="Arial" w:cs="Arial"/>
                <w:sz w:val="18"/>
                <w:szCs w:val="18"/>
              </w:rPr>
            </w:pPr>
            <w:r w:rsidRPr="00BE3645">
              <w:rPr>
                <w:rFonts w:ascii="Arial" w:eastAsia="Times New Roman" w:hAnsi="Arial" w:cs="Arial"/>
                <w:sz w:val="18"/>
                <w:szCs w:val="18"/>
              </w:rPr>
              <w:t>Signed renewed project contract 7/1/2013</w:t>
            </w:r>
          </w:p>
        </w:tc>
        <w:tc>
          <w:tcPr>
            <w:tcW w:w="1476" w:type="dxa"/>
            <w:tcBorders>
              <w:top w:val="nil"/>
              <w:left w:val="nil"/>
              <w:bottom w:val="single" w:sz="4" w:space="0" w:color="auto"/>
              <w:right w:val="single" w:sz="4" w:space="0" w:color="auto"/>
            </w:tcBorders>
            <w:shd w:val="clear" w:color="auto" w:fill="auto"/>
            <w:vAlign w:val="center"/>
            <w:hideMark/>
          </w:tcPr>
          <w:p w14:paraId="2DB03B5E" w14:textId="77777777" w:rsidR="00196B0B" w:rsidRPr="00BE3645" w:rsidRDefault="00196B0B" w:rsidP="00750B18">
            <w:pPr>
              <w:widowControl/>
              <w:rPr>
                <w:rFonts w:ascii="Arial" w:eastAsia="Times New Roman" w:hAnsi="Arial" w:cs="Arial"/>
                <w:sz w:val="18"/>
                <w:szCs w:val="18"/>
              </w:rPr>
            </w:pPr>
            <w:r w:rsidRPr="00BE3645">
              <w:rPr>
                <w:rFonts w:ascii="Arial" w:eastAsia="Times New Roman" w:hAnsi="Arial" w:cs="Arial"/>
                <w:sz w:val="18"/>
                <w:szCs w:val="18"/>
              </w:rPr>
              <w:t>$700K</w:t>
            </w:r>
          </w:p>
        </w:tc>
      </w:tr>
      <w:tr w:rsidR="00196B0B" w:rsidRPr="00F11C50" w14:paraId="5540B5A4" w14:textId="77777777" w:rsidTr="00750B18">
        <w:trPr>
          <w:trHeight w:val="43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3DB9C26" w14:textId="0449F0DF" w:rsidR="00196B0B" w:rsidRPr="00F11C50" w:rsidRDefault="00196B0B" w:rsidP="00CD7838">
            <w:pPr>
              <w:widowControl/>
              <w:rPr>
                <w:rFonts w:ascii="Arial" w:eastAsia="Times New Roman" w:hAnsi="Arial" w:cs="Arial"/>
                <w:sz w:val="18"/>
                <w:szCs w:val="18"/>
              </w:rPr>
            </w:pPr>
            <w:r w:rsidRPr="00F11C50">
              <w:rPr>
                <w:rFonts w:ascii="Arial" w:eastAsia="Times New Roman" w:hAnsi="Arial" w:cs="Arial"/>
                <w:sz w:val="18"/>
                <w:szCs w:val="18"/>
              </w:rPr>
              <w:t>Health Sys</w:t>
            </w:r>
            <w:r w:rsidR="00CD7838">
              <w:rPr>
                <w:rFonts w:ascii="Arial" w:eastAsia="Times New Roman" w:hAnsi="Arial" w:cs="Arial"/>
                <w:sz w:val="18"/>
                <w:szCs w:val="18"/>
              </w:rPr>
              <w:t>tem</w:t>
            </w:r>
          </w:p>
        </w:tc>
        <w:tc>
          <w:tcPr>
            <w:tcW w:w="2160" w:type="dxa"/>
            <w:tcBorders>
              <w:top w:val="nil"/>
              <w:left w:val="nil"/>
              <w:bottom w:val="single" w:sz="4" w:space="0" w:color="auto"/>
              <w:right w:val="single" w:sz="4" w:space="0" w:color="auto"/>
            </w:tcBorders>
            <w:shd w:val="clear" w:color="auto" w:fill="auto"/>
            <w:vAlign w:val="center"/>
            <w:hideMark/>
          </w:tcPr>
          <w:p w14:paraId="4B0249ED" w14:textId="77777777" w:rsidR="00196B0B" w:rsidRPr="00F11C50" w:rsidRDefault="00196B0B" w:rsidP="00750B18">
            <w:pPr>
              <w:widowControl/>
              <w:rPr>
                <w:rFonts w:ascii="Arial" w:eastAsia="Times New Roman" w:hAnsi="Arial" w:cs="Arial"/>
                <w:sz w:val="18"/>
                <w:szCs w:val="18"/>
              </w:rPr>
            </w:pPr>
            <w:r w:rsidRPr="00F11C50">
              <w:rPr>
                <w:rFonts w:ascii="Arial" w:eastAsia="Times New Roman" w:hAnsi="Arial" w:cs="Arial"/>
                <w:sz w:val="18"/>
                <w:szCs w:val="18"/>
              </w:rPr>
              <w:t>MA Coding Compliance audits</w:t>
            </w:r>
          </w:p>
        </w:tc>
        <w:tc>
          <w:tcPr>
            <w:tcW w:w="3600" w:type="dxa"/>
            <w:tcBorders>
              <w:top w:val="nil"/>
              <w:left w:val="nil"/>
              <w:bottom w:val="single" w:sz="4" w:space="0" w:color="auto"/>
              <w:right w:val="single" w:sz="4" w:space="0" w:color="auto"/>
            </w:tcBorders>
            <w:shd w:val="clear" w:color="auto" w:fill="auto"/>
            <w:vAlign w:val="center"/>
            <w:hideMark/>
          </w:tcPr>
          <w:p w14:paraId="31DAE722" w14:textId="77777777" w:rsidR="00196B0B" w:rsidRPr="00F11C50" w:rsidRDefault="00196B0B" w:rsidP="00750B18">
            <w:pPr>
              <w:widowControl/>
              <w:rPr>
                <w:rFonts w:ascii="Arial" w:eastAsia="Times New Roman" w:hAnsi="Arial" w:cs="Arial"/>
                <w:sz w:val="18"/>
                <w:szCs w:val="18"/>
              </w:rPr>
            </w:pPr>
            <w:r w:rsidRPr="00F11C50">
              <w:rPr>
                <w:rFonts w:ascii="Arial" w:eastAsia="Times New Roman" w:hAnsi="Arial" w:cs="Arial"/>
                <w:sz w:val="18"/>
                <w:szCs w:val="18"/>
              </w:rPr>
              <w:t>Yearly contract, renewed March 2013</w:t>
            </w:r>
          </w:p>
        </w:tc>
        <w:tc>
          <w:tcPr>
            <w:tcW w:w="1476" w:type="dxa"/>
            <w:tcBorders>
              <w:top w:val="nil"/>
              <w:left w:val="nil"/>
              <w:bottom w:val="single" w:sz="4" w:space="0" w:color="auto"/>
              <w:right w:val="single" w:sz="4" w:space="0" w:color="auto"/>
            </w:tcBorders>
            <w:shd w:val="clear" w:color="auto" w:fill="auto"/>
            <w:vAlign w:val="center"/>
            <w:hideMark/>
          </w:tcPr>
          <w:p w14:paraId="34B31531" w14:textId="77777777" w:rsidR="00196B0B" w:rsidRPr="00F11C50" w:rsidRDefault="00196B0B" w:rsidP="00750B18">
            <w:pPr>
              <w:widowControl/>
              <w:rPr>
                <w:rFonts w:ascii="Arial" w:eastAsia="Times New Roman" w:hAnsi="Arial" w:cs="Arial"/>
                <w:sz w:val="18"/>
                <w:szCs w:val="18"/>
              </w:rPr>
            </w:pPr>
            <w:r w:rsidRPr="00F11C50">
              <w:rPr>
                <w:rFonts w:ascii="Arial" w:eastAsia="Times New Roman" w:hAnsi="Arial" w:cs="Arial"/>
                <w:sz w:val="18"/>
                <w:szCs w:val="18"/>
              </w:rPr>
              <w:t>$48K/yr</w:t>
            </w:r>
          </w:p>
        </w:tc>
      </w:tr>
      <w:tr w:rsidR="00196B0B" w:rsidRPr="00F11C50" w14:paraId="39225E7D" w14:textId="77777777" w:rsidTr="00750B18">
        <w:trPr>
          <w:trHeight w:val="43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E85414D" w14:textId="06C3EF4F" w:rsidR="00196B0B" w:rsidRPr="00BE3645" w:rsidRDefault="00196B0B" w:rsidP="00CD7838">
            <w:pPr>
              <w:widowControl/>
              <w:rPr>
                <w:rFonts w:ascii="Arial" w:eastAsia="Times New Roman" w:hAnsi="Arial" w:cs="Arial"/>
                <w:sz w:val="18"/>
                <w:szCs w:val="18"/>
              </w:rPr>
            </w:pPr>
            <w:r w:rsidRPr="00BE3645">
              <w:rPr>
                <w:rFonts w:ascii="Arial" w:eastAsia="Times New Roman" w:hAnsi="Arial" w:cs="Arial"/>
                <w:sz w:val="18"/>
                <w:szCs w:val="18"/>
              </w:rPr>
              <w:t>Hospital</w:t>
            </w:r>
            <w:r w:rsidR="00500975" w:rsidRPr="00BE3645">
              <w:rPr>
                <w:rFonts w:ascii="Arial" w:eastAsia="Times New Roman" w:hAnsi="Arial" w:cs="Arial"/>
                <w:sz w:val="18"/>
                <w:szCs w:val="18"/>
              </w:rPr>
              <w:t xml:space="preserve"> </w:t>
            </w:r>
          </w:p>
        </w:tc>
        <w:tc>
          <w:tcPr>
            <w:tcW w:w="2160" w:type="dxa"/>
            <w:tcBorders>
              <w:top w:val="nil"/>
              <w:left w:val="nil"/>
              <w:bottom w:val="single" w:sz="4" w:space="0" w:color="auto"/>
              <w:right w:val="single" w:sz="4" w:space="0" w:color="auto"/>
            </w:tcBorders>
            <w:shd w:val="clear" w:color="auto" w:fill="auto"/>
            <w:vAlign w:val="center"/>
            <w:hideMark/>
          </w:tcPr>
          <w:p w14:paraId="4926EFF4" w14:textId="77777777" w:rsidR="00196B0B" w:rsidRPr="00BE3645" w:rsidRDefault="00196B0B" w:rsidP="00750B18">
            <w:pPr>
              <w:widowControl/>
              <w:rPr>
                <w:rFonts w:ascii="Arial" w:eastAsia="Times New Roman" w:hAnsi="Arial" w:cs="Arial"/>
                <w:sz w:val="18"/>
                <w:szCs w:val="18"/>
              </w:rPr>
            </w:pPr>
            <w:r w:rsidRPr="00BE3645">
              <w:rPr>
                <w:rFonts w:ascii="Arial" w:eastAsia="Times New Roman" w:hAnsi="Arial" w:cs="Arial"/>
                <w:sz w:val="18"/>
                <w:szCs w:val="18"/>
              </w:rPr>
              <w:t>NY Coding Compliance audits</w:t>
            </w:r>
          </w:p>
        </w:tc>
        <w:tc>
          <w:tcPr>
            <w:tcW w:w="3600" w:type="dxa"/>
            <w:tcBorders>
              <w:top w:val="nil"/>
              <w:left w:val="nil"/>
              <w:bottom w:val="single" w:sz="4" w:space="0" w:color="auto"/>
              <w:right w:val="single" w:sz="4" w:space="0" w:color="auto"/>
            </w:tcBorders>
            <w:shd w:val="clear" w:color="auto" w:fill="auto"/>
            <w:vAlign w:val="center"/>
            <w:hideMark/>
          </w:tcPr>
          <w:p w14:paraId="75D03A54" w14:textId="77777777" w:rsidR="00196B0B" w:rsidRPr="00BE3645" w:rsidRDefault="00196B0B" w:rsidP="00750B18">
            <w:pPr>
              <w:widowControl/>
              <w:rPr>
                <w:rFonts w:ascii="Arial" w:eastAsia="Times New Roman" w:hAnsi="Arial" w:cs="Arial"/>
                <w:sz w:val="18"/>
                <w:szCs w:val="18"/>
              </w:rPr>
            </w:pPr>
            <w:r w:rsidRPr="00BE3645">
              <w:rPr>
                <w:rFonts w:ascii="Arial" w:eastAsia="Times New Roman" w:hAnsi="Arial" w:cs="Arial"/>
                <w:sz w:val="18"/>
                <w:szCs w:val="18"/>
              </w:rPr>
              <w:t>Contract signed December 2012</w:t>
            </w:r>
          </w:p>
        </w:tc>
        <w:tc>
          <w:tcPr>
            <w:tcW w:w="1476" w:type="dxa"/>
            <w:tcBorders>
              <w:top w:val="nil"/>
              <w:left w:val="nil"/>
              <w:bottom w:val="single" w:sz="4" w:space="0" w:color="auto"/>
              <w:right w:val="single" w:sz="4" w:space="0" w:color="auto"/>
            </w:tcBorders>
            <w:shd w:val="clear" w:color="auto" w:fill="auto"/>
            <w:vAlign w:val="center"/>
            <w:hideMark/>
          </w:tcPr>
          <w:p w14:paraId="41F0420A" w14:textId="77777777" w:rsidR="00196B0B" w:rsidRPr="00BE3645" w:rsidRDefault="00196B0B" w:rsidP="00750B18">
            <w:pPr>
              <w:widowControl/>
              <w:rPr>
                <w:rFonts w:ascii="Arial" w:eastAsia="Times New Roman" w:hAnsi="Arial" w:cs="Arial"/>
                <w:sz w:val="18"/>
                <w:szCs w:val="18"/>
              </w:rPr>
            </w:pPr>
            <w:r w:rsidRPr="00BE3645">
              <w:rPr>
                <w:rFonts w:ascii="Arial" w:eastAsia="Times New Roman" w:hAnsi="Arial" w:cs="Arial"/>
                <w:sz w:val="18"/>
                <w:szCs w:val="18"/>
              </w:rPr>
              <w:t>$48K/yr</w:t>
            </w:r>
          </w:p>
        </w:tc>
      </w:tr>
      <w:tr w:rsidR="00196B0B" w:rsidRPr="00217375" w14:paraId="1CEEBCF0" w14:textId="77777777" w:rsidTr="00750B18">
        <w:trPr>
          <w:trHeight w:val="43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68FA79D" w14:textId="5877D8BC" w:rsidR="00196B0B" w:rsidRPr="00F11C50" w:rsidRDefault="00CD7838" w:rsidP="00750B18">
            <w:pPr>
              <w:widowControl/>
              <w:rPr>
                <w:rFonts w:ascii="Arial" w:eastAsia="Times New Roman" w:hAnsi="Arial" w:cs="Arial"/>
                <w:sz w:val="18"/>
                <w:szCs w:val="18"/>
              </w:rPr>
            </w:pPr>
            <w:r>
              <w:rPr>
                <w:rFonts w:ascii="Arial" w:eastAsia="Times New Roman" w:hAnsi="Arial" w:cs="Arial"/>
                <w:sz w:val="18"/>
                <w:szCs w:val="18"/>
              </w:rPr>
              <w:t>Health System</w:t>
            </w:r>
          </w:p>
        </w:tc>
        <w:tc>
          <w:tcPr>
            <w:tcW w:w="2160" w:type="dxa"/>
            <w:tcBorders>
              <w:top w:val="nil"/>
              <w:left w:val="nil"/>
              <w:bottom w:val="single" w:sz="4" w:space="0" w:color="auto"/>
              <w:right w:val="single" w:sz="4" w:space="0" w:color="auto"/>
            </w:tcBorders>
            <w:shd w:val="clear" w:color="auto" w:fill="auto"/>
            <w:vAlign w:val="center"/>
            <w:hideMark/>
          </w:tcPr>
          <w:p w14:paraId="001E39CF" w14:textId="77777777" w:rsidR="00196B0B" w:rsidRPr="00F11C50" w:rsidRDefault="00196B0B" w:rsidP="00750B18">
            <w:pPr>
              <w:widowControl/>
              <w:rPr>
                <w:rFonts w:ascii="Arial" w:eastAsia="Times New Roman" w:hAnsi="Arial" w:cs="Arial"/>
                <w:sz w:val="18"/>
                <w:szCs w:val="18"/>
              </w:rPr>
            </w:pPr>
            <w:r w:rsidRPr="00F11C50">
              <w:rPr>
                <w:rFonts w:ascii="Arial" w:eastAsia="Times New Roman" w:hAnsi="Arial" w:cs="Arial"/>
                <w:sz w:val="18"/>
                <w:szCs w:val="18"/>
              </w:rPr>
              <w:t>MA</w:t>
            </w:r>
          </w:p>
        </w:tc>
        <w:tc>
          <w:tcPr>
            <w:tcW w:w="3600" w:type="dxa"/>
            <w:tcBorders>
              <w:top w:val="nil"/>
              <w:left w:val="nil"/>
              <w:bottom w:val="single" w:sz="4" w:space="0" w:color="auto"/>
              <w:right w:val="single" w:sz="4" w:space="0" w:color="auto"/>
            </w:tcBorders>
            <w:shd w:val="clear" w:color="auto" w:fill="auto"/>
            <w:vAlign w:val="center"/>
            <w:hideMark/>
          </w:tcPr>
          <w:p w14:paraId="229C72C6" w14:textId="77777777" w:rsidR="00196B0B" w:rsidRPr="00F11C50" w:rsidRDefault="00196B0B" w:rsidP="00750B18">
            <w:pPr>
              <w:widowControl/>
              <w:rPr>
                <w:rFonts w:ascii="Arial" w:eastAsia="Times New Roman" w:hAnsi="Arial" w:cs="Arial"/>
                <w:sz w:val="18"/>
                <w:szCs w:val="18"/>
              </w:rPr>
            </w:pPr>
            <w:r w:rsidRPr="00F11C50">
              <w:rPr>
                <w:rFonts w:ascii="Arial" w:eastAsia="Times New Roman" w:hAnsi="Arial" w:cs="Arial"/>
                <w:sz w:val="18"/>
                <w:szCs w:val="18"/>
              </w:rPr>
              <w:t>Pending contract signature</w:t>
            </w:r>
          </w:p>
        </w:tc>
        <w:tc>
          <w:tcPr>
            <w:tcW w:w="1476" w:type="dxa"/>
            <w:tcBorders>
              <w:top w:val="nil"/>
              <w:left w:val="nil"/>
              <w:bottom w:val="single" w:sz="4" w:space="0" w:color="auto"/>
              <w:right w:val="single" w:sz="4" w:space="0" w:color="auto"/>
            </w:tcBorders>
            <w:shd w:val="clear" w:color="auto" w:fill="auto"/>
            <w:vAlign w:val="center"/>
            <w:hideMark/>
          </w:tcPr>
          <w:p w14:paraId="7F6691A7" w14:textId="14C51DA3" w:rsidR="00196B0B" w:rsidRPr="00217375" w:rsidRDefault="00C80A54" w:rsidP="00750B18">
            <w:pPr>
              <w:widowControl/>
              <w:rPr>
                <w:rFonts w:ascii="Arial" w:eastAsia="Times New Roman" w:hAnsi="Arial" w:cs="Arial"/>
                <w:sz w:val="18"/>
                <w:szCs w:val="18"/>
              </w:rPr>
            </w:pPr>
            <w:r w:rsidRPr="00F11C50">
              <w:rPr>
                <w:rFonts w:ascii="Arial" w:eastAsia="Times New Roman" w:hAnsi="Arial" w:cs="Arial"/>
                <w:sz w:val="18"/>
                <w:szCs w:val="18"/>
              </w:rPr>
              <w:t>$</w:t>
            </w:r>
            <w:r w:rsidR="00196B0B" w:rsidRPr="00F11C50">
              <w:rPr>
                <w:rFonts w:ascii="Arial" w:eastAsia="Times New Roman" w:hAnsi="Arial" w:cs="Arial"/>
                <w:sz w:val="18"/>
                <w:szCs w:val="18"/>
              </w:rPr>
              <w:t>350k</w:t>
            </w:r>
          </w:p>
        </w:tc>
      </w:tr>
      <w:tr w:rsidR="00196B0B" w:rsidRPr="00217375" w14:paraId="3338059B" w14:textId="77777777" w:rsidTr="00750B18">
        <w:trPr>
          <w:trHeight w:val="43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DD3140A" w14:textId="77777777" w:rsidR="00196B0B" w:rsidRPr="00217375" w:rsidRDefault="00196B0B" w:rsidP="00750B18">
            <w:pPr>
              <w:widowControl/>
              <w:rPr>
                <w:rFonts w:ascii="Arial" w:eastAsia="Times New Roman" w:hAnsi="Arial" w:cs="Arial"/>
                <w:sz w:val="18"/>
                <w:szCs w:val="18"/>
              </w:rPr>
            </w:pPr>
            <w:r w:rsidRPr="00217375">
              <w:rPr>
                <w:rFonts w:ascii="Arial" w:eastAsia="Times New Roman" w:hAnsi="Arial" w:cs="Arial"/>
                <w:sz w:val="18"/>
                <w:szCs w:val="18"/>
              </w:rPr>
              <w:t>Integrated Health Network</w:t>
            </w:r>
          </w:p>
        </w:tc>
        <w:tc>
          <w:tcPr>
            <w:tcW w:w="2160" w:type="dxa"/>
            <w:tcBorders>
              <w:top w:val="nil"/>
              <w:left w:val="nil"/>
              <w:bottom w:val="single" w:sz="4" w:space="0" w:color="auto"/>
              <w:right w:val="single" w:sz="4" w:space="0" w:color="auto"/>
            </w:tcBorders>
            <w:shd w:val="clear" w:color="auto" w:fill="auto"/>
            <w:vAlign w:val="center"/>
            <w:hideMark/>
          </w:tcPr>
          <w:p w14:paraId="75B476BB" w14:textId="77777777" w:rsidR="00196B0B" w:rsidRPr="00217375" w:rsidRDefault="00196B0B" w:rsidP="00750B18">
            <w:pPr>
              <w:widowControl/>
              <w:rPr>
                <w:rFonts w:ascii="Arial" w:eastAsia="Times New Roman" w:hAnsi="Arial" w:cs="Arial"/>
                <w:sz w:val="18"/>
                <w:szCs w:val="18"/>
              </w:rPr>
            </w:pPr>
            <w:r w:rsidRPr="00217375">
              <w:rPr>
                <w:rFonts w:ascii="Arial" w:eastAsia="Times New Roman" w:hAnsi="Arial" w:cs="Arial"/>
                <w:sz w:val="18"/>
                <w:szCs w:val="18"/>
              </w:rPr>
              <w:t>27 hospitals CODING SUPPORT</w:t>
            </w:r>
          </w:p>
        </w:tc>
        <w:tc>
          <w:tcPr>
            <w:tcW w:w="3600" w:type="dxa"/>
            <w:tcBorders>
              <w:top w:val="nil"/>
              <w:left w:val="nil"/>
              <w:bottom w:val="single" w:sz="4" w:space="0" w:color="auto"/>
              <w:right w:val="single" w:sz="4" w:space="0" w:color="auto"/>
            </w:tcBorders>
            <w:shd w:val="clear" w:color="auto" w:fill="auto"/>
            <w:vAlign w:val="center"/>
            <w:hideMark/>
          </w:tcPr>
          <w:p w14:paraId="273BDF7E" w14:textId="77777777" w:rsidR="00196B0B" w:rsidRPr="00217375" w:rsidRDefault="00196B0B" w:rsidP="00750B18">
            <w:pPr>
              <w:widowControl/>
              <w:rPr>
                <w:rFonts w:ascii="Arial" w:eastAsia="Times New Roman" w:hAnsi="Arial" w:cs="Arial"/>
                <w:sz w:val="18"/>
                <w:szCs w:val="18"/>
              </w:rPr>
            </w:pPr>
            <w:r w:rsidRPr="00217375">
              <w:rPr>
                <w:rFonts w:ascii="Arial" w:eastAsia="Times New Roman" w:hAnsi="Arial" w:cs="Arial"/>
                <w:sz w:val="18"/>
                <w:szCs w:val="18"/>
              </w:rPr>
              <w:t>Pending contract signature</w:t>
            </w:r>
          </w:p>
        </w:tc>
        <w:tc>
          <w:tcPr>
            <w:tcW w:w="1476" w:type="dxa"/>
            <w:tcBorders>
              <w:top w:val="nil"/>
              <w:left w:val="nil"/>
              <w:bottom w:val="single" w:sz="4" w:space="0" w:color="auto"/>
              <w:right w:val="single" w:sz="4" w:space="0" w:color="auto"/>
            </w:tcBorders>
            <w:shd w:val="clear" w:color="auto" w:fill="auto"/>
            <w:noWrap/>
            <w:vAlign w:val="center"/>
            <w:hideMark/>
          </w:tcPr>
          <w:p w14:paraId="0B5ABE02" w14:textId="690EBA19" w:rsidR="00196B0B" w:rsidRPr="00217375" w:rsidRDefault="00C80A54" w:rsidP="00750B18">
            <w:pPr>
              <w:widowControl/>
              <w:rPr>
                <w:rFonts w:ascii="Arial" w:eastAsia="Times New Roman" w:hAnsi="Arial" w:cs="Arial"/>
                <w:sz w:val="18"/>
                <w:szCs w:val="18"/>
              </w:rPr>
            </w:pPr>
            <w:r>
              <w:rPr>
                <w:rFonts w:ascii="Arial" w:eastAsia="Times New Roman" w:hAnsi="Arial" w:cs="Arial"/>
                <w:sz w:val="18"/>
                <w:szCs w:val="18"/>
              </w:rPr>
              <w:t>$</w:t>
            </w:r>
            <w:r w:rsidR="00196B0B" w:rsidRPr="00217375">
              <w:rPr>
                <w:rFonts w:ascii="Arial" w:eastAsia="Times New Roman" w:hAnsi="Arial" w:cs="Arial"/>
                <w:sz w:val="18"/>
                <w:szCs w:val="18"/>
              </w:rPr>
              <w:t>500k-1M</w:t>
            </w:r>
          </w:p>
        </w:tc>
      </w:tr>
    </w:tbl>
    <w:p w14:paraId="3BBC070F" w14:textId="77777777" w:rsidR="00050BEA" w:rsidRDefault="00050BEA" w:rsidP="00050BEA">
      <w:pPr>
        <w:pStyle w:val="Heading2"/>
      </w:pPr>
      <w:bookmarkStart w:id="15" w:name="_Toc361330834"/>
      <w:bookmarkStart w:id="16" w:name="_Toc362293309"/>
      <w:r>
        <w:rPr>
          <w:spacing w:val="1"/>
        </w:rPr>
        <w:t>S</w:t>
      </w:r>
      <w:r>
        <w:t>A</w:t>
      </w:r>
      <w:r>
        <w:rPr>
          <w:spacing w:val="-3"/>
        </w:rPr>
        <w:t>L</w:t>
      </w:r>
      <w:r>
        <w:t>ES</w:t>
      </w:r>
      <w:r>
        <w:rPr>
          <w:spacing w:val="-16"/>
        </w:rPr>
        <w:t xml:space="preserve"> </w:t>
      </w:r>
      <w:r>
        <w:t>A</w:t>
      </w:r>
      <w:r>
        <w:rPr>
          <w:spacing w:val="-1"/>
        </w:rPr>
        <w:t>N</w:t>
      </w:r>
      <w:r>
        <w:t>D</w:t>
      </w:r>
      <w:r>
        <w:rPr>
          <w:spacing w:val="-16"/>
        </w:rPr>
        <w:t xml:space="preserve"> </w:t>
      </w:r>
      <w:r>
        <w:rPr>
          <w:spacing w:val="-2"/>
        </w:rPr>
        <w:t>M</w:t>
      </w:r>
      <w:r>
        <w:t>ARKE</w:t>
      </w:r>
      <w:r>
        <w:rPr>
          <w:spacing w:val="-3"/>
        </w:rPr>
        <w:t>T</w:t>
      </w:r>
      <w:r>
        <w:rPr>
          <w:spacing w:val="2"/>
        </w:rPr>
        <w:t>I</w:t>
      </w:r>
      <w:r>
        <w:rPr>
          <w:spacing w:val="-1"/>
        </w:rPr>
        <w:t>N</w:t>
      </w:r>
      <w:r>
        <w:t>G</w:t>
      </w:r>
      <w:bookmarkEnd w:id="15"/>
      <w:bookmarkEnd w:id="16"/>
    </w:p>
    <w:p w14:paraId="641670EA" w14:textId="77777777" w:rsidR="00B15442" w:rsidRDefault="00B15442" w:rsidP="00BE3645">
      <w:pPr>
        <w:pStyle w:val="BodyText"/>
      </w:pPr>
    </w:p>
    <w:p w14:paraId="4BF6A377" w14:textId="68CFE46E" w:rsidR="00B15442" w:rsidRPr="001E2C2B" w:rsidRDefault="00272403" w:rsidP="00D82D41">
      <w:pPr>
        <w:pStyle w:val="BodyText"/>
        <w:spacing w:line="250" w:lineRule="auto"/>
        <w:ind w:left="180" w:right="157"/>
        <w:jc w:val="both"/>
      </w:pPr>
      <w:r>
        <w:t>R&amp;C</w:t>
      </w:r>
      <w:r w:rsidR="00B15442" w:rsidRPr="001E2C2B">
        <w:t xml:space="preserve">’s accelerated (but steady) growth is primarily attributed to expanded relationships with existing clients (same-store sales). As a result of quality deliverables, value-added services (e.g. education, action plans) and relationship building, clients (new and existing) </w:t>
      </w:r>
      <w:r w:rsidR="00D82D41" w:rsidRPr="001E2C2B">
        <w:t>request</w:t>
      </w:r>
      <w:r w:rsidR="00B15442" w:rsidRPr="001E2C2B">
        <w:t xml:space="preserve"> additional services. </w:t>
      </w:r>
      <w:r>
        <w:t>R&amp;C</w:t>
      </w:r>
      <w:r w:rsidR="00B15442" w:rsidRPr="001E2C2B">
        <w:t xml:space="preserve"> clients </w:t>
      </w:r>
      <w:r w:rsidR="00D82D41" w:rsidRPr="001E2C2B">
        <w:t xml:space="preserve">look to </w:t>
      </w:r>
      <w:r>
        <w:t>R&amp;C</w:t>
      </w:r>
      <w:r w:rsidR="00D82D41" w:rsidRPr="001E2C2B">
        <w:t xml:space="preserve"> as</w:t>
      </w:r>
      <w:r w:rsidR="00B15442" w:rsidRPr="001E2C2B">
        <w:t xml:space="preserve"> their trusted advisors, and as such, </w:t>
      </w:r>
      <w:r>
        <w:t>R&amp;C</w:t>
      </w:r>
      <w:r w:rsidR="00B15442" w:rsidRPr="001E2C2B">
        <w:t xml:space="preserve"> become</w:t>
      </w:r>
      <w:r w:rsidR="00D82D41" w:rsidRPr="001E2C2B">
        <w:t xml:space="preserve">s an extension </w:t>
      </w:r>
      <w:r w:rsidR="00B15442" w:rsidRPr="001E2C2B">
        <w:t xml:space="preserve">of </w:t>
      </w:r>
      <w:r w:rsidR="00D82D41" w:rsidRPr="001E2C2B">
        <w:t>the client’s</w:t>
      </w:r>
      <w:r w:rsidR="00B15442" w:rsidRPr="001E2C2B">
        <w:t xml:space="preserve"> coding and billin</w:t>
      </w:r>
      <w:r w:rsidR="00D82D41" w:rsidRPr="001E2C2B">
        <w:t>g compliance/revenue cycle team</w:t>
      </w:r>
      <w:r w:rsidR="00B15442" w:rsidRPr="001E2C2B">
        <w:t>.</w:t>
      </w:r>
    </w:p>
    <w:p w14:paraId="37679AA0" w14:textId="77777777" w:rsidR="00050BEA" w:rsidRDefault="00050BEA" w:rsidP="00050BEA">
      <w:pPr>
        <w:spacing w:before="7" w:line="130" w:lineRule="exact"/>
        <w:ind w:left="180"/>
        <w:rPr>
          <w:sz w:val="13"/>
          <w:szCs w:val="13"/>
        </w:rPr>
      </w:pPr>
    </w:p>
    <w:p w14:paraId="54F6DFCE" w14:textId="34B1501B" w:rsidR="007C57D0" w:rsidRDefault="00272403" w:rsidP="00050BEA">
      <w:pPr>
        <w:pStyle w:val="BodyText"/>
        <w:spacing w:line="250" w:lineRule="auto"/>
        <w:ind w:left="180" w:right="157"/>
        <w:jc w:val="both"/>
        <w:rPr>
          <w:spacing w:val="5"/>
        </w:rPr>
      </w:pPr>
      <w:r>
        <w:rPr>
          <w:spacing w:val="5"/>
        </w:rPr>
        <w:t>R&amp;C</w:t>
      </w:r>
      <w:r w:rsidR="00050BEA">
        <w:rPr>
          <w:spacing w:val="5"/>
        </w:rPr>
        <w:t xml:space="preserve"> utilizes many different forms of marketing in order to draw in customers, including: building on the founders</w:t>
      </w:r>
      <w:r w:rsidR="001E697D">
        <w:rPr>
          <w:spacing w:val="5"/>
        </w:rPr>
        <w:t>’</w:t>
      </w:r>
      <w:r w:rsidR="00050BEA">
        <w:rPr>
          <w:spacing w:val="5"/>
        </w:rPr>
        <w:t xml:space="preserve"> deep industry relationships, client referrals, same store sales, public speaking engagements, publications, </w:t>
      </w:r>
      <w:r w:rsidR="001E697D">
        <w:rPr>
          <w:spacing w:val="5"/>
        </w:rPr>
        <w:t>tradeshows, and cold call sales (only one sales person employed).</w:t>
      </w:r>
      <w:r w:rsidR="00050BEA">
        <w:rPr>
          <w:spacing w:val="5"/>
        </w:rPr>
        <w:t xml:space="preserve"> These efforts have proven successful as the company has achieved </w:t>
      </w:r>
      <w:r w:rsidR="00050BEA" w:rsidRPr="00CD7838">
        <w:rPr>
          <w:spacing w:val="5"/>
        </w:rPr>
        <w:t>steady grow</w:t>
      </w:r>
      <w:r w:rsidR="00CD7838" w:rsidRPr="00CD7838">
        <w:rPr>
          <w:spacing w:val="5"/>
        </w:rPr>
        <w:t>th</w:t>
      </w:r>
      <w:r w:rsidR="00050BEA">
        <w:rPr>
          <w:spacing w:val="5"/>
        </w:rPr>
        <w:t xml:space="preserve"> and high profit margins. </w:t>
      </w:r>
      <w:r w:rsidR="007C57D0">
        <w:rPr>
          <w:spacing w:val="5"/>
        </w:rPr>
        <w:t>Management ha</w:t>
      </w:r>
      <w:r w:rsidR="001E697D">
        <w:rPr>
          <w:spacing w:val="5"/>
        </w:rPr>
        <w:t>s identified the following near-</w:t>
      </w:r>
      <w:r w:rsidR="007C57D0">
        <w:rPr>
          <w:spacing w:val="5"/>
        </w:rPr>
        <w:t>term opportunities:</w:t>
      </w:r>
    </w:p>
    <w:p w14:paraId="70AE08A0" w14:textId="43DBE400" w:rsidR="00992F59" w:rsidRDefault="00992F59" w:rsidP="00050BEA">
      <w:pPr>
        <w:pStyle w:val="BodyText"/>
        <w:spacing w:line="250" w:lineRule="auto"/>
        <w:ind w:left="180" w:right="157"/>
        <w:jc w:val="both"/>
        <w:rPr>
          <w:spacing w:val="5"/>
        </w:rPr>
      </w:pPr>
      <w:r>
        <w:rPr>
          <w:noProof/>
        </w:rPr>
        <w:drawing>
          <wp:anchor distT="0" distB="0" distL="114300" distR="114300" simplePos="0" relativeHeight="251654144" behindDoc="1" locked="0" layoutInCell="1" allowOverlap="1" wp14:anchorId="3893290C" wp14:editId="6802D0BE">
            <wp:simplePos x="0" y="0"/>
            <wp:positionH relativeFrom="column">
              <wp:posOffset>1104900</wp:posOffset>
            </wp:positionH>
            <wp:positionV relativeFrom="paragraph">
              <wp:posOffset>254000</wp:posOffset>
            </wp:positionV>
            <wp:extent cx="3543300" cy="1714500"/>
            <wp:effectExtent l="38100" t="0" r="19050" b="0"/>
            <wp:wrapTopAndBottom/>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560711AD" w14:textId="77777777" w:rsidR="00992F59" w:rsidRDefault="00992F59" w:rsidP="00BE3645">
      <w:pPr>
        <w:pStyle w:val="BodyText"/>
      </w:pPr>
      <w:bookmarkStart w:id="17" w:name="_TOC_250007"/>
    </w:p>
    <w:p w14:paraId="6E1AF600" w14:textId="77777777" w:rsidR="00992F59" w:rsidRDefault="00992F59" w:rsidP="00BE3645">
      <w:pPr>
        <w:pStyle w:val="BodyText"/>
      </w:pPr>
    </w:p>
    <w:p w14:paraId="5A615998" w14:textId="2ED3D4EB" w:rsidR="00803C1E" w:rsidRPr="009F4E2B" w:rsidRDefault="009D009B" w:rsidP="00992F59">
      <w:pPr>
        <w:pStyle w:val="Heading2"/>
        <w:ind w:left="0"/>
        <w:rPr>
          <w:spacing w:val="-24"/>
        </w:rPr>
      </w:pPr>
      <w:bookmarkStart w:id="18" w:name="_Toc362293310"/>
      <w:r>
        <w:rPr>
          <w:spacing w:val="-2"/>
        </w:rPr>
        <w:t>M</w:t>
      </w:r>
      <w:r>
        <w:t>A</w:t>
      </w:r>
      <w:r>
        <w:rPr>
          <w:spacing w:val="-1"/>
        </w:rPr>
        <w:t>N</w:t>
      </w:r>
      <w:r>
        <w:t>A</w:t>
      </w:r>
      <w:r>
        <w:rPr>
          <w:spacing w:val="-1"/>
        </w:rPr>
        <w:t>G</w:t>
      </w:r>
      <w:r>
        <w:t>E</w:t>
      </w:r>
      <w:r>
        <w:rPr>
          <w:spacing w:val="-2"/>
        </w:rPr>
        <w:t>M</w:t>
      </w:r>
      <w:r>
        <w:t>E</w:t>
      </w:r>
      <w:r>
        <w:rPr>
          <w:spacing w:val="-1"/>
        </w:rPr>
        <w:t>N</w:t>
      </w:r>
      <w:r>
        <w:t>T</w:t>
      </w:r>
      <w:r>
        <w:rPr>
          <w:spacing w:val="-24"/>
        </w:rPr>
        <w:t xml:space="preserve"> </w:t>
      </w:r>
      <w:r>
        <w:t>A</w:t>
      </w:r>
      <w:r>
        <w:rPr>
          <w:spacing w:val="-1"/>
        </w:rPr>
        <w:t>N</w:t>
      </w:r>
      <w:r>
        <w:t>D</w:t>
      </w:r>
      <w:r>
        <w:rPr>
          <w:spacing w:val="-21"/>
        </w:rPr>
        <w:t xml:space="preserve"> </w:t>
      </w:r>
      <w:r>
        <w:t>E</w:t>
      </w:r>
      <w:r>
        <w:rPr>
          <w:spacing w:val="-2"/>
        </w:rPr>
        <w:t>M</w:t>
      </w:r>
      <w:r>
        <w:rPr>
          <w:spacing w:val="-3"/>
        </w:rPr>
        <w:t>PL</w:t>
      </w:r>
      <w:r>
        <w:rPr>
          <w:spacing w:val="-1"/>
        </w:rPr>
        <w:t>O</w:t>
      </w:r>
      <w:r>
        <w:rPr>
          <w:spacing w:val="7"/>
        </w:rPr>
        <w:t>Y</w:t>
      </w:r>
      <w:r>
        <w:t>EES</w:t>
      </w:r>
      <w:bookmarkEnd w:id="17"/>
      <w:bookmarkEnd w:id="18"/>
    </w:p>
    <w:p w14:paraId="63B6F83B" w14:textId="19F7DFDC" w:rsidR="00803C1E" w:rsidRDefault="00803C1E">
      <w:pPr>
        <w:spacing w:before="6" w:line="140" w:lineRule="exact"/>
        <w:rPr>
          <w:sz w:val="14"/>
          <w:szCs w:val="14"/>
        </w:rPr>
      </w:pPr>
    </w:p>
    <w:p w14:paraId="7D5DCB5E" w14:textId="1F79BE2C" w:rsidR="00803C1E" w:rsidRDefault="009D009B">
      <w:pPr>
        <w:ind w:left="159" w:right="6825"/>
        <w:jc w:val="both"/>
        <w:rPr>
          <w:rFonts w:ascii="Times New Roman" w:eastAsia="Times New Roman" w:hAnsi="Times New Roman" w:cs="Times New Roman"/>
          <w:sz w:val="24"/>
          <w:szCs w:val="24"/>
        </w:rPr>
      </w:pPr>
      <w:r>
        <w:rPr>
          <w:rFonts w:ascii="Times New Roman" w:eastAsia="Times New Roman" w:hAnsi="Times New Roman" w:cs="Times New Roman"/>
          <w:b/>
          <w:bCs/>
          <w:i/>
          <w:spacing w:val="-3"/>
          <w:sz w:val="24"/>
          <w:szCs w:val="24"/>
        </w:rPr>
        <w:t>L</w:t>
      </w:r>
      <w:r>
        <w:rPr>
          <w:rFonts w:ascii="Times New Roman" w:eastAsia="Times New Roman" w:hAnsi="Times New Roman" w:cs="Times New Roman"/>
          <w:b/>
          <w:bCs/>
          <w:i/>
          <w:spacing w:val="5"/>
          <w:sz w:val="24"/>
          <w:szCs w:val="24"/>
        </w:rPr>
        <w:t>abo</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9"/>
          <w:sz w:val="24"/>
          <w:szCs w:val="24"/>
        </w:rPr>
        <w:t xml:space="preserve"> </w:t>
      </w:r>
      <w:r>
        <w:rPr>
          <w:rFonts w:ascii="Times New Roman" w:eastAsia="Times New Roman" w:hAnsi="Times New Roman" w:cs="Times New Roman"/>
          <w:b/>
          <w:bCs/>
          <w:i/>
          <w:spacing w:val="5"/>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pacing w:val="3"/>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5"/>
          <w:sz w:val="24"/>
          <w:szCs w:val="24"/>
        </w:rPr>
        <w:t>a</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6"/>
          <w:sz w:val="24"/>
          <w:szCs w:val="24"/>
        </w:rPr>
        <w:t xml:space="preserve"> </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5"/>
          <w:sz w:val="24"/>
          <w:szCs w:val="24"/>
        </w:rPr>
        <w:t>a</w:t>
      </w:r>
      <w:r>
        <w:rPr>
          <w:rFonts w:ascii="Times New Roman" w:eastAsia="Times New Roman" w:hAnsi="Times New Roman" w:cs="Times New Roman"/>
          <w:b/>
          <w:bCs/>
          <w:i/>
          <w:sz w:val="24"/>
          <w:szCs w:val="24"/>
        </w:rPr>
        <w:t>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z w:val="24"/>
          <w:szCs w:val="24"/>
        </w:rPr>
        <w:t>s</w:t>
      </w:r>
    </w:p>
    <w:p w14:paraId="124FD07C" w14:textId="027985E3" w:rsidR="00803C1E" w:rsidRDefault="00803C1E">
      <w:pPr>
        <w:spacing w:before="7" w:line="130" w:lineRule="exact"/>
        <w:rPr>
          <w:sz w:val="13"/>
          <w:szCs w:val="13"/>
        </w:rPr>
      </w:pPr>
    </w:p>
    <w:p w14:paraId="1AFDD7ED" w14:textId="70C59A90" w:rsidR="00803C1E" w:rsidRDefault="00EA29FE">
      <w:pPr>
        <w:pStyle w:val="BodyText"/>
        <w:spacing w:line="250" w:lineRule="auto"/>
        <w:ind w:right="159"/>
        <w:jc w:val="both"/>
        <w:rPr>
          <w:spacing w:val="-1"/>
        </w:rPr>
      </w:pPr>
      <w:r>
        <w:rPr>
          <w:spacing w:val="-1"/>
        </w:rPr>
        <w:t xml:space="preserve">In addition to the two officers, </w:t>
      </w:r>
      <w:r w:rsidR="00901014">
        <w:rPr>
          <w:spacing w:val="-1"/>
        </w:rPr>
        <w:t>Sandy</w:t>
      </w:r>
      <w:r>
        <w:rPr>
          <w:spacing w:val="-1"/>
        </w:rPr>
        <w:t xml:space="preserve"> and </w:t>
      </w:r>
      <w:r w:rsidR="00901014">
        <w:rPr>
          <w:spacing w:val="-1"/>
        </w:rPr>
        <w:t>Tim</w:t>
      </w:r>
      <w:r w:rsidR="00272403">
        <w:rPr>
          <w:spacing w:val="-1"/>
        </w:rPr>
        <w:t xml:space="preserve"> Walker</w:t>
      </w:r>
      <w:r>
        <w:rPr>
          <w:spacing w:val="-1"/>
        </w:rPr>
        <w:t xml:space="preserve">, </w:t>
      </w:r>
      <w:r w:rsidR="00272403">
        <w:rPr>
          <w:spacing w:val="-1"/>
        </w:rPr>
        <w:t>R&amp;C</w:t>
      </w:r>
      <w:r>
        <w:rPr>
          <w:spacing w:val="-1"/>
        </w:rPr>
        <w:t xml:space="preserve"> employs 11</w:t>
      </w:r>
      <w:r w:rsidR="006D0A0D">
        <w:rPr>
          <w:spacing w:val="-1"/>
        </w:rPr>
        <w:t xml:space="preserve"> full-time </w:t>
      </w:r>
      <w:r>
        <w:rPr>
          <w:spacing w:val="-1"/>
        </w:rPr>
        <w:t xml:space="preserve">staff </w:t>
      </w:r>
      <w:r w:rsidR="001E697D">
        <w:rPr>
          <w:spacing w:val="-1"/>
        </w:rPr>
        <w:t xml:space="preserve">members </w:t>
      </w:r>
      <w:r>
        <w:rPr>
          <w:spacing w:val="-1"/>
        </w:rPr>
        <w:t>and contracts with an additional 32</w:t>
      </w:r>
      <w:r w:rsidR="006D0A0D">
        <w:rPr>
          <w:spacing w:val="-1"/>
        </w:rPr>
        <w:t xml:space="preserve"> independent contractors</w:t>
      </w:r>
      <w:r w:rsidR="00240B6B">
        <w:rPr>
          <w:spacing w:val="-1"/>
        </w:rPr>
        <w:t xml:space="preserve"> as auditors and IT personnel</w:t>
      </w:r>
      <w:r w:rsidR="006D0A0D">
        <w:rPr>
          <w:spacing w:val="-1"/>
        </w:rPr>
        <w:t xml:space="preserve">. Every employee and contractor </w:t>
      </w:r>
      <w:r w:rsidR="005C009D">
        <w:rPr>
          <w:spacing w:val="-1"/>
        </w:rPr>
        <w:t xml:space="preserve">is </w:t>
      </w:r>
      <w:r w:rsidR="007E3032">
        <w:rPr>
          <w:spacing w:val="-1"/>
        </w:rPr>
        <w:t xml:space="preserve">under </w:t>
      </w:r>
      <w:r w:rsidR="00FA5EBC">
        <w:rPr>
          <w:spacing w:val="-1"/>
        </w:rPr>
        <w:t>a</w:t>
      </w:r>
      <w:r w:rsidR="005C009D">
        <w:rPr>
          <w:spacing w:val="-1"/>
        </w:rPr>
        <w:t xml:space="preserve"> </w:t>
      </w:r>
      <w:r w:rsidR="007E3032">
        <w:rPr>
          <w:spacing w:val="-1"/>
        </w:rPr>
        <w:t>non-compete agreement</w:t>
      </w:r>
      <w:r w:rsidR="006D0A0D">
        <w:rPr>
          <w:spacing w:val="-1"/>
        </w:rPr>
        <w:t xml:space="preserve">. </w:t>
      </w:r>
    </w:p>
    <w:p w14:paraId="09065641" w14:textId="77777777" w:rsidR="007B16D0" w:rsidRDefault="007B16D0">
      <w:pPr>
        <w:pStyle w:val="BodyText"/>
        <w:spacing w:line="250" w:lineRule="auto"/>
        <w:ind w:right="159"/>
        <w:jc w:val="both"/>
        <w:rPr>
          <w:spacing w:val="-1"/>
        </w:rPr>
      </w:pPr>
    </w:p>
    <w:p w14:paraId="08B3C93A" w14:textId="77777777" w:rsidR="007B16D0" w:rsidRDefault="007B16D0">
      <w:pPr>
        <w:pStyle w:val="BodyText"/>
        <w:spacing w:line="250" w:lineRule="auto"/>
        <w:ind w:right="159"/>
        <w:jc w:val="both"/>
        <w:rPr>
          <w:spacing w:val="-1"/>
        </w:rPr>
      </w:pPr>
    </w:p>
    <w:tbl>
      <w:tblPr>
        <w:tblW w:w="10253" w:type="dxa"/>
        <w:tblLook w:val="04A0" w:firstRow="1" w:lastRow="0" w:firstColumn="1" w:lastColumn="0" w:noHBand="0" w:noVBand="1"/>
      </w:tblPr>
      <w:tblGrid>
        <w:gridCol w:w="2010"/>
        <w:gridCol w:w="905"/>
        <w:gridCol w:w="1545"/>
        <w:gridCol w:w="5793"/>
      </w:tblGrid>
      <w:tr w:rsidR="00B4358B" w:rsidRPr="00B4358B" w14:paraId="4A3A067A" w14:textId="77777777" w:rsidTr="00D3245B">
        <w:trPr>
          <w:trHeight w:val="560"/>
        </w:trPr>
        <w:tc>
          <w:tcPr>
            <w:tcW w:w="10253"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12B03B4" w14:textId="0FBABBDD" w:rsidR="00B4358B" w:rsidRPr="00B4358B" w:rsidRDefault="00B4358B" w:rsidP="00B4358B">
            <w:pPr>
              <w:widowControl/>
              <w:jc w:val="center"/>
              <w:rPr>
                <w:rFonts w:ascii="Arial" w:eastAsia="Times New Roman" w:hAnsi="Arial" w:cs="Arial"/>
                <w:b/>
                <w:bCs/>
                <w:color w:val="FFFFFF" w:themeColor="background1"/>
                <w:sz w:val="28"/>
              </w:rPr>
            </w:pPr>
            <w:r>
              <w:rPr>
                <w:rFonts w:ascii="Arial" w:eastAsia="Times New Roman" w:hAnsi="Arial" w:cs="Arial"/>
                <w:b/>
                <w:bCs/>
                <w:color w:val="FFFFFF" w:themeColor="background1"/>
                <w:sz w:val="28"/>
              </w:rPr>
              <w:t>Employees</w:t>
            </w:r>
            <w:r w:rsidR="00B32325">
              <w:rPr>
                <w:rFonts w:ascii="Arial" w:eastAsia="Times New Roman" w:hAnsi="Arial" w:cs="Arial"/>
                <w:b/>
                <w:bCs/>
                <w:color w:val="FFFFFF" w:themeColor="background1"/>
                <w:sz w:val="28"/>
              </w:rPr>
              <w:t xml:space="preserve"> (11)</w:t>
            </w:r>
            <w:r>
              <w:rPr>
                <w:rFonts w:ascii="Arial" w:eastAsia="Times New Roman" w:hAnsi="Arial" w:cs="Arial"/>
                <w:b/>
                <w:bCs/>
                <w:color w:val="FFFFFF" w:themeColor="background1"/>
                <w:sz w:val="28"/>
              </w:rPr>
              <w:t xml:space="preserve"> and </w:t>
            </w:r>
            <w:r w:rsidRPr="00194E87">
              <w:rPr>
                <w:rFonts w:ascii="Arial" w:eastAsia="Times New Roman" w:hAnsi="Arial" w:cs="Arial"/>
                <w:b/>
                <w:bCs/>
                <w:color w:val="FFFFFF" w:themeColor="background1"/>
                <w:sz w:val="28"/>
              </w:rPr>
              <w:t>Officers</w:t>
            </w:r>
            <w:r w:rsidR="00B32325" w:rsidRPr="00194E87">
              <w:rPr>
                <w:rFonts w:ascii="Arial" w:eastAsia="Times New Roman" w:hAnsi="Arial" w:cs="Arial"/>
                <w:b/>
                <w:bCs/>
                <w:color w:val="FFFFFF" w:themeColor="background1"/>
                <w:sz w:val="28"/>
              </w:rPr>
              <w:t xml:space="preserve"> (2)</w:t>
            </w:r>
          </w:p>
        </w:tc>
      </w:tr>
      <w:tr w:rsidR="00B4358B" w:rsidRPr="007B16D0" w14:paraId="3D44E5BD"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04C90E" w14:textId="6A8E4141"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President</w:t>
            </w:r>
            <w:r>
              <w:rPr>
                <w:rFonts w:ascii="Calibri" w:eastAsia="Times New Roman" w:hAnsi="Calibri" w:cs="Times New Roman"/>
                <w:color w:val="000000"/>
                <w:sz w:val="24"/>
              </w:rPr>
              <w:t xml:space="preserve"> (Owner)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36A1DBFA" w14:textId="56219AFF" w:rsidR="00B4358B" w:rsidRPr="00B964D7" w:rsidRDefault="00D3245B" w:rsidP="00D3245B">
            <w:pPr>
              <w:widowControl/>
              <w:rPr>
                <w:rFonts w:ascii="Calibri" w:eastAsia="Times New Roman" w:hAnsi="Calibri" w:cs="Times New Roman"/>
                <w:color w:val="000000"/>
                <w:sz w:val="24"/>
              </w:rPr>
            </w:pPr>
            <w:r>
              <w:rPr>
                <w:rFonts w:ascii="Calibri" w:eastAsia="Times New Roman" w:hAnsi="Calibri" w:cs="Times New Roman"/>
                <w:color w:val="000000"/>
                <w:sz w:val="24"/>
              </w:rPr>
              <w:t>Innovation, leadership, development, administration</w:t>
            </w:r>
          </w:p>
        </w:tc>
      </w:tr>
      <w:tr w:rsidR="00B4358B" w:rsidRPr="007B16D0" w14:paraId="5E64B287"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16458C"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VP</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16770B51" w14:textId="2E2A521A" w:rsidR="00B4358B" w:rsidRPr="00B964D7" w:rsidRDefault="00D3245B" w:rsidP="007D7EAE">
            <w:pPr>
              <w:widowControl/>
              <w:rPr>
                <w:rFonts w:ascii="Calibri" w:eastAsia="Times New Roman" w:hAnsi="Calibri" w:cs="Times New Roman"/>
                <w:color w:val="000000"/>
                <w:sz w:val="24"/>
              </w:rPr>
            </w:pPr>
            <w:r>
              <w:rPr>
                <w:rFonts w:ascii="Calibri" w:eastAsia="Times New Roman" w:hAnsi="Calibri" w:cs="Times New Roman"/>
                <w:color w:val="000000"/>
                <w:sz w:val="24"/>
              </w:rPr>
              <w:t>O</w:t>
            </w:r>
            <w:r w:rsidR="00B4358B" w:rsidRPr="00B964D7">
              <w:rPr>
                <w:rFonts w:ascii="Calibri" w:eastAsia="Times New Roman" w:hAnsi="Calibri" w:cs="Times New Roman"/>
                <w:color w:val="000000"/>
                <w:sz w:val="24"/>
              </w:rPr>
              <w:t>perations, staff</w:t>
            </w:r>
            <w:r w:rsidR="007D7EAE">
              <w:rPr>
                <w:rFonts w:ascii="Calibri" w:eastAsia="Times New Roman" w:hAnsi="Calibri" w:cs="Times New Roman"/>
                <w:color w:val="000000"/>
                <w:sz w:val="24"/>
              </w:rPr>
              <w:t>,</w:t>
            </w:r>
            <w:r w:rsidR="00B4358B" w:rsidRPr="00B964D7">
              <w:rPr>
                <w:rFonts w:ascii="Calibri" w:eastAsia="Times New Roman" w:hAnsi="Calibri" w:cs="Times New Roman"/>
                <w:color w:val="000000"/>
                <w:sz w:val="24"/>
              </w:rPr>
              <w:t xml:space="preserve"> project</w:t>
            </w:r>
            <w:r w:rsidR="007D7EAE">
              <w:rPr>
                <w:rFonts w:ascii="Calibri" w:eastAsia="Times New Roman" w:hAnsi="Calibri" w:cs="Times New Roman"/>
                <w:color w:val="000000"/>
                <w:sz w:val="24"/>
              </w:rPr>
              <w:t>s,</w:t>
            </w:r>
            <w:r w:rsidR="00B4358B" w:rsidRPr="00B964D7">
              <w:rPr>
                <w:rFonts w:ascii="Calibri" w:eastAsia="Times New Roman" w:hAnsi="Calibri" w:cs="Times New Roman"/>
                <w:color w:val="000000"/>
                <w:sz w:val="24"/>
              </w:rPr>
              <w:t xml:space="preserve"> client</w:t>
            </w:r>
            <w:r w:rsidR="007D7EAE">
              <w:rPr>
                <w:rFonts w:ascii="Calibri" w:eastAsia="Times New Roman" w:hAnsi="Calibri" w:cs="Times New Roman"/>
                <w:color w:val="000000"/>
                <w:sz w:val="24"/>
              </w:rPr>
              <w:t>s;</w:t>
            </w:r>
            <w:r w:rsidR="00B4358B" w:rsidRPr="00B964D7">
              <w:rPr>
                <w:rFonts w:ascii="Calibri" w:eastAsia="Times New Roman" w:hAnsi="Calibri" w:cs="Times New Roman"/>
                <w:color w:val="000000"/>
                <w:sz w:val="24"/>
              </w:rPr>
              <w:t xml:space="preserve"> auditing, training</w:t>
            </w:r>
          </w:p>
        </w:tc>
      </w:tr>
      <w:tr w:rsidR="00B4358B" w:rsidRPr="007B16D0" w14:paraId="1E7130DC"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51A0DF1"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Manager, Audit Services</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7395ACA4" w14:textId="69530F22" w:rsidR="00B4358B" w:rsidRPr="00B964D7" w:rsidRDefault="00D3245B" w:rsidP="00D3245B">
            <w:pPr>
              <w:widowControl/>
              <w:rPr>
                <w:rFonts w:ascii="Calibri" w:eastAsia="Times New Roman" w:hAnsi="Calibri" w:cs="Times New Roman"/>
                <w:color w:val="000000"/>
                <w:sz w:val="24"/>
              </w:rPr>
            </w:pPr>
            <w:r>
              <w:rPr>
                <w:rFonts w:ascii="Calibri" w:eastAsia="Times New Roman" w:hAnsi="Calibri" w:cs="Times New Roman"/>
                <w:color w:val="000000"/>
                <w:sz w:val="24"/>
              </w:rPr>
              <w:t>Au</w:t>
            </w:r>
            <w:r w:rsidR="00B4358B" w:rsidRPr="00B964D7">
              <w:rPr>
                <w:rFonts w:ascii="Calibri" w:eastAsia="Times New Roman" w:hAnsi="Calibri" w:cs="Times New Roman"/>
                <w:color w:val="000000"/>
                <w:sz w:val="24"/>
              </w:rPr>
              <w:t>dit</w:t>
            </w:r>
            <w:r>
              <w:rPr>
                <w:rFonts w:ascii="Calibri" w:eastAsia="Times New Roman" w:hAnsi="Calibri" w:cs="Times New Roman"/>
                <w:color w:val="000000"/>
                <w:sz w:val="24"/>
              </w:rPr>
              <w:t xml:space="preserve"> management</w:t>
            </w:r>
            <w:r w:rsidR="00B4358B" w:rsidRPr="00B964D7">
              <w:rPr>
                <w:rFonts w:ascii="Calibri" w:eastAsia="Times New Roman" w:hAnsi="Calibri" w:cs="Times New Roman"/>
                <w:color w:val="000000"/>
                <w:sz w:val="24"/>
              </w:rPr>
              <w:t>, workflow, staffing, client liaison, training, reporting</w:t>
            </w:r>
          </w:p>
        </w:tc>
      </w:tr>
      <w:tr w:rsidR="00B4358B" w:rsidRPr="007B16D0" w14:paraId="01DD2559"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977BE4"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Lead Auditor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7078A055" w14:textId="61141BA2" w:rsidR="00B4358B" w:rsidRPr="00B964D7" w:rsidRDefault="007D7EAE" w:rsidP="007B16D0">
            <w:pPr>
              <w:widowControl/>
              <w:rPr>
                <w:rFonts w:ascii="Calibri" w:eastAsia="Times New Roman" w:hAnsi="Calibri" w:cs="Times New Roman"/>
                <w:color w:val="000000"/>
                <w:sz w:val="24"/>
              </w:rPr>
            </w:pPr>
            <w:r>
              <w:rPr>
                <w:rFonts w:ascii="Calibri" w:eastAsia="Times New Roman" w:hAnsi="Calibri" w:cs="Times New Roman"/>
                <w:color w:val="000000"/>
                <w:sz w:val="24"/>
              </w:rPr>
              <w:t>Inpatient/o</w:t>
            </w:r>
            <w:r w:rsidR="00B4358B" w:rsidRPr="00B964D7">
              <w:rPr>
                <w:rFonts w:ascii="Calibri" w:eastAsia="Times New Roman" w:hAnsi="Calibri" w:cs="Times New Roman"/>
                <w:color w:val="000000"/>
                <w:sz w:val="24"/>
              </w:rPr>
              <w:t>utpatient auditing, training, client liaison, I-10 auditing/training</w:t>
            </w:r>
          </w:p>
        </w:tc>
      </w:tr>
      <w:tr w:rsidR="00B4358B" w:rsidRPr="007B16D0" w14:paraId="246D65B5"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EFBD1B"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Lead Outpatient Auditor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33368775" w14:textId="58C841D2" w:rsidR="00B4358B" w:rsidRPr="00B964D7" w:rsidRDefault="007D7EAE" w:rsidP="007D7EAE">
            <w:pPr>
              <w:widowControl/>
              <w:rPr>
                <w:rFonts w:ascii="Calibri" w:eastAsia="Times New Roman" w:hAnsi="Calibri" w:cs="Times New Roman"/>
                <w:color w:val="000000"/>
                <w:sz w:val="24"/>
              </w:rPr>
            </w:pPr>
            <w:r>
              <w:rPr>
                <w:rFonts w:ascii="Calibri" w:eastAsia="Times New Roman" w:hAnsi="Calibri" w:cs="Times New Roman"/>
                <w:color w:val="000000"/>
                <w:sz w:val="24"/>
              </w:rPr>
              <w:t>Outpatient auditing, t</w:t>
            </w:r>
            <w:r w:rsidR="00B4358B" w:rsidRPr="00B964D7">
              <w:rPr>
                <w:rFonts w:ascii="Calibri" w:eastAsia="Times New Roman" w:hAnsi="Calibri" w:cs="Times New Roman"/>
                <w:color w:val="000000"/>
                <w:sz w:val="24"/>
              </w:rPr>
              <w:t>rain</w:t>
            </w:r>
            <w:r>
              <w:rPr>
                <w:rFonts w:ascii="Calibri" w:eastAsia="Times New Roman" w:hAnsi="Calibri" w:cs="Times New Roman"/>
                <w:color w:val="000000"/>
                <w:sz w:val="24"/>
              </w:rPr>
              <w:t>ing</w:t>
            </w:r>
            <w:r w:rsidR="00B4358B" w:rsidRPr="00B964D7">
              <w:rPr>
                <w:rFonts w:ascii="Calibri" w:eastAsia="Times New Roman" w:hAnsi="Calibri" w:cs="Times New Roman"/>
                <w:color w:val="000000"/>
                <w:sz w:val="24"/>
              </w:rPr>
              <w:t>, I-10 auditing/training</w:t>
            </w:r>
          </w:p>
        </w:tc>
      </w:tr>
      <w:tr w:rsidR="00B4358B" w:rsidRPr="007B16D0" w14:paraId="268E4268"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B2CACD"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Auditor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4C1AD5AA" w14:textId="7F206273" w:rsidR="00B4358B" w:rsidRPr="00B964D7" w:rsidRDefault="00B4358B" w:rsidP="007D7EAE">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 xml:space="preserve">Outpatient </w:t>
            </w:r>
            <w:r w:rsidR="007D7EAE">
              <w:rPr>
                <w:rFonts w:ascii="Calibri" w:eastAsia="Times New Roman" w:hAnsi="Calibri" w:cs="Times New Roman"/>
                <w:color w:val="000000"/>
                <w:sz w:val="24"/>
              </w:rPr>
              <w:t>a</w:t>
            </w:r>
            <w:r w:rsidRPr="00B964D7">
              <w:rPr>
                <w:rFonts w:ascii="Calibri" w:eastAsia="Times New Roman" w:hAnsi="Calibri" w:cs="Times New Roman"/>
                <w:color w:val="000000"/>
                <w:sz w:val="24"/>
              </w:rPr>
              <w:t>udit</w:t>
            </w:r>
            <w:r w:rsidR="007D7EAE">
              <w:rPr>
                <w:rFonts w:ascii="Calibri" w:eastAsia="Times New Roman" w:hAnsi="Calibri" w:cs="Times New Roman"/>
                <w:color w:val="000000"/>
                <w:sz w:val="24"/>
              </w:rPr>
              <w:t>ing</w:t>
            </w:r>
            <w:r w:rsidRPr="00B964D7">
              <w:rPr>
                <w:rFonts w:ascii="Calibri" w:eastAsia="Times New Roman" w:hAnsi="Calibri" w:cs="Times New Roman"/>
                <w:color w:val="000000"/>
                <w:sz w:val="24"/>
              </w:rPr>
              <w:t xml:space="preserve">, </w:t>
            </w:r>
            <w:r w:rsidR="007D7EAE">
              <w:rPr>
                <w:rFonts w:ascii="Calibri" w:eastAsia="Times New Roman" w:hAnsi="Calibri" w:cs="Times New Roman"/>
                <w:color w:val="000000"/>
                <w:sz w:val="24"/>
              </w:rPr>
              <w:t>database quality control, r</w:t>
            </w:r>
            <w:r w:rsidRPr="00B964D7">
              <w:rPr>
                <w:rFonts w:ascii="Calibri" w:eastAsia="Times New Roman" w:hAnsi="Calibri" w:cs="Times New Roman"/>
                <w:color w:val="000000"/>
                <w:sz w:val="24"/>
              </w:rPr>
              <w:t>eport writing</w:t>
            </w:r>
          </w:p>
        </w:tc>
      </w:tr>
      <w:tr w:rsidR="00B4358B" w:rsidRPr="007B16D0" w14:paraId="757FA26B"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A9DE18"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Auditor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50B9FE55" w14:textId="095298C8"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 xml:space="preserve">Inpatient </w:t>
            </w:r>
            <w:r w:rsidR="007D7EAE">
              <w:rPr>
                <w:rFonts w:ascii="Calibri" w:eastAsia="Times New Roman" w:hAnsi="Calibri" w:cs="Times New Roman"/>
                <w:color w:val="000000"/>
                <w:sz w:val="24"/>
              </w:rPr>
              <w:t>auditing, t</w:t>
            </w:r>
            <w:r w:rsidR="007D7EAE" w:rsidRPr="00B964D7">
              <w:rPr>
                <w:rFonts w:ascii="Calibri" w:eastAsia="Times New Roman" w:hAnsi="Calibri" w:cs="Times New Roman"/>
                <w:color w:val="000000"/>
                <w:sz w:val="24"/>
              </w:rPr>
              <w:t>rain</w:t>
            </w:r>
            <w:r w:rsidR="007D7EAE">
              <w:rPr>
                <w:rFonts w:ascii="Calibri" w:eastAsia="Times New Roman" w:hAnsi="Calibri" w:cs="Times New Roman"/>
                <w:color w:val="000000"/>
                <w:sz w:val="24"/>
              </w:rPr>
              <w:t>ing</w:t>
            </w:r>
          </w:p>
        </w:tc>
      </w:tr>
      <w:tr w:rsidR="00B4358B" w:rsidRPr="007B16D0" w14:paraId="7C728774"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9D7173"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Auditor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4815FBE1" w14:textId="459A8513" w:rsidR="00B4358B" w:rsidRPr="00B964D7" w:rsidRDefault="00B4358B" w:rsidP="007D7EAE">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 xml:space="preserve">Inpatient </w:t>
            </w:r>
            <w:r w:rsidR="007D7EAE">
              <w:rPr>
                <w:rFonts w:ascii="Calibri" w:eastAsia="Times New Roman" w:hAnsi="Calibri" w:cs="Times New Roman"/>
                <w:color w:val="000000"/>
                <w:sz w:val="24"/>
              </w:rPr>
              <w:t>auditing</w:t>
            </w:r>
            <w:r w:rsidRPr="00B964D7">
              <w:rPr>
                <w:rFonts w:ascii="Calibri" w:eastAsia="Times New Roman" w:hAnsi="Calibri" w:cs="Times New Roman"/>
                <w:color w:val="000000"/>
                <w:sz w:val="24"/>
              </w:rPr>
              <w:t xml:space="preserve">, </w:t>
            </w:r>
            <w:r w:rsidR="007D7EAE">
              <w:rPr>
                <w:rFonts w:ascii="Calibri" w:eastAsia="Times New Roman" w:hAnsi="Calibri" w:cs="Times New Roman"/>
                <w:color w:val="000000"/>
                <w:sz w:val="24"/>
              </w:rPr>
              <w:t>i</w:t>
            </w:r>
            <w:r w:rsidRPr="00B964D7">
              <w:rPr>
                <w:rFonts w:ascii="Calibri" w:eastAsia="Times New Roman" w:hAnsi="Calibri" w:cs="Times New Roman"/>
                <w:color w:val="000000"/>
                <w:sz w:val="24"/>
              </w:rPr>
              <w:t xml:space="preserve">npatient </w:t>
            </w:r>
            <w:r w:rsidR="007D7EAE">
              <w:rPr>
                <w:rFonts w:ascii="Calibri" w:eastAsia="Times New Roman" w:hAnsi="Calibri" w:cs="Times New Roman"/>
                <w:color w:val="000000"/>
                <w:sz w:val="24"/>
              </w:rPr>
              <w:t>coding s</w:t>
            </w:r>
            <w:r w:rsidRPr="00B964D7">
              <w:rPr>
                <w:rFonts w:ascii="Calibri" w:eastAsia="Times New Roman" w:hAnsi="Calibri" w:cs="Times New Roman"/>
                <w:color w:val="000000"/>
                <w:sz w:val="24"/>
              </w:rPr>
              <w:t>upport</w:t>
            </w:r>
          </w:p>
        </w:tc>
      </w:tr>
      <w:tr w:rsidR="00B4358B" w:rsidRPr="007B16D0" w14:paraId="22199D12"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4131FE"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Auditor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4A27CA85" w14:textId="3C9B015D"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 xml:space="preserve">Inpatient </w:t>
            </w:r>
            <w:r w:rsidR="007D7EAE">
              <w:rPr>
                <w:rFonts w:ascii="Calibri" w:eastAsia="Times New Roman" w:hAnsi="Calibri" w:cs="Times New Roman"/>
                <w:color w:val="000000"/>
                <w:sz w:val="24"/>
              </w:rPr>
              <w:t>auditing</w:t>
            </w:r>
          </w:p>
        </w:tc>
      </w:tr>
      <w:tr w:rsidR="00B4358B" w:rsidRPr="007B16D0" w14:paraId="587B47EA"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E5BD18"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Auditor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2A93FA24" w14:textId="6816FCC4"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 xml:space="preserve">Inpatient </w:t>
            </w:r>
            <w:r w:rsidR="007D7EAE">
              <w:rPr>
                <w:rFonts w:ascii="Calibri" w:eastAsia="Times New Roman" w:hAnsi="Calibri" w:cs="Times New Roman"/>
                <w:color w:val="000000"/>
                <w:sz w:val="24"/>
              </w:rPr>
              <w:t>auditing</w:t>
            </w:r>
            <w:r w:rsidRPr="00B964D7">
              <w:rPr>
                <w:rFonts w:ascii="Calibri" w:eastAsia="Times New Roman" w:hAnsi="Calibri" w:cs="Times New Roman"/>
                <w:color w:val="000000"/>
                <w:sz w:val="24"/>
              </w:rPr>
              <w:t xml:space="preserve">, </w:t>
            </w:r>
            <w:r w:rsidR="007D7EAE">
              <w:rPr>
                <w:rFonts w:ascii="Calibri" w:eastAsia="Times New Roman" w:hAnsi="Calibri" w:cs="Times New Roman"/>
                <w:color w:val="000000"/>
                <w:sz w:val="24"/>
              </w:rPr>
              <w:t>t</w:t>
            </w:r>
            <w:r w:rsidR="007D7EAE" w:rsidRPr="00B964D7">
              <w:rPr>
                <w:rFonts w:ascii="Calibri" w:eastAsia="Times New Roman" w:hAnsi="Calibri" w:cs="Times New Roman"/>
                <w:color w:val="000000"/>
                <w:sz w:val="24"/>
              </w:rPr>
              <w:t>rain</w:t>
            </w:r>
            <w:r w:rsidR="007D7EAE">
              <w:rPr>
                <w:rFonts w:ascii="Calibri" w:eastAsia="Times New Roman" w:hAnsi="Calibri" w:cs="Times New Roman"/>
                <w:color w:val="000000"/>
                <w:sz w:val="24"/>
              </w:rPr>
              <w:t>ing</w:t>
            </w:r>
            <w:r w:rsidRPr="00B964D7">
              <w:rPr>
                <w:rFonts w:ascii="Calibri" w:eastAsia="Times New Roman" w:hAnsi="Calibri" w:cs="Times New Roman"/>
                <w:color w:val="000000"/>
                <w:sz w:val="24"/>
              </w:rPr>
              <w:t>, I-10 auditing/training</w:t>
            </w:r>
          </w:p>
        </w:tc>
      </w:tr>
      <w:tr w:rsidR="00B4358B" w:rsidRPr="007B16D0" w14:paraId="75C84D81"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7E20E0"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Sales &amp; Recruiting Manager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74BFEC1E" w14:textId="7509E114" w:rsidR="00B4358B" w:rsidRPr="00B964D7" w:rsidRDefault="00D3245B" w:rsidP="001E697D">
            <w:pPr>
              <w:widowControl/>
              <w:rPr>
                <w:rFonts w:ascii="Calibri" w:eastAsia="Times New Roman" w:hAnsi="Calibri" w:cs="Times New Roman"/>
                <w:color w:val="000000"/>
                <w:sz w:val="24"/>
              </w:rPr>
            </w:pPr>
            <w:r>
              <w:rPr>
                <w:rFonts w:ascii="Calibri" w:eastAsia="Times New Roman" w:hAnsi="Calibri" w:cs="Times New Roman"/>
                <w:color w:val="000000"/>
                <w:sz w:val="24"/>
              </w:rPr>
              <w:t>S</w:t>
            </w:r>
            <w:r w:rsidR="00B4358B" w:rsidRPr="00B964D7">
              <w:rPr>
                <w:rFonts w:ascii="Calibri" w:eastAsia="Times New Roman" w:hAnsi="Calibri" w:cs="Times New Roman"/>
                <w:color w:val="000000"/>
                <w:sz w:val="24"/>
              </w:rPr>
              <w:t xml:space="preserve">ales, </w:t>
            </w:r>
            <w:r w:rsidR="007D7EAE">
              <w:rPr>
                <w:rFonts w:ascii="Calibri" w:eastAsia="Times New Roman" w:hAnsi="Calibri" w:cs="Times New Roman"/>
                <w:color w:val="000000"/>
                <w:sz w:val="24"/>
              </w:rPr>
              <w:t>r</w:t>
            </w:r>
            <w:r w:rsidR="00B4358B" w:rsidRPr="00B964D7">
              <w:rPr>
                <w:rFonts w:ascii="Calibri" w:eastAsia="Times New Roman" w:hAnsi="Calibri" w:cs="Times New Roman"/>
                <w:color w:val="000000"/>
                <w:sz w:val="24"/>
              </w:rPr>
              <w:t>ecruiting, database management</w:t>
            </w:r>
            <w:r w:rsidR="001E697D">
              <w:rPr>
                <w:rFonts w:ascii="Calibri" w:eastAsia="Times New Roman" w:hAnsi="Calibri" w:cs="Times New Roman"/>
                <w:color w:val="000000"/>
                <w:sz w:val="24"/>
              </w:rPr>
              <w:t xml:space="preserve"> assistance</w:t>
            </w:r>
          </w:p>
        </w:tc>
      </w:tr>
      <w:tr w:rsidR="00B4358B" w:rsidRPr="007B16D0" w14:paraId="2D748031"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89F670" w14:textId="77777777"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Manager, HCC Services</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3ABFED1F" w14:textId="0AE8544A"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HCC audits and projects, workflow, staffing, client liaison, training, reporting</w:t>
            </w:r>
          </w:p>
        </w:tc>
      </w:tr>
      <w:tr w:rsidR="00B4358B" w:rsidRPr="007B16D0" w14:paraId="6ABF9D22" w14:textId="77777777" w:rsidTr="00D3245B">
        <w:trPr>
          <w:trHeight w:val="360"/>
        </w:trPr>
        <w:tc>
          <w:tcPr>
            <w:tcW w:w="29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EF6E916" w14:textId="6E6A4562" w:rsidR="00B4358B" w:rsidRPr="00B964D7" w:rsidRDefault="00B4358B"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Secretary</w:t>
            </w:r>
            <w:r>
              <w:rPr>
                <w:rFonts w:ascii="Calibri" w:eastAsia="Times New Roman" w:hAnsi="Calibri" w:cs="Times New Roman"/>
                <w:color w:val="000000"/>
                <w:sz w:val="24"/>
              </w:rPr>
              <w:t xml:space="preserve"> (Owner)</w:t>
            </w:r>
          </w:p>
        </w:tc>
        <w:tc>
          <w:tcPr>
            <w:tcW w:w="7338" w:type="dxa"/>
            <w:gridSpan w:val="2"/>
            <w:tcBorders>
              <w:top w:val="single" w:sz="4" w:space="0" w:color="auto"/>
              <w:left w:val="nil"/>
              <w:bottom w:val="single" w:sz="4" w:space="0" w:color="auto"/>
              <w:right w:val="single" w:sz="4" w:space="0" w:color="auto"/>
            </w:tcBorders>
            <w:shd w:val="clear" w:color="auto" w:fill="auto"/>
            <w:vAlign w:val="bottom"/>
            <w:hideMark/>
          </w:tcPr>
          <w:p w14:paraId="0158B901" w14:textId="0F70ACDD" w:rsidR="00B4358B" w:rsidRPr="00B964D7" w:rsidRDefault="00B4358B" w:rsidP="00F64FDF">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 xml:space="preserve">Financials, </w:t>
            </w:r>
            <w:r w:rsidR="007D7EAE">
              <w:rPr>
                <w:rFonts w:ascii="Calibri" w:eastAsia="Times New Roman" w:hAnsi="Calibri" w:cs="Times New Roman"/>
                <w:color w:val="000000"/>
                <w:sz w:val="24"/>
              </w:rPr>
              <w:t>p</w:t>
            </w:r>
            <w:r w:rsidR="00F64FDF">
              <w:rPr>
                <w:rFonts w:ascii="Calibri" w:eastAsia="Times New Roman" w:hAnsi="Calibri" w:cs="Times New Roman"/>
                <w:color w:val="000000"/>
                <w:sz w:val="24"/>
              </w:rPr>
              <w:t>ayroll, HR</w:t>
            </w:r>
          </w:p>
        </w:tc>
      </w:tr>
      <w:tr w:rsidR="00B4358B" w:rsidRPr="00B4358B" w14:paraId="1582D725" w14:textId="77777777" w:rsidTr="00D3245B">
        <w:trPr>
          <w:trHeight w:val="840"/>
        </w:trPr>
        <w:tc>
          <w:tcPr>
            <w:tcW w:w="10253"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EB044F9" w14:textId="32FC7EB5" w:rsidR="00B4358B" w:rsidRPr="00B4358B" w:rsidRDefault="00B4358B" w:rsidP="00192D5A">
            <w:pPr>
              <w:widowControl/>
              <w:jc w:val="center"/>
              <w:rPr>
                <w:rFonts w:ascii="Arial" w:eastAsia="Times New Roman" w:hAnsi="Arial" w:cs="Arial"/>
                <w:b/>
                <w:bCs/>
                <w:color w:val="FFFFFF" w:themeColor="background1"/>
                <w:sz w:val="28"/>
              </w:rPr>
            </w:pPr>
            <w:r w:rsidRPr="00B4358B">
              <w:rPr>
                <w:rFonts w:ascii="Arial" w:eastAsia="Times New Roman" w:hAnsi="Arial" w:cs="Arial"/>
                <w:b/>
                <w:bCs/>
                <w:color w:val="FFFFFF" w:themeColor="background1"/>
                <w:sz w:val="28"/>
              </w:rPr>
              <w:t>Independent Contractors</w:t>
            </w:r>
            <w:r w:rsidR="007D7EAE">
              <w:rPr>
                <w:rFonts w:ascii="Arial" w:eastAsia="Times New Roman" w:hAnsi="Arial" w:cs="Arial"/>
                <w:b/>
                <w:bCs/>
                <w:color w:val="FFFFFF" w:themeColor="background1"/>
                <w:sz w:val="28"/>
              </w:rPr>
              <w:t xml:space="preserve"> (</w:t>
            </w:r>
            <w:r w:rsidR="00192D5A">
              <w:rPr>
                <w:rFonts w:ascii="Arial" w:eastAsia="Times New Roman" w:hAnsi="Arial" w:cs="Arial"/>
                <w:b/>
                <w:bCs/>
                <w:color w:val="FFFFFF" w:themeColor="background1"/>
                <w:sz w:val="28"/>
              </w:rPr>
              <w:t>32)</w:t>
            </w:r>
          </w:p>
        </w:tc>
      </w:tr>
      <w:tr w:rsidR="007B16D0" w:rsidRPr="007B16D0" w14:paraId="5B9C829C" w14:textId="77777777" w:rsidTr="00D3245B">
        <w:trPr>
          <w:trHeight w:val="360"/>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46F0C" w14:textId="77777777" w:rsidR="007B16D0" w:rsidRPr="00192D5A" w:rsidRDefault="007B16D0" w:rsidP="007B16D0">
            <w:pPr>
              <w:widowControl/>
              <w:rPr>
                <w:rFonts w:ascii="Calibri" w:eastAsia="Times New Roman" w:hAnsi="Calibri" w:cs="Times New Roman"/>
                <w:bCs/>
                <w:color w:val="000000"/>
                <w:sz w:val="24"/>
              </w:rPr>
            </w:pPr>
            <w:r w:rsidRPr="00192D5A">
              <w:rPr>
                <w:rFonts w:ascii="Calibri" w:eastAsia="Times New Roman" w:hAnsi="Calibri" w:cs="Times New Roman"/>
                <w:bCs/>
                <w:color w:val="000000"/>
                <w:sz w:val="24"/>
              </w:rPr>
              <w:t>23</w:t>
            </w:r>
          </w:p>
        </w:tc>
        <w:tc>
          <w:tcPr>
            <w:tcW w:w="2450" w:type="dxa"/>
            <w:gridSpan w:val="2"/>
            <w:tcBorders>
              <w:top w:val="single" w:sz="4" w:space="0" w:color="auto"/>
              <w:left w:val="nil"/>
              <w:bottom w:val="single" w:sz="4" w:space="0" w:color="auto"/>
              <w:right w:val="single" w:sz="4" w:space="0" w:color="auto"/>
            </w:tcBorders>
            <w:shd w:val="clear" w:color="auto" w:fill="auto"/>
            <w:vAlign w:val="bottom"/>
            <w:hideMark/>
          </w:tcPr>
          <w:p w14:paraId="0EA4F994" w14:textId="77777777" w:rsidR="007B16D0" w:rsidRPr="00B964D7" w:rsidRDefault="007B16D0"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HCC Auditor/Coders</w:t>
            </w:r>
          </w:p>
        </w:tc>
        <w:tc>
          <w:tcPr>
            <w:tcW w:w="5793" w:type="dxa"/>
            <w:tcBorders>
              <w:top w:val="single" w:sz="4" w:space="0" w:color="auto"/>
              <w:left w:val="nil"/>
              <w:bottom w:val="single" w:sz="4" w:space="0" w:color="auto"/>
              <w:right w:val="single" w:sz="4" w:space="0" w:color="auto"/>
            </w:tcBorders>
            <w:shd w:val="clear" w:color="auto" w:fill="auto"/>
            <w:vAlign w:val="bottom"/>
            <w:hideMark/>
          </w:tcPr>
          <w:p w14:paraId="6A074A8D" w14:textId="28DB9DD7" w:rsidR="007B16D0" w:rsidRPr="00B964D7" w:rsidRDefault="007D7EAE" w:rsidP="007B16D0">
            <w:pPr>
              <w:widowControl/>
              <w:rPr>
                <w:rFonts w:ascii="Calibri" w:eastAsia="Times New Roman" w:hAnsi="Calibri" w:cs="Times New Roman"/>
                <w:color w:val="000000"/>
                <w:sz w:val="24"/>
              </w:rPr>
            </w:pPr>
            <w:r>
              <w:rPr>
                <w:rFonts w:ascii="Calibri" w:eastAsia="Times New Roman" w:hAnsi="Calibri" w:cs="Times New Roman"/>
                <w:color w:val="000000"/>
                <w:sz w:val="24"/>
              </w:rPr>
              <w:t>HCC coding and a</w:t>
            </w:r>
            <w:r w:rsidR="007B16D0" w:rsidRPr="00B964D7">
              <w:rPr>
                <w:rFonts w:ascii="Calibri" w:eastAsia="Times New Roman" w:hAnsi="Calibri" w:cs="Times New Roman"/>
                <w:color w:val="000000"/>
                <w:sz w:val="24"/>
              </w:rPr>
              <w:t>uditing projects (all remote)</w:t>
            </w:r>
          </w:p>
        </w:tc>
      </w:tr>
      <w:tr w:rsidR="007B16D0" w:rsidRPr="007B16D0" w14:paraId="1F9A027D" w14:textId="77777777" w:rsidTr="00D3245B">
        <w:trPr>
          <w:trHeight w:val="360"/>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B7B2F" w14:textId="77777777" w:rsidR="007B16D0" w:rsidRPr="00192D5A" w:rsidRDefault="007B16D0" w:rsidP="007B16D0">
            <w:pPr>
              <w:widowControl/>
              <w:rPr>
                <w:rFonts w:ascii="Calibri" w:eastAsia="Times New Roman" w:hAnsi="Calibri" w:cs="Times New Roman"/>
                <w:bCs/>
                <w:color w:val="000000"/>
                <w:sz w:val="24"/>
              </w:rPr>
            </w:pPr>
            <w:r w:rsidRPr="00192D5A">
              <w:rPr>
                <w:rFonts w:ascii="Calibri" w:eastAsia="Times New Roman" w:hAnsi="Calibri" w:cs="Times New Roman"/>
                <w:bCs/>
                <w:color w:val="000000"/>
                <w:sz w:val="24"/>
              </w:rPr>
              <w:t>6</w:t>
            </w:r>
          </w:p>
        </w:tc>
        <w:tc>
          <w:tcPr>
            <w:tcW w:w="2450" w:type="dxa"/>
            <w:gridSpan w:val="2"/>
            <w:tcBorders>
              <w:top w:val="single" w:sz="4" w:space="0" w:color="auto"/>
              <w:left w:val="nil"/>
              <w:bottom w:val="single" w:sz="4" w:space="0" w:color="auto"/>
              <w:right w:val="single" w:sz="4" w:space="0" w:color="auto"/>
            </w:tcBorders>
            <w:shd w:val="clear" w:color="auto" w:fill="auto"/>
            <w:vAlign w:val="bottom"/>
            <w:hideMark/>
          </w:tcPr>
          <w:p w14:paraId="50C16BC0" w14:textId="77777777" w:rsidR="007B16D0" w:rsidRPr="00B964D7" w:rsidRDefault="007B16D0"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Inpatient Auditors/Coders</w:t>
            </w:r>
          </w:p>
        </w:tc>
        <w:tc>
          <w:tcPr>
            <w:tcW w:w="5793" w:type="dxa"/>
            <w:tcBorders>
              <w:top w:val="single" w:sz="4" w:space="0" w:color="auto"/>
              <w:left w:val="nil"/>
              <w:bottom w:val="single" w:sz="4" w:space="0" w:color="auto"/>
              <w:right w:val="single" w:sz="4" w:space="0" w:color="auto"/>
            </w:tcBorders>
            <w:shd w:val="clear" w:color="auto" w:fill="auto"/>
            <w:vAlign w:val="bottom"/>
            <w:hideMark/>
          </w:tcPr>
          <w:p w14:paraId="274F8F00" w14:textId="01FDE701" w:rsidR="007B16D0" w:rsidRPr="00B964D7" w:rsidRDefault="007D7EAE" w:rsidP="007D7EAE">
            <w:pPr>
              <w:widowControl/>
              <w:rPr>
                <w:rFonts w:ascii="Calibri" w:eastAsia="Times New Roman" w:hAnsi="Calibri" w:cs="Times New Roman"/>
                <w:color w:val="000000"/>
                <w:sz w:val="24"/>
              </w:rPr>
            </w:pPr>
            <w:r>
              <w:rPr>
                <w:rFonts w:ascii="Calibri" w:eastAsia="Times New Roman" w:hAnsi="Calibri" w:cs="Times New Roman"/>
                <w:color w:val="000000"/>
                <w:sz w:val="24"/>
              </w:rPr>
              <w:t>Inpatient auditing</w:t>
            </w:r>
            <w:r w:rsidR="007B16D0" w:rsidRPr="00B964D7">
              <w:rPr>
                <w:rFonts w:ascii="Calibri" w:eastAsia="Times New Roman" w:hAnsi="Calibri" w:cs="Times New Roman"/>
                <w:color w:val="000000"/>
                <w:sz w:val="24"/>
              </w:rPr>
              <w:t xml:space="preserve">, </w:t>
            </w:r>
            <w:r>
              <w:rPr>
                <w:rFonts w:ascii="Calibri" w:eastAsia="Times New Roman" w:hAnsi="Calibri" w:cs="Times New Roman"/>
                <w:color w:val="000000"/>
                <w:sz w:val="24"/>
              </w:rPr>
              <w:t>i</w:t>
            </w:r>
            <w:r w:rsidR="007B16D0" w:rsidRPr="00B964D7">
              <w:rPr>
                <w:rFonts w:ascii="Calibri" w:eastAsia="Times New Roman" w:hAnsi="Calibri" w:cs="Times New Roman"/>
                <w:color w:val="000000"/>
                <w:sz w:val="24"/>
              </w:rPr>
              <w:t xml:space="preserve">npatient </w:t>
            </w:r>
            <w:r>
              <w:rPr>
                <w:rFonts w:ascii="Calibri" w:eastAsia="Times New Roman" w:hAnsi="Calibri" w:cs="Times New Roman"/>
                <w:color w:val="000000"/>
                <w:sz w:val="24"/>
              </w:rPr>
              <w:t>coding s</w:t>
            </w:r>
            <w:r w:rsidR="007B16D0" w:rsidRPr="00B964D7">
              <w:rPr>
                <w:rFonts w:ascii="Calibri" w:eastAsia="Times New Roman" w:hAnsi="Calibri" w:cs="Times New Roman"/>
                <w:color w:val="000000"/>
                <w:sz w:val="24"/>
              </w:rPr>
              <w:t>upport, I-10 auditing/training</w:t>
            </w:r>
          </w:p>
        </w:tc>
      </w:tr>
      <w:tr w:rsidR="007B16D0" w:rsidRPr="007B16D0" w14:paraId="28FBEAE3" w14:textId="77777777" w:rsidTr="00D3245B">
        <w:trPr>
          <w:trHeight w:val="360"/>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E48F4" w14:textId="77777777" w:rsidR="007B16D0" w:rsidRPr="00B964D7" w:rsidRDefault="007B16D0"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2</w:t>
            </w:r>
          </w:p>
        </w:tc>
        <w:tc>
          <w:tcPr>
            <w:tcW w:w="2450" w:type="dxa"/>
            <w:gridSpan w:val="2"/>
            <w:tcBorders>
              <w:top w:val="single" w:sz="4" w:space="0" w:color="auto"/>
              <w:left w:val="nil"/>
              <w:bottom w:val="single" w:sz="4" w:space="0" w:color="auto"/>
              <w:right w:val="single" w:sz="4" w:space="0" w:color="auto"/>
            </w:tcBorders>
            <w:shd w:val="clear" w:color="auto" w:fill="auto"/>
            <w:vAlign w:val="bottom"/>
            <w:hideMark/>
          </w:tcPr>
          <w:p w14:paraId="2621A6CA" w14:textId="77777777" w:rsidR="007B16D0" w:rsidRPr="00B964D7" w:rsidRDefault="007B16D0"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Information Systems Managers</w:t>
            </w:r>
          </w:p>
        </w:tc>
        <w:tc>
          <w:tcPr>
            <w:tcW w:w="5793" w:type="dxa"/>
            <w:tcBorders>
              <w:top w:val="single" w:sz="4" w:space="0" w:color="auto"/>
              <w:left w:val="nil"/>
              <w:bottom w:val="single" w:sz="4" w:space="0" w:color="auto"/>
              <w:right w:val="single" w:sz="4" w:space="0" w:color="auto"/>
            </w:tcBorders>
            <w:shd w:val="clear" w:color="auto" w:fill="auto"/>
            <w:vAlign w:val="bottom"/>
            <w:hideMark/>
          </w:tcPr>
          <w:p w14:paraId="74084775" w14:textId="5A48ED56" w:rsidR="007B16D0" w:rsidRPr="00B964D7" w:rsidRDefault="00272403" w:rsidP="00371E5A">
            <w:pPr>
              <w:widowControl/>
              <w:rPr>
                <w:rFonts w:ascii="Calibri" w:eastAsia="Times New Roman" w:hAnsi="Calibri" w:cs="Times New Roman"/>
                <w:color w:val="000000"/>
                <w:sz w:val="24"/>
              </w:rPr>
            </w:pPr>
            <w:r>
              <w:rPr>
                <w:rFonts w:ascii="Calibri" w:eastAsia="Times New Roman" w:hAnsi="Calibri" w:cs="Times New Roman"/>
                <w:color w:val="000000"/>
                <w:sz w:val="24"/>
              </w:rPr>
              <w:t>R&amp;C</w:t>
            </w:r>
            <w:r w:rsidR="007D7EAE">
              <w:rPr>
                <w:rFonts w:ascii="Calibri" w:eastAsia="Times New Roman" w:hAnsi="Calibri" w:cs="Times New Roman"/>
                <w:color w:val="000000"/>
                <w:sz w:val="24"/>
              </w:rPr>
              <w:t xml:space="preserve"> t</w:t>
            </w:r>
            <w:r w:rsidR="007B16D0" w:rsidRPr="00B964D7">
              <w:rPr>
                <w:rFonts w:ascii="Calibri" w:eastAsia="Times New Roman" w:hAnsi="Calibri" w:cs="Times New Roman"/>
                <w:color w:val="000000"/>
                <w:sz w:val="24"/>
              </w:rPr>
              <w:t xml:space="preserve">erminal </w:t>
            </w:r>
            <w:r w:rsidR="007D7EAE">
              <w:rPr>
                <w:rFonts w:ascii="Calibri" w:eastAsia="Times New Roman" w:hAnsi="Calibri" w:cs="Times New Roman"/>
                <w:color w:val="000000"/>
                <w:sz w:val="24"/>
              </w:rPr>
              <w:t>s</w:t>
            </w:r>
            <w:r w:rsidR="007B16D0" w:rsidRPr="00B964D7">
              <w:rPr>
                <w:rFonts w:ascii="Calibri" w:eastAsia="Times New Roman" w:hAnsi="Calibri" w:cs="Times New Roman"/>
                <w:color w:val="000000"/>
                <w:sz w:val="24"/>
              </w:rPr>
              <w:t>erver</w:t>
            </w:r>
            <w:r w:rsidR="00371E5A">
              <w:rPr>
                <w:rFonts w:ascii="Calibri" w:eastAsia="Times New Roman" w:hAnsi="Calibri" w:cs="Times New Roman"/>
                <w:color w:val="000000"/>
                <w:sz w:val="24"/>
              </w:rPr>
              <w:t xml:space="preserve"> management;</w:t>
            </w:r>
            <w:r w:rsidR="007B16D0" w:rsidRPr="00B964D7">
              <w:rPr>
                <w:rFonts w:ascii="Calibri" w:eastAsia="Times New Roman" w:hAnsi="Calibri" w:cs="Times New Roman"/>
                <w:color w:val="000000"/>
                <w:sz w:val="24"/>
              </w:rPr>
              <w:t xml:space="preserve"> </w:t>
            </w:r>
            <w:r w:rsidR="00371E5A">
              <w:rPr>
                <w:rFonts w:ascii="Calibri" w:eastAsia="Times New Roman" w:hAnsi="Calibri" w:cs="Times New Roman"/>
                <w:color w:val="000000"/>
                <w:sz w:val="24"/>
              </w:rPr>
              <w:t>a</w:t>
            </w:r>
            <w:r w:rsidR="00371E5A" w:rsidRPr="00B964D7">
              <w:rPr>
                <w:rFonts w:ascii="Calibri" w:eastAsia="Times New Roman" w:hAnsi="Calibri" w:cs="Times New Roman"/>
                <w:color w:val="000000"/>
                <w:sz w:val="24"/>
              </w:rPr>
              <w:t xml:space="preserve">ccess </w:t>
            </w:r>
            <w:r w:rsidR="00371E5A">
              <w:rPr>
                <w:rFonts w:ascii="Calibri" w:eastAsia="Times New Roman" w:hAnsi="Calibri" w:cs="Times New Roman"/>
                <w:color w:val="000000"/>
                <w:sz w:val="24"/>
              </w:rPr>
              <w:t>d</w:t>
            </w:r>
            <w:r w:rsidR="00371E5A" w:rsidRPr="00B964D7">
              <w:rPr>
                <w:rFonts w:ascii="Calibri" w:eastAsia="Times New Roman" w:hAnsi="Calibri" w:cs="Times New Roman"/>
                <w:color w:val="000000"/>
                <w:sz w:val="24"/>
              </w:rPr>
              <w:t>atabase</w:t>
            </w:r>
            <w:r w:rsidR="00371E5A">
              <w:rPr>
                <w:rFonts w:ascii="Calibri" w:eastAsia="Times New Roman" w:hAnsi="Calibri" w:cs="Times New Roman"/>
                <w:color w:val="000000"/>
                <w:sz w:val="24"/>
              </w:rPr>
              <w:t xml:space="preserve"> </w:t>
            </w:r>
            <w:r w:rsidR="007D7EAE">
              <w:rPr>
                <w:rFonts w:ascii="Calibri" w:eastAsia="Times New Roman" w:hAnsi="Calibri" w:cs="Times New Roman"/>
                <w:color w:val="000000"/>
                <w:sz w:val="24"/>
              </w:rPr>
              <w:t>m</w:t>
            </w:r>
            <w:r w:rsidR="007B16D0" w:rsidRPr="00B964D7">
              <w:rPr>
                <w:rFonts w:ascii="Calibri" w:eastAsia="Times New Roman" w:hAnsi="Calibri" w:cs="Times New Roman"/>
                <w:color w:val="000000"/>
                <w:sz w:val="24"/>
              </w:rPr>
              <w:t>anage</w:t>
            </w:r>
            <w:r w:rsidR="00371E5A">
              <w:rPr>
                <w:rFonts w:ascii="Calibri" w:eastAsia="Times New Roman" w:hAnsi="Calibri" w:cs="Times New Roman"/>
                <w:color w:val="000000"/>
                <w:sz w:val="24"/>
              </w:rPr>
              <w:t>ment &amp; development</w:t>
            </w:r>
          </w:p>
        </w:tc>
      </w:tr>
      <w:tr w:rsidR="007B16D0" w:rsidRPr="007B16D0" w14:paraId="0666A606" w14:textId="77777777" w:rsidTr="00D3245B">
        <w:trPr>
          <w:trHeight w:val="360"/>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EBF55" w14:textId="77777777" w:rsidR="007B16D0" w:rsidRPr="00B964D7" w:rsidRDefault="007B16D0" w:rsidP="007B16D0">
            <w:pPr>
              <w:widowControl/>
              <w:rPr>
                <w:rFonts w:ascii="Calibri" w:eastAsia="Times New Roman" w:hAnsi="Calibri" w:cs="Times New Roman"/>
                <w:color w:val="000000"/>
                <w:sz w:val="24"/>
              </w:rPr>
            </w:pPr>
            <w:r w:rsidRPr="00B964D7">
              <w:rPr>
                <w:rFonts w:ascii="Calibri" w:eastAsia="Times New Roman" w:hAnsi="Calibri" w:cs="Times New Roman"/>
                <w:color w:val="000000"/>
                <w:sz w:val="24"/>
              </w:rPr>
              <w:t>1</w:t>
            </w:r>
          </w:p>
        </w:tc>
        <w:tc>
          <w:tcPr>
            <w:tcW w:w="2450" w:type="dxa"/>
            <w:gridSpan w:val="2"/>
            <w:tcBorders>
              <w:top w:val="single" w:sz="4" w:space="0" w:color="auto"/>
              <w:left w:val="nil"/>
              <w:bottom w:val="single" w:sz="4" w:space="0" w:color="auto"/>
              <w:right w:val="single" w:sz="4" w:space="0" w:color="auto"/>
            </w:tcBorders>
            <w:shd w:val="clear" w:color="auto" w:fill="auto"/>
            <w:vAlign w:val="bottom"/>
            <w:hideMark/>
          </w:tcPr>
          <w:p w14:paraId="2AAF1AEA" w14:textId="03D31149" w:rsidR="007B16D0" w:rsidRPr="00B964D7" w:rsidRDefault="007D7EAE" w:rsidP="007B16D0">
            <w:pPr>
              <w:widowControl/>
              <w:rPr>
                <w:rFonts w:ascii="Calibri" w:eastAsia="Times New Roman" w:hAnsi="Calibri" w:cs="Times New Roman"/>
                <w:color w:val="000000"/>
                <w:sz w:val="24"/>
              </w:rPr>
            </w:pPr>
            <w:r>
              <w:rPr>
                <w:rFonts w:ascii="Calibri" w:eastAsia="Times New Roman" w:hAnsi="Calibri" w:cs="Times New Roman"/>
                <w:color w:val="000000"/>
                <w:sz w:val="24"/>
              </w:rPr>
              <w:t>Web Server M</w:t>
            </w:r>
            <w:r w:rsidR="007B16D0" w:rsidRPr="00B964D7">
              <w:rPr>
                <w:rFonts w:ascii="Calibri" w:eastAsia="Times New Roman" w:hAnsi="Calibri" w:cs="Times New Roman"/>
                <w:color w:val="000000"/>
                <w:sz w:val="24"/>
              </w:rPr>
              <w:t>anager</w:t>
            </w:r>
          </w:p>
        </w:tc>
        <w:tc>
          <w:tcPr>
            <w:tcW w:w="5793" w:type="dxa"/>
            <w:tcBorders>
              <w:top w:val="single" w:sz="4" w:space="0" w:color="auto"/>
              <w:left w:val="nil"/>
              <w:bottom w:val="single" w:sz="4" w:space="0" w:color="auto"/>
              <w:right w:val="single" w:sz="4" w:space="0" w:color="auto"/>
            </w:tcBorders>
            <w:shd w:val="clear" w:color="auto" w:fill="auto"/>
            <w:vAlign w:val="bottom"/>
            <w:hideMark/>
          </w:tcPr>
          <w:p w14:paraId="1AA8403A" w14:textId="286F5E82" w:rsidR="007B16D0" w:rsidRPr="00B964D7" w:rsidRDefault="00371E5A" w:rsidP="007B16D0">
            <w:pPr>
              <w:widowControl/>
              <w:rPr>
                <w:rFonts w:ascii="Calibri" w:eastAsia="Times New Roman" w:hAnsi="Calibri" w:cs="Times New Roman"/>
                <w:color w:val="000000"/>
                <w:sz w:val="24"/>
              </w:rPr>
            </w:pPr>
            <w:r>
              <w:rPr>
                <w:rFonts w:ascii="Calibri" w:eastAsia="Times New Roman" w:hAnsi="Calibri" w:cs="Times New Roman"/>
                <w:color w:val="000000"/>
                <w:sz w:val="24"/>
              </w:rPr>
              <w:t>Website and e-mail server updates</w:t>
            </w:r>
          </w:p>
        </w:tc>
      </w:tr>
    </w:tbl>
    <w:p w14:paraId="6608AAE4" w14:textId="77777777" w:rsidR="007B16D0" w:rsidRDefault="007B16D0">
      <w:pPr>
        <w:pStyle w:val="BodyText"/>
        <w:spacing w:line="250" w:lineRule="auto"/>
        <w:ind w:right="159"/>
        <w:jc w:val="both"/>
      </w:pPr>
    </w:p>
    <w:p w14:paraId="17515F64" w14:textId="79ACA920" w:rsidR="00803C1E" w:rsidRDefault="00803C1E">
      <w:pPr>
        <w:spacing w:before="5" w:line="130" w:lineRule="exact"/>
        <w:rPr>
          <w:sz w:val="13"/>
          <w:szCs w:val="13"/>
        </w:rPr>
      </w:pPr>
    </w:p>
    <w:p w14:paraId="525AA498" w14:textId="664D4917" w:rsidR="00803C1E" w:rsidRDefault="00803C1E">
      <w:pPr>
        <w:spacing w:before="2" w:line="260" w:lineRule="exact"/>
        <w:rPr>
          <w:rFonts w:ascii="Times New Roman" w:eastAsia="Times New Roman" w:hAnsi="Times New Roman" w:cs="Times New Roman"/>
          <w:b/>
          <w:bCs/>
          <w:i/>
          <w:spacing w:val="-1"/>
          <w:sz w:val="24"/>
          <w:szCs w:val="24"/>
        </w:rPr>
      </w:pPr>
    </w:p>
    <w:p w14:paraId="3FD6777C" w14:textId="77777777" w:rsidR="00E7367D" w:rsidRDefault="00E7367D">
      <w:pPr>
        <w:spacing w:before="2" w:line="260" w:lineRule="exact"/>
        <w:rPr>
          <w:rFonts w:ascii="Times New Roman" w:eastAsia="Times New Roman" w:hAnsi="Times New Roman" w:cs="Times New Roman"/>
          <w:b/>
          <w:bCs/>
          <w:i/>
          <w:spacing w:val="-1"/>
          <w:sz w:val="24"/>
          <w:szCs w:val="24"/>
        </w:rPr>
      </w:pPr>
    </w:p>
    <w:p w14:paraId="078567F7" w14:textId="77777777" w:rsidR="00E7367D" w:rsidRDefault="00E7367D">
      <w:pPr>
        <w:spacing w:before="2" w:line="260" w:lineRule="exact"/>
        <w:rPr>
          <w:sz w:val="26"/>
          <w:szCs w:val="26"/>
        </w:rPr>
      </w:pPr>
    </w:p>
    <w:p w14:paraId="22457CE2" w14:textId="77777777" w:rsidR="0002427E" w:rsidRDefault="0002427E">
      <w:pPr>
        <w:spacing w:before="2" w:line="260" w:lineRule="exact"/>
        <w:rPr>
          <w:sz w:val="26"/>
          <w:szCs w:val="26"/>
        </w:rPr>
      </w:pPr>
    </w:p>
    <w:p w14:paraId="5ED4A046" w14:textId="77777777" w:rsidR="0002427E" w:rsidRDefault="0002427E">
      <w:pPr>
        <w:spacing w:before="2" w:line="260" w:lineRule="exact"/>
        <w:rPr>
          <w:sz w:val="26"/>
          <w:szCs w:val="26"/>
        </w:rPr>
      </w:pPr>
    </w:p>
    <w:p w14:paraId="1E1583C9" w14:textId="77777777" w:rsidR="0002427E" w:rsidRDefault="0002427E">
      <w:pPr>
        <w:spacing w:before="2" w:line="260" w:lineRule="exact"/>
        <w:rPr>
          <w:sz w:val="26"/>
          <w:szCs w:val="26"/>
        </w:rPr>
      </w:pPr>
    </w:p>
    <w:p w14:paraId="3A6D6E24" w14:textId="77777777" w:rsidR="0002427E" w:rsidRPr="00E7367D" w:rsidRDefault="0002427E">
      <w:pPr>
        <w:spacing w:before="2" w:line="260" w:lineRule="exact"/>
        <w:rPr>
          <w:sz w:val="26"/>
          <w:szCs w:val="26"/>
        </w:rPr>
      </w:pPr>
    </w:p>
    <w:p w14:paraId="15A79A3F" w14:textId="1151D9A4" w:rsidR="00FC3C57" w:rsidRDefault="00FC3C57">
      <w:pPr>
        <w:pStyle w:val="BodyText"/>
        <w:ind w:right="3280"/>
        <w:jc w:val="both"/>
        <w:rPr>
          <w:spacing w:val="-13"/>
        </w:rPr>
      </w:pPr>
    </w:p>
    <w:p w14:paraId="20451BF9" w14:textId="77777777" w:rsidR="005A61B6" w:rsidRDefault="005A61B6">
      <w:pPr>
        <w:pStyle w:val="BodyText"/>
        <w:ind w:right="3280"/>
        <w:jc w:val="both"/>
        <w:rPr>
          <w:spacing w:val="-13"/>
        </w:rPr>
      </w:pPr>
    </w:p>
    <w:p w14:paraId="0685567B" w14:textId="13342C3E" w:rsidR="00803C1E" w:rsidRPr="00A717D1" w:rsidRDefault="00E7367D" w:rsidP="00A717D1">
      <w:pPr>
        <w:rPr>
          <w:rFonts w:ascii="Times New Roman" w:eastAsia="Times New Roman" w:hAnsi="Times New Roman" w:cs="Times New Roman"/>
          <w:sz w:val="20"/>
          <w:szCs w:val="20"/>
        </w:rPr>
        <w:sectPr w:rsidR="00803C1E" w:rsidRPr="00A717D1">
          <w:headerReference w:type="default" r:id="rId19"/>
          <w:pgSz w:w="12240" w:h="15840"/>
          <w:pgMar w:top="1040" w:right="1280" w:bottom="1080" w:left="1280" w:header="775" w:footer="895" w:gutter="0"/>
          <w:cols w:space="720"/>
        </w:sectPr>
      </w:pPr>
      <w:r>
        <w:rPr>
          <w:noProof/>
        </w:rPr>
        <w:lastRenderedPageBreak/>
        <w:drawing>
          <wp:anchor distT="0" distB="0" distL="114300" distR="114300" simplePos="0" relativeHeight="251664384" behindDoc="0" locked="0" layoutInCell="1" allowOverlap="1" wp14:anchorId="3815246F" wp14:editId="1E43E488">
            <wp:simplePos x="0" y="0"/>
            <wp:positionH relativeFrom="column">
              <wp:posOffset>-673100</wp:posOffset>
            </wp:positionH>
            <wp:positionV relativeFrom="paragraph">
              <wp:posOffset>406400</wp:posOffset>
            </wp:positionV>
            <wp:extent cx="6146800" cy="7128164"/>
            <wp:effectExtent l="38100" t="0" r="63500" b="15875"/>
            <wp:wrapSquare wrapText="bothSides"/>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6D340D8F" w14:textId="77777777" w:rsidR="00F869AB" w:rsidRDefault="00F869AB" w:rsidP="00F869AB">
      <w:pPr>
        <w:spacing w:before="61"/>
        <w:ind w:right="4966"/>
        <w:jc w:val="both"/>
        <w:rPr>
          <w:rFonts w:ascii="Times New Roman" w:eastAsia="Times New Roman" w:hAnsi="Times New Roman" w:cs="Times New Roman"/>
          <w:b/>
          <w:bCs/>
          <w:i/>
          <w:spacing w:val="4"/>
          <w:sz w:val="24"/>
          <w:szCs w:val="24"/>
        </w:rPr>
      </w:pPr>
    </w:p>
    <w:p w14:paraId="00F92BA7" w14:textId="77777777" w:rsidR="00F869AB" w:rsidRDefault="00F869AB" w:rsidP="00F869AB">
      <w:pPr>
        <w:spacing w:before="61"/>
        <w:ind w:right="4966"/>
        <w:jc w:val="both"/>
        <w:rPr>
          <w:rFonts w:ascii="Times New Roman" w:eastAsia="Times New Roman" w:hAnsi="Times New Roman" w:cs="Times New Roman"/>
          <w:b/>
          <w:bCs/>
          <w:i/>
          <w:spacing w:val="4"/>
          <w:sz w:val="24"/>
          <w:szCs w:val="24"/>
        </w:rPr>
      </w:pPr>
    </w:p>
    <w:p w14:paraId="3D0E6566" w14:textId="0EC3E2AE" w:rsidR="00A717D1" w:rsidRPr="00A717D1" w:rsidRDefault="00A717D1" w:rsidP="0082208F">
      <w:pPr>
        <w:pStyle w:val="Heading2"/>
      </w:pPr>
      <w:bookmarkStart w:id="19" w:name="_Toc362293311"/>
      <w:r>
        <w:t>COMPANY POSITIONS AND DUTIES</w:t>
      </w:r>
      <w:bookmarkEnd w:id="19"/>
    </w:p>
    <w:p w14:paraId="6C54D4B7" w14:textId="77777777" w:rsidR="00A717D1" w:rsidRDefault="00A717D1" w:rsidP="0072138A">
      <w:pPr>
        <w:spacing w:before="61"/>
        <w:ind w:left="180" w:right="4966"/>
        <w:jc w:val="both"/>
        <w:rPr>
          <w:rFonts w:ascii="Times New Roman" w:eastAsia="Times New Roman" w:hAnsi="Times New Roman" w:cs="Times New Roman"/>
          <w:b/>
          <w:bCs/>
          <w:spacing w:val="4"/>
          <w:sz w:val="24"/>
          <w:szCs w:val="24"/>
        </w:rPr>
      </w:pPr>
    </w:p>
    <w:p w14:paraId="42CEE8EC" w14:textId="25C6017E" w:rsidR="00FC3C57" w:rsidRPr="007E145A" w:rsidRDefault="00901014" w:rsidP="007E145A">
      <w:pPr>
        <w:ind w:left="159" w:right="2288"/>
        <w:jc w:val="both"/>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Sandy</w:t>
      </w:r>
      <w:r w:rsidR="00272403">
        <w:rPr>
          <w:rFonts w:ascii="Times New Roman" w:eastAsia="Times New Roman" w:hAnsi="Times New Roman" w:cs="Times New Roman"/>
          <w:b/>
          <w:bCs/>
          <w:spacing w:val="4"/>
          <w:sz w:val="24"/>
          <w:szCs w:val="24"/>
        </w:rPr>
        <w:t xml:space="preserve"> Walker</w:t>
      </w:r>
      <w:r w:rsidR="0072138A" w:rsidRPr="0072138A">
        <w:rPr>
          <w:rFonts w:ascii="Times New Roman" w:eastAsia="Times New Roman" w:hAnsi="Times New Roman" w:cs="Times New Roman"/>
          <w:b/>
          <w:bCs/>
          <w:spacing w:val="4"/>
          <w:sz w:val="24"/>
          <w:szCs w:val="24"/>
        </w:rPr>
        <w:t xml:space="preserve">, BS, CCS, </w:t>
      </w:r>
      <w:r w:rsidR="00832B88">
        <w:rPr>
          <w:rFonts w:ascii="Times New Roman" w:eastAsia="Times New Roman" w:hAnsi="Times New Roman" w:cs="Times New Roman"/>
          <w:b/>
          <w:bCs/>
          <w:spacing w:val="4"/>
          <w:sz w:val="24"/>
          <w:szCs w:val="24"/>
        </w:rPr>
        <w:t xml:space="preserve">I-10 Approved Trainer </w:t>
      </w:r>
      <w:r w:rsidR="007E145A">
        <w:rPr>
          <w:rFonts w:ascii="Times New Roman" w:eastAsia="Times New Roman" w:hAnsi="Times New Roman" w:cs="Times New Roman"/>
          <w:b/>
          <w:bCs/>
          <w:spacing w:val="4"/>
          <w:sz w:val="24"/>
          <w:szCs w:val="24"/>
        </w:rPr>
        <w:t xml:space="preserve">Co-owner </w:t>
      </w:r>
      <w:r w:rsidR="0072138A" w:rsidRPr="0072138A">
        <w:rPr>
          <w:rFonts w:ascii="Times New Roman" w:eastAsia="Times New Roman" w:hAnsi="Times New Roman" w:cs="Times New Roman"/>
          <w:b/>
          <w:bCs/>
          <w:spacing w:val="4"/>
          <w:sz w:val="24"/>
          <w:szCs w:val="24"/>
        </w:rPr>
        <w:t>President</w:t>
      </w:r>
      <w:r w:rsidR="0072138A">
        <w:rPr>
          <w:rFonts w:ascii="Times New Roman" w:eastAsia="Times New Roman" w:hAnsi="Times New Roman" w:cs="Times New Roman"/>
          <w:b/>
          <w:bCs/>
          <w:spacing w:val="4"/>
          <w:sz w:val="24"/>
          <w:szCs w:val="24"/>
        </w:rPr>
        <w:t xml:space="preserve"> </w:t>
      </w:r>
    </w:p>
    <w:p w14:paraId="4301FC5C" w14:textId="224B7C9F" w:rsidR="0072138A" w:rsidRPr="0072138A" w:rsidRDefault="00901014" w:rsidP="0072138A">
      <w:pPr>
        <w:spacing w:before="61"/>
        <w:ind w:left="159"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Sandy</w:t>
      </w:r>
      <w:r w:rsidR="00272403">
        <w:rPr>
          <w:rFonts w:ascii="Times New Roman" w:eastAsia="Times New Roman" w:hAnsi="Times New Roman" w:cs="Times New Roman"/>
          <w:sz w:val="24"/>
          <w:szCs w:val="24"/>
        </w:rPr>
        <w:t xml:space="preserve"> Walker</w:t>
      </w:r>
      <w:r w:rsidR="0072138A">
        <w:rPr>
          <w:rFonts w:ascii="Times New Roman" w:eastAsia="Times New Roman" w:hAnsi="Times New Roman" w:cs="Times New Roman"/>
          <w:sz w:val="24"/>
          <w:szCs w:val="24"/>
        </w:rPr>
        <w:t xml:space="preserve"> is the president and founder of </w:t>
      </w:r>
      <w:r w:rsidR="00272403">
        <w:rPr>
          <w:rFonts w:ascii="Times New Roman" w:eastAsia="Times New Roman" w:hAnsi="Times New Roman" w:cs="Times New Roman"/>
          <w:sz w:val="24"/>
          <w:szCs w:val="24"/>
        </w:rPr>
        <w:t>Revenue Coding</w:t>
      </w:r>
      <w:r w:rsidR="0072138A">
        <w:rPr>
          <w:rFonts w:ascii="Times New Roman" w:eastAsia="Times New Roman" w:hAnsi="Times New Roman" w:cs="Times New Roman"/>
          <w:sz w:val="24"/>
          <w:szCs w:val="24"/>
        </w:rPr>
        <w:t xml:space="preserve"> &amp; Associates with over 30 years of experience in the fields of health information and revenue management. </w:t>
      </w:r>
      <w:r>
        <w:rPr>
          <w:rFonts w:ascii="Times New Roman" w:eastAsia="Times New Roman" w:hAnsi="Times New Roman" w:cs="Times New Roman"/>
          <w:sz w:val="24"/>
          <w:szCs w:val="24"/>
        </w:rPr>
        <w:t>Sandy</w:t>
      </w:r>
      <w:r w:rsidR="0072138A">
        <w:rPr>
          <w:rFonts w:ascii="Times New Roman" w:eastAsia="Times New Roman" w:hAnsi="Times New Roman" w:cs="Times New Roman"/>
          <w:sz w:val="24"/>
          <w:szCs w:val="24"/>
        </w:rPr>
        <w:t xml:space="preserve"> has developed and implemented hospital-based inpatient and outpatient revenue integrity consulting services, RAC consulting services, various types of data mining, auditing, training services, tracking software, and nationally celebrated training programs. Her roles include developing, administering, and managing services that address best practices in clinical and revenue integrity. </w:t>
      </w:r>
    </w:p>
    <w:p w14:paraId="2E892B3F" w14:textId="77777777" w:rsidR="00803C1E" w:rsidRPr="0072138A" w:rsidRDefault="00803C1E">
      <w:pPr>
        <w:spacing w:before="2" w:line="260" w:lineRule="exact"/>
        <w:rPr>
          <w:sz w:val="26"/>
          <w:szCs w:val="26"/>
        </w:rPr>
      </w:pPr>
    </w:p>
    <w:p w14:paraId="3709C969" w14:textId="77777777" w:rsidR="00803C1E" w:rsidRPr="002B2A98" w:rsidRDefault="00803C1E">
      <w:pPr>
        <w:spacing w:before="20" w:line="240" w:lineRule="exact"/>
        <w:rPr>
          <w:i/>
          <w:sz w:val="24"/>
          <w:szCs w:val="24"/>
          <w:u w:val="single"/>
        </w:rPr>
      </w:pPr>
    </w:p>
    <w:p w14:paraId="5A53E83C" w14:textId="27C9023A" w:rsidR="0072138A" w:rsidRDefault="0072138A" w:rsidP="006D17E8">
      <w:pPr>
        <w:spacing w:line="276" w:lineRule="auto"/>
        <w:ind w:left="159" w:right="2288"/>
        <w:jc w:val="both"/>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 xml:space="preserve">Cheryl </w:t>
      </w:r>
      <w:r w:rsidR="00901014">
        <w:rPr>
          <w:rFonts w:ascii="Times New Roman" w:eastAsia="Times New Roman" w:hAnsi="Times New Roman" w:cs="Times New Roman"/>
          <w:b/>
          <w:bCs/>
          <w:spacing w:val="4"/>
          <w:sz w:val="24"/>
          <w:szCs w:val="24"/>
        </w:rPr>
        <w:t>South</w:t>
      </w:r>
      <w:r>
        <w:rPr>
          <w:rFonts w:ascii="Times New Roman" w:eastAsia="Times New Roman" w:hAnsi="Times New Roman" w:cs="Times New Roman"/>
          <w:b/>
          <w:bCs/>
          <w:spacing w:val="4"/>
          <w:sz w:val="24"/>
          <w:szCs w:val="24"/>
        </w:rPr>
        <w:t>, RH</w:t>
      </w:r>
      <w:r w:rsidR="007E145A">
        <w:rPr>
          <w:rFonts w:ascii="Times New Roman" w:eastAsia="Times New Roman" w:hAnsi="Times New Roman" w:cs="Times New Roman"/>
          <w:b/>
          <w:bCs/>
          <w:spacing w:val="4"/>
          <w:sz w:val="24"/>
          <w:szCs w:val="24"/>
        </w:rPr>
        <w:t>IA, CCS, I</w:t>
      </w:r>
      <w:r w:rsidR="00832B88">
        <w:rPr>
          <w:rFonts w:ascii="Times New Roman" w:eastAsia="Times New Roman" w:hAnsi="Times New Roman" w:cs="Times New Roman"/>
          <w:b/>
          <w:bCs/>
          <w:spacing w:val="4"/>
          <w:sz w:val="24"/>
          <w:szCs w:val="24"/>
        </w:rPr>
        <w:t>-</w:t>
      </w:r>
      <w:r w:rsidR="007E145A">
        <w:rPr>
          <w:rFonts w:ascii="Times New Roman" w:eastAsia="Times New Roman" w:hAnsi="Times New Roman" w:cs="Times New Roman"/>
          <w:b/>
          <w:bCs/>
          <w:spacing w:val="4"/>
          <w:sz w:val="24"/>
          <w:szCs w:val="24"/>
        </w:rPr>
        <w:t xml:space="preserve">10 </w:t>
      </w:r>
      <w:r w:rsidR="00832B88">
        <w:rPr>
          <w:rFonts w:ascii="Times New Roman" w:eastAsia="Times New Roman" w:hAnsi="Times New Roman" w:cs="Times New Roman"/>
          <w:b/>
          <w:bCs/>
          <w:spacing w:val="4"/>
          <w:sz w:val="24"/>
          <w:szCs w:val="24"/>
        </w:rPr>
        <w:t xml:space="preserve">Approved </w:t>
      </w:r>
      <w:r w:rsidR="007E145A">
        <w:rPr>
          <w:rFonts w:ascii="Times New Roman" w:eastAsia="Times New Roman" w:hAnsi="Times New Roman" w:cs="Times New Roman"/>
          <w:b/>
          <w:bCs/>
          <w:spacing w:val="4"/>
          <w:sz w:val="24"/>
          <w:szCs w:val="24"/>
        </w:rPr>
        <w:t xml:space="preserve">Trainer </w:t>
      </w:r>
    </w:p>
    <w:p w14:paraId="2F045504" w14:textId="654991A0" w:rsidR="0072138A" w:rsidRPr="0072138A" w:rsidRDefault="0072138A" w:rsidP="00A717D1">
      <w:pPr>
        <w:tabs>
          <w:tab w:val="left" w:pos="8550"/>
        </w:tabs>
        <w:ind w:left="159" w:right="-40"/>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Cheryl </w:t>
      </w:r>
      <w:r w:rsidR="00901014">
        <w:rPr>
          <w:rFonts w:ascii="Times New Roman" w:eastAsia="Times New Roman" w:hAnsi="Times New Roman" w:cs="Times New Roman"/>
          <w:bCs/>
          <w:spacing w:val="4"/>
          <w:sz w:val="24"/>
          <w:szCs w:val="24"/>
        </w:rPr>
        <w:t>South</w:t>
      </w:r>
      <w:r>
        <w:rPr>
          <w:rFonts w:ascii="Times New Roman" w:eastAsia="Times New Roman" w:hAnsi="Times New Roman" w:cs="Times New Roman"/>
          <w:bCs/>
          <w:spacing w:val="4"/>
          <w:sz w:val="24"/>
          <w:szCs w:val="24"/>
        </w:rPr>
        <w:t xml:space="preserve"> is the vice-president of </w:t>
      </w:r>
      <w:r w:rsidR="00272403">
        <w:rPr>
          <w:rFonts w:ascii="Times New Roman" w:eastAsia="Times New Roman" w:hAnsi="Times New Roman" w:cs="Times New Roman"/>
          <w:bCs/>
          <w:spacing w:val="4"/>
          <w:sz w:val="24"/>
          <w:szCs w:val="24"/>
        </w:rPr>
        <w:t>R&amp;C</w:t>
      </w:r>
      <w:r>
        <w:rPr>
          <w:rFonts w:ascii="Times New Roman" w:eastAsia="Times New Roman" w:hAnsi="Times New Roman" w:cs="Times New Roman"/>
          <w:bCs/>
          <w:spacing w:val="4"/>
          <w:sz w:val="24"/>
          <w:szCs w:val="24"/>
        </w:rPr>
        <w:t xml:space="preserve"> with over 30 years of experiences in the fields of health information managements. </w:t>
      </w:r>
      <w:r w:rsidR="00A717D1">
        <w:rPr>
          <w:rFonts w:ascii="Times New Roman" w:eastAsia="Times New Roman" w:hAnsi="Times New Roman" w:cs="Times New Roman"/>
          <w:bCs/>
          <w:spacing w:val="4"/>
          <w:sz w:val="24"/>
          <w:szCs w:val="24"/>
        </w:rPr>
        <w:t>Cheryl’s extensive background qualifies her to manage revenue integrity audit services, perform case management process assessments, conduct medical necessity admission screening audits, provide operational assessments, and offer interim director/management solutions for healthcare facilities.</w:t>
      </w:r>
    </w:p>
    <w:p w14:paraId="6CAAC883" w14:textId="77777777" w:rsidR="00803C1E" w:rsidRDefault="00803C1E">
      <w:pPr>
        <w:spacing w:before="20" w:line="240" w:lineRule="exact"/>
        <w:rPr>
          <w:sz w:val="24"/>
          <w:szCs w:val="24"/>
        </w:rPr>
      </w:pPr>
    </w:p>
    <w:p w14:paraId="254016EE" w14:textId="686CD691" w:rsidR="00C80C05" w:rsidRPr="006D17E8" w:rsidRDefault="00C80C05" w:rsidP="006D17E8">
      <w:pPr>
        <w:spacing w:line="276" w:lineRule="auto"/>
        <w:ind w:left="159" w:right="2288"/>
        <w:jc w:val="both"/>
        <w:rPr>
          <w:rFonts w:ascii="Times New Roman" w:eastAsia="Times New Roman" w:hAnsi="Times New Roman" w:cs="Times New Roman"/>
          <w:b/>
          <w:bCs/>
          <w:spacing w:val="4"/>
          <w:sz w:val="24"/>
          <w:szCs w:val="24"/>
        </w:rPr>
      </w:pPr>
      <w:r w:rsidRPr="006D17E8">
        <w:rPr>
          <w:rFonts w:ascii="Times New Roman" w:eastAsia="Times New Roman" w:hAnsi="Times New Roman" w:cs="Times New Roman"/>
          <w:b/>
          <w:bCs/>
          <w:spacing w:val="4"/>
          <w:sz w:val="24"/>
          <w:szCs w:val="24"/>
        </w:rPr>
        <w:t xml:space="preserve">Mr. </w:t>
      </w:r>
      <w:r w:rsidR="00901014">
        <w:rPr>
          <w:rFonts w:ascii="Times New Roman" w:eastAsia="Times New Roman" w:hAnsi="Times New Roman" w:cs="Times New Roman"/>
          <w:b/>
          <w:bCs/>
          <w:spacing w:val="4"/>
          <w:sz w:val="24"/>
          <w:szCs w:val="24"/>
        </w:rPr>
        <w:t>Tim</w:t>
      </w:r>
      <w:r w:rsidR="00272403">
        <w:rPr>
          <w:rFonts w:ascii="Times New Roman" w:eastAsia="Times New Roman" w:hAnsi="Times New Roman" w:cs="Times New Roman"/>
          <w:b/>
          <w:bCs/>
          <w:spacing w:val="4"/>
          <w:sz w:val="24"/>
          <w:szCs w:val="24"/>
        </w:rPr>
        <w:t xml:space="preserve"> Walker</w:t>
      </w:r>
      <w:r w:rsidRPr="006D17E8">
        <w:rPr>
          <w:rFonts w:ascii="Times New Roman" w:eastAsia="Times New Roman" w:hAnsi="Times New Roman" w:cs="Times New Roman"/>
          <w:b/>
          <w:bCs/>
          <w:spacing w:val="4"/>
          <w:sz w:val="24"/>
          <w:szCs w:val="24"/>
        </w:rPr>
        <w:t xml:space="preserve">, </w:t>
      </w:r>
      <w:r w:rsidR="00801EB5" w:rsidRPr="006D17E8">
        <w:rPr>
          <w:rFonts w:ascii="Times New Roman" w:eastAsia="Times New Roman" w:hAnsi="Times New Roman" w:cs="Times New Roman"/>
          <w:b/>
          <w:bCs/>
          <w:spacing w:val="4"/>
          <w:sz w:val="24"/>
          <w:szCs w:val="24"/>
        </w:rPr>
        <w:t xml:space="preserve">Co-owner, </w:t>
      </w:r>
      <w:r w:rsidR="007E145A" w:rsidRPr="006D17E8">
        <w:rPr>
          <w:rFonts w:ascii="Times New Roman" w:eastAsia="Times New Roman" w:hAnsi="Times New Roman" w:cs="Times New Roman"/>
          <w:b/>
          <w:bCs/>
          <w:spacing w:val="4"/>
          <w:sz w:val="24"/>
          <w:szCs w:val="24"/>
        </w:rPr>
        <w:t xml:space="preserve">Secretary </w:t>
      </w:r>
    </w:p>
    <w:p w14:paraId="7F04D9FA" w14:textId="40938E2C" w:rsidR="00C80C05" w:rsidRPr="00C80C05" w:rsidRDefault="00C80C05" w:rsidP="00C80C05">
      <w:pPr>
        <w:ind w:left="159" w:right="-40"/>
        <w:jc w:val="both"/>
        <w:rPr>
          <w:rFonts w:ascii="Times New Roman" w:eastAsia="Times New Roman" w:hAnsi="Times New Roman" w:cs="Times New Roman"/>
          <w:bCs/>
          <w:spacing w:val="-1"/>
          <w:sz w:val="24"/>
          <w:szCs w:val="24"/>
        </w:rPr>
      </w:pPr>
      <w:r w:rsidRPr="00C80C05">
        <w:rPr>
          <w:rFonts w:ascii="Times New Roman" w:eastAsia="Times New Roman" w:hAnsi="Times New Roman" w:cs="Times New Roman"/>
          <w:bCs/>
          <w:spacing w:val="-1"/>
          <w:sz w:val="24"/>
          <w:szCs w:val="24"/>
        </w:rPr>
        <w:t xml:space="preserve">Mr. </w:t>
      </w:r>
      <w:r w:rsidR="00901014">
        <w:rPr>
          <w:rFonts w:ascii="Times New Roman" w:eastAsia="Times New Roman" w:hAnsi="Times New Roman" w:cs="Times New Roman"/>
          <w:bCs/>
          <w:spacing w:val="-1"/>
          <w:sz w:val="24"/>
          <w:szCs w:val="24"/>
        </w:rPr>
        <w:t>Tim</w:t>
      </w:r>
      <w:r w:rsidR="00272403">
        <w:rPr>
          <w:rFonts w:ascii="Times New Roman" w:eastAsia="Times New Roman" w:hAnsi="Times New Roman" w:cs="Times New Roman"/>
          <w:bCs/>
          <w:spacing w:val="-1"/>
          <w:sz w:val="24"/>
          <w:szCs w:val="24"/>
        </w:rPr>
        <w:t xml:space="preserve"> Walker</w:t>
      </w:r>
      <w:r w:rsidRPr="00C80C05">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 xml:space="preserve">is the co-owner of </w:t>
      </w:r>
      <w:r w:rsidR="00272403">
        <w:rPr>
          <w:rFonts w:ascii="Times New Roman" w:eastAsia="Times New Roman" w:hAnsi="Times New Roman" w:cs="Times New Roman"/>
          <w:bCs/>
          <w:spacing w:val="-1"/>
          <w:sz w:val="24"/>
          <w:szCs w:val="24"/>
        </w:rPr>
        <w:t>Revenue Coding</w:t>
      </w:r>
      <w:r>
        <w:rPr>
          <w:rFonts w:ascii="Times New Roman" w:eastAsia="Times New Roman" w:hAnsi="Times New Roman" w:cs="Times New Roman"/>
          <w:bCs/>
          <w:spacing w:val="-1"/>
          <w:sz w:val="24"/>
          <w:szCs w:val="24"/>
        </w:rPr>
        <w:t xml:space="preserve"> &amp; Associates. His duties include payroll manager, invoicing overseer, and financial planner. </w:t>
      </w:r>
      <w:r w:rsidR="00901014">
        <w:rPr>
          <w:rFonts w:ascii="Times New Roman" w:eastAsia="Times New Roman" w:hAnsi="Times New Roman" w:cs="Times New Roman"/>
          <w:bCs/>
          <w:spacing w:val="-1"/>
          <w:sz w:val="24"/>
          <w:szCs w:val="24"/>
        </w:rPr>
        <w:t>Tim</w:t>
      </w:r>
      <w:r>
        <w:rPr>
          <w:rFonts w:ascii="Times New Roman" w:eastAsia="Times New Roman" w:hAnsi="Times New Roman" w:cs="Times New Roman"/>
          <w:bCs/>
          <w:spacing w:val="-1"/>
          <w:sz w:val="24"/>
          <w:szCs w:val="24"/>
        </w:rPr>
        <w:t xml:space="preserve"> dedicates 5-10 </w:t>
      </w:r>
      <w:r w:rsidR="00801EB5">
        <w:rPr>
          <w:rFonts w:ascii="Times New Roman" w:eastAsia="Times New Roman" w:hAnsi="Times New Roman" w:cs="Times New Roman"/>
          <w:bCs/>
          <w:spacing w:val="-1"/>
          <w:sz w:val="24"/>
          <w:szCs w:val="24"/>
        </w:rPr>
        <w:t>hours</w:t>
      </w:r>
      <w:r>
        <w:rPr>
          <w:rFonts w:ascii="Times New Roman" w:eastAsia="Times New Roman" w:hAnsi="Times New Roman" w:cs="Times New Roman"/>
          <w:bCs/>
          <w:spacing w:val="-1"/>
          <w:sz w:val="24"/>
          <w:szCs w:val="24"/>
        </w:rPr>
        <w:t xml:space="preserve"> per </w:t>
      </w:r>
      <w:r w:rsidR="00801EB5">
        <w:rPr>
          <w:rFonts w:ascii="Times New Roman" w:eastAsia="Times New Roman" w:hAnsi="Times New Roman" w:cs="Times New Roman"/>
          <w:bCs/>
          <w:spacing w:val="-1"/>
          <w:sz w:val="24"/>
          <w:szCs w:val="24"/>
        </w:rPr>
        <w:t>week</w:t>
      </w:r>
      <w:r>
        <w:rPr>
          <w:rFonts w:ascii="Times New Roman" w:eastAsia="Times New Roman" w:hAnsi="Times New Roman" w:cs="Times New Roman"/>
          <w:bCs/>
          <w:spacing w:val="-1"/>
          <w:sz w:val="24"/>
          <w:szCs w:val="24"/>
        </w:rPr>
        <w:t xml:space="preserve"> to the company and </w:t>
      </w:r>
      <w:r w:rsidR="00272403">
        <w:rPr>
          <w:rFonts w:ascii="Times New Roman" w:eastAsia="Times New Roman" w:hAnsi="Times New Roman" w:cs="Times New Roman"/>
          <w:bCs/>
          <w:spacing w:val="-1"/>
          <w:sz w:val="24"/>
          <w:szCs w:val="24"/>
        </w:rPr>
        <w:t>R&amp;C</w:t>
      </w:r>
      <w:r>
        <w:rPr>
          <w:rFonts w:ascii="Times New Roman" w:eastAsia="Times New Roman" w:hAnsi="Times New Roman" w:cs="Times New Roman"/>
          <w:bCs/>
          <w:spacing w:val="-1"/>
          <w:sz w:val="24"/>
          <w:szCs w:val="24"/>
        </w:rPr>
        <w:t xml:space="preserve"> believe that his duties can be </w:t>
      </w:r>
      <w:r w:rsidRPr="006B1C2F">
        <w:rPr>
          <w:rFonts w:ascii="Times New Roman" w:eastAsia="Times New Roman" w:hAnsi="Times New Roman" w:cs="Times New Roman"/>
          <w:bCs/>
          <w:spacing w:val="-1"/>
          <w:sz w:val="24"/>
          <w:szCs w:val="24"/>
        </w:rPr>
        <w:t>absorbed</w:t>
      </w:r>
      <w:r>
        <w:rPr>
          <w:rFonts w:ascii="Times New Roman" w:eastAsia="Times New Roman" w:hAnsi="Times New Roman" w:cs="Times New Roman"/>
          <w:bCs/>
          <w:spacing w:val="-1"/>
          <w:sz w:val="24"/>
          <w:szCs w:val="24"/>
        </w:rPr>
        <w:t xml:space="preserve"> by the acquiring organization. </w:t>
      </w:r>
    </w:p>
    <w:p w14:paraId="7DC2623F" w14:textId="77777777" w:rsidR="00C80C05" w:rsidRDefault="00C80C05">
      <w:pPr>
        <w:ind w:left="159" w:right="3603"/>
        <w:jc w:val="both"/>
        <w:rPr>
          <w:rFonts w:ascii="Times New Roman" w:eastAsia="Times New Roman" w:hAnsi="Times New Roman" w:cs="Times New Roman"/>
          <w:b/>
          <w:bCs/>
          <w:spacing w:val="-1"/>
          <w:sz w:val="24"/>
          <w:szCs w:val="24"/>
        </w:rPr>
      </w:pPr>
    </w:p>
    <w:p w14:paraId="6EDB28BF" w14:textId="641134A8" w:rsidR="00803C1E" w:rsidRPr="006D17E8" w:rsidRDefault="003B34EE" w:rsidP="006D17E8">
      <w:pPr>
        <w:spacing w:line="276" w:lineRule="auto"/>
        <w:ind w:left="159" w:right="2288"/>
        <w:jc w:val="both"/>
        <w:rPr>
          <w:rFonts w:ascii="Times New Roman" w:eastAsia="Times New Roman" w:hAnsi="Times New Roman" w:cs="Times New Roman"/>
          <w:b/>
          <w:bCs/>
          <w:spacing w:val="4"/>
          <w:sz w:val="24"/>
          <w:szCs w:val="24"/>
        </w:rPr>
      </w:pPr>
      <w:r w:rsidRPr="006D17E8">
        <w:rPr>
          <w:rFonts w:ascii="Times New Roman" w:eastAsia="Times New Roman" w:hAnsi="Times New Roman" w:cs="Times New Roman"/>
          <w:b/>
          <w:bCs/>
          <w:spacing w:val="4"/>
          <w:sz w:val="24"/>
          <w:szCs w:val="24"/>
        </w:rPr>
        <w:t>Auditors</w:t>
      </w:r>
    </w:p>
    <w:p w14:paraId="18F8EADF" w14:textId="3B935150" w:rsidR="003B34EE" w:rsidRDefault="00C80C05" w:rsidP="007E3032">
      <w:pPr>
        <w:widowControl/>
        <w:autoSpaceDE w:val="0"/>
        <w:autoSpaceDN w:val="0"/>
        <w:adjustRightInd w:val="0"/>
        <w:ind w:left="180"/>
        <w:jc w:val="both"/>
        <w:rPr>
          <w:rFonts w:ascii="Times New Roman" w:hAnsi="Times New Roman" w:cs="Times New Roman"/>
          <w:color w:val="000000"/>
          <w:sz w:val="24"/>
          <w:szCs w:val="24"/>
        </w:rPr>
      </w:pPr>
      <w:r>
        <w:rPr>
          <w:rFonts w:ascii="Times New Roman" w:hAnsi="Times New Roman" w:cs="Times New Roman"/>
          <w:spacing w:val="-13"/>
          <w:sz w:val="24"/>
          <w:szCs w:val="24"/>
        </w:rPr>
        <w:t xml:space="preserve">These individuals </w:t>
      </w:r>
      <w:r w:rsidR="00296B7D">
        <w:rPr>
          <w:rFonts w:ascii="Times New Roman" w:hAnsi="Times New Roman" w:cs="Times New Roman"/>
          <w:spacing w:val="-13"/>
          <w:sz w:val="24"/>
          <w:szCs w:val="24"/>
        </w:rPr>
        <w:t xml:space="preserve">remotely </w:t>
      </w:r>
      <w:r>
        <w:rPr>
          <w:rFonts w:ascii="Times New Roman" w:hAnsi="Times New Roman" w:cs="Times New Roman"/>
          <w:spacing w:val="-13"/>
          <w:sz w:val="24"/>
          <w:szCs w:val="24"/>
        </w:rPr>
        <w:t>review medical records,</w:t>
      </w:r>
      <w:r w:rsidR="003B34EE" w:rsidRPr="003B34EE">
        <w:rPr>
          <w:rFonts w:ascii="Times New Roman" w:eastAsia="Times New Roman" w:hAnsi="Times New Roman" w:cs="Times New Roman"/>
          <w:color w:val="000000"/>
          <w:sz w:val="24"/>
          <w:szCs w:val="24"/>
        </w:rPr>
        <w:t xml:space="preserve"> physician documentation and billing information to validate that ICD-9-CM, ICD-10 and CPT/HCPCS codes are correctly assigned and are supported by physician and clinical documentation</w:t>
      </w:r>
      <w:r w:rsidR="003B34EE" w:rsidRPr="003B34EE">
        <w:rPr>
          <w:rFonts w:ascii="Times New Roman" w:hAnsi="Times New Roman" w:cs="Times New Roman"/>
          <w:color w:val="000000"/>
          <w:sz w:val="24"/>
          <w:szCs w:val="24"/>
        </w:rPr>
        <w:t>. There are three subcategories within auditors: Hospital Inpatient Auditors, Hospital Outpatient Auditors</w:t>
      </w:r>
      <w:r w:rsidR="006D17E8">
        <w:rPr>
          <w:rFonts w:ascii="Times New Roman" w:hAnsi="Times New Roman" w:cs="Times New Roman"/>
          <w:color w:val="000000"/>
          <w:sz w:val="24"/>
          <w:szCs w:val="24"/>
        </w:rPr>
        <w:t>,</w:t>
      </w:r>
      <w:r w:rsidR="00832B88">
        <w:rPr>
          <w:rFonts w:ascii="Times New Roman" w:hAnsi="Times New Roman" w:cs="Times New Roman"/>
          <w:color w:val="000000"/>
          <w:sz w:val="24"/>
          <w:szCs w:val="24"/>
        </w:rPr>
        <w:t xml:space="preserve"> and</w:t>
      </w:r>
      <w:r w:rsidR="003B34EE" w:rsidRPr="003B34EE">
        <w:rPr>
          <w:rFonts w:ascii="Times New Roman" w:hAnsi="Times New Roman" w:cs="Times New Roman"/>
          <w:color w:val="000000"/>
          <w:sz w:val="24"/>
          <w:szCs w:val="24"/>
        </w:rPr>
        <w:t xml:space="preserve"> HCC Auditors. </w:t>
      </w:r>
    </w:p>
    <w:p w14:paraId="49B70AE2" w14:textId="77777777" w:rsidR="003B34EE" w:rsidRDefault="003B34EE" w:rsidP="007E3032">
      <w:pPr>
        <w:widowControl/>
        <w:autoSpaceDE w:val="0"/>
        <w:autoSpaceDN w:val="0"/>
        <w:adjustRightInd w:val="0"/>
        <w:ind w:left="180"/>
        <w:jc w:val="both"/>
        <w:rPr>
          <w:rFonts w:ascii="Times New Roman" w:hAnsi="Times New Roman" w:cs="Times New Roman"/>
          <w:color w:val="000000"/>
          <w:sz w:val="24"/>
          <w:szCs w:val="24"/>
        </w:rPr>
      </w:pPr>
    </w:p>
    <w:p w14:paraId="0E29602A" w14:textId="77777777" w:rsidR="003B34EE" w:rsidRDefault="003B34EE" w:rsidP="007E3032">
      <w:pPr>
        <w:widowControl/>
        <w:autoSpaceDE w:val="0"/>
        <w:autoSpaceDN w:val="0"/>
        <w:adjustRightInd w:val="0"/>
        <w:ind w:left="180"/>
        <w:jc w:val="both"/>
        <w:rPr>
          <w:rFonts w:ascii="Times New Roman" w:eastAsia="Times New Roman" w:hAnsi="Times New Roman" w:cs="Times New Roman"/>
          <w:color w:val="000000"/>
          <w:sz w:val="24"/>
          <w:szCs w:val="24"/>
        </w:rPr>
      </w:pPr>
      <w:r w:rsidRPr="003B34EE">
        <w:rPr>
          <w:rFonts w:ascii="Times New Roman" w:hAnsi="Times New Roman" w:cs="Times New Roman"/>
          <w:color w:val="000000"/>
          <w:sz w:val="24"/>
          <w:szCs w:val="24"/>
        </w:rPr>
        <w:t xml:space="preserve">Hospital inpatient auditors </w:t>
      </w:r>
      <w:r w:rsidRPr="003B34EE">
        <w:rPr>
          <w:rFonts w:ascii="Times New Roman" w:eastAsia="Times New Roman" w:hAnsi="Times New Roman" w:cs="Times New Roman"/>
          <w:color w:val="000000"/>
          <w:sz w:val="24"/>
          <w:szCs w:val="24"/>
        </w:rPr>
        <w:t xml:space="preserve">validate MS-DRG and APR-DRG assignments (hospital inpatient payment systems used by Medicare, Medicaid and other commercial payers). These individuals need to have superlative written and verbal communication and have a high-level subject matter expertise. </w:t>
      </w:r>
    </w:p>
    <w:p w14:paraId="0C566D06" w14:textId="77777777" w:rsidR="003B34EE" w:rsidRDefault="003B34EE" w:rsidP="007E3032">
      <w:pPr>
        <w:widowControl/>
        <w:autoSpaceDE w:val="0"/>
        <w:autoSpaceDN w:val="0"/>
        <w:adjustRightInd w:val="0"/>
        <w:ind w:left="180"/>
        <w:jc w:val="both"/>
        <w:rPr>
          <w:rFonts w:ascii="Times New Roman" w:eastAsia="Times New Roman" w:hAnsi="Times New Roman" w:cs="Times New Roman"/>
          <w:color w:val="000000"/>
          <w:sz w:val="24"/>
          <w:szCs w:val="24"/>
        </w:rPr>
      </w:pPr>
    </w:p>
    <w:p w14:paraId="6AA14622" w14:textId="34FF4AB8" w:rsidR="003B34EE" w:rsidRDefault="003B34EE" w:rsidP="007E3032">
      <w:pPr>
        <w:widowControl/>
        <w:autoSpaceDE w:val="0"/>
        <w:autoSpaceDN w:val="0"/>
        <w:adjustRightInd w:val="0"/>
        <w:ind w:left="180"/>
        <w:jc w:val="both"/>
        <w:rPr>
          <w:rFonts w:ascii="Times New Roman" w:eastAsia="Times New Roman" w:hAnsi="Times New Roman" w:cs="Times New Roman"/>
          <w:color w:val="000000"/>
          <w:sz w:val="24"/>
          <w:szCs w:val="24"/>
        </w:rPr>
      </w:pPr>
      <w:r w:rsidRPr="003B34EE">
        <w:rPr>
          <w:rFonts w:ascii="Times New Roman" w:eastAsia="Times New Roman" w:hAnsi="Times New Roman" w:cs="Times New Roman"/>
          <w:color w:val="000000"/>
          <w:sz w:val="24"/>
          <w:szCs w:val="24"/>
        </w:rPr>
        <w:t xml:space="preserve">Hospital outpatient auditors validate APC (hospital outpatient payment system used by Medicare and other commercial payers). These individuals review charge capture, billing and nursing documentation practices as </w:t>
      </w:r>
      <w:r w:rsidR="00801EB5">
        <w:rPr>
          <w:rFonts w:ascii="Times New Roman" w:eastAsia="Times New Roman" w:hAnsi="Times New Roman" w:cs="Times New Roman"/>
          <w:color w:val="000000"/>
          <w:sz w:val="24"/>
          <w:szCs w:val="24"/>
        </w:rPr>
        <w:t>well</w:t>
      </w:r>
      <w:r w:rsidRPr="003B34EE">
        <w:rPr>
          <w:rFonts w:ascii="Times New Roman" w:eastAsia="Times New Roman" w:hAnsi="Times New Roman" w:cs="Times New Roman"/>
          <w:color w:val="000000"/>
          <w:sz w:val="24"/>
          <w:szCs w:val="24"/>
        </w:rPr>
        <w:t xml:space="preserve"> as physician documentation and coding practices. </w:t>
      </w:r>
      <w:r w:rsidR="00801EB5">
        <w:rPr>
          <w:rFonts w:ascii="Times New Roman" w:eastAsia="Times New Roman" w:hAnsi="Times New Roman" w:cs="Times New Roman"/>
          <w:color w:val="000000"/>
          <w:sz w:val="24"/>
          <w:szCs w:val="24"/>
        </w:rPr>
        <w:t xml:space="preserve">They </w:t>
      </w:r>
      <w:r w:rsidRPr="003B34EE">
        <w:rPr>
          <w:rFonts w:ascii="Times New Roman" w:eastAsia="Times New Roman" w:hAnsi="Times New Roman" w:cs="Times New Roman"/>
          <w:color w:val="000000"/>
          <w:sz w:val="24"/>
          <w:szCs w:val="24"/>
        </w:rPr>
        <w:t xml:space="preserve">also need to have superlative written and verbal communication and have a high-level subject matter expertise. </w:t>
      </w:r>
    </w:p>
    <w:p w14:paraId="23A6E65B" w14:textId="77777777" w:rsidR="003B34EE" w:rsidRDefault="003B34EE" w:rsidP="007E3032">
      <w:pPr>
        <w:widowControl/>
        <w:autoSpaceDE w:val="0"/>
        <w:autoSpaceDN w:val="0"/>
        <w:adjustRightInd w:val="0"/>
        <w:ind w:left="180"/>
        <w:jc w:val="both"/>
        <w:rPr>
          <w:rFonts w:ascii="Times New Roman" w:eastAsia="Times New Roman" w:hAnsi="Times New Roman" w:cs="Times New Roman"/>
          <w:color w:val="000000"/>
          <w:sz w:val="24"/>
          <w:szCs w:val="24"/>
        </w:rPr>
      </w:pPr>
    </w:p>
    <w:p w14:paraId="49BF9292" w14:textId="480C8714" w:rsidR="003B34EE" w:rsidRPr="003B34EE" w:rsidRDefault="003B34EE" w:rsidP="007E3032">
      <w:pPr>
        <w:widowControl/>
        <w:autoSpaceDE w:val="0"/>
        <w:autoSpaceDN w:val="0"/>
        <w:adjustRightInd w:val="0"/>
        <w:ind w:left="180"/>
        <w:jc w:val="both"/>
        <w:rPr>
          <w:rFonts w:ascii="Times New Roman" w:eastAsia="Times New Roman" w:hAnsi="Times New Roman" w:cs="Times New Roman"/>
          <w:color w:val="000000"/>
          <w:sz w:val="24"/>
          <w:szCs w:val="24"/>
        </w:rPr>
      </w:pPr>
      <w:r w:rsidRPr="003B34EE">
        <w:rPr>
          <w:rFonts w:ascii="Times New Roman" w:eastAsia="Times New Roman" w:hAnsi="Times New Roman" w:cs="Times New Roman"/>
          <w:color w:val="000000"/>
          <w:sz w:val="24"/>
          <w:szCs w:val="24"/>
        </w:rPr>
        <w:t xml:space="preserve">HCC auditors review physician documentation practices and ICD-9 diagnosis codes to ensure compliance with Medicare Part C requirements. These individuals also provide training to physicians. </w:t>
      </w:r>
    </w:p>
    <w:p w14:paraId="5686CECC" w14:textId="77777777" w:rsidR="00803C1E" w:rsidRDefault="00803C1E">
      <w:pPr>
        <w:spacing w:before="20" w:line="240" w:lineRule="exact"/>
        <w:rPr>
          <w:sz w:val="24"/>
          <w:szCs w:val="24"/>
        </w:rPr>
      </w:pPr>
    </w:p>
    <w:p w14:paraId="1DA3494C" w14:textId="77777777" w:rsidR="006D17E8" w:rsidRDefault="006D17E8" w:rsidP="006D17E8">
      <w:pPr>
        <w:pStyle w:val="BodyText"/>
      </w:pPr>
    </w:p>
    <w:p w14:paraId="1C3FBD48" w14:textId="77777777" w:rsidR="006D17E8" w:rsidRDefault="006D17E8" w:rsidP="006D17E8">
      <w:pPr>
        <w:pStyle w:val="BodyText"/>
      </w:pPr>
    </w:p>
    <w:p w14:paraId="751B7CDC" w14:textId="77777777" w:rsidR="006D17E8" w:rsidRDefault="006D17E8" w:rsidP="006D17E8">
      <w:pPr>
        <w:spacing w:line="276" w:lineRule="auto"/>
        <w:ind w:left="159" w:right="2288"/>
        <w:jc w:val="both"/>
        <w:rPr>
          <w:rFonts w:ascii="Times New Roman" w:eastAsia="Times New Roman" w:hAnsi="Times New Roman" w:cs="Times New Roman"/>
          <w:b/>
          <w:bCs/>
          <w:spacing w:val="4"/>
          <w:sz w:val="24"/>
          <w:szCs w:val="24"/>
        </w:rPr>
      </w:pPr>
    </w:p>
    <w:p w14:paraId="3A91EA59" w14:textId="77777777" w:rsidR="006D17E8" w:rsidRDefault="006D17E8" w:rsidP="006D17E8">
      <w:pPr>
        <w:spacing w:line="276" w:lineRule="auto"/>
        <w:ind w:left="159" w:right="2288"/>
        <w:jc w:val="both"/>
        <w:rPr>
          <w:rFonts w:ascii="Times New Roman" w:eastAsia="Times New Roman" w:hAnsi="Times New Roman" w:cs="Times New Roman"/>
          <w:b/>
          <w:bCs/>
          <w:spacing w:val="4"/>
          <w:sz w:val="24"/>
          <w:szCs w:val="24"/>
        </w:rPr>
      </w:pPr>
    </w:p>
    <w:p w14:paraId="1736385A" w14:textId="32152D27" w:rsidR="00A717D1" w:rsidRPr="006D17E8" w:rsidRDefault="003B34EE" w:rsidP="006D17E8">
      <w:pPr>
        <w:spacing w:line="276" w:lineRule="auto"/>
        <w:ind w:left="159" w:right="2288"/>
        <w:jc w:val="both"/>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Trainers</w:t>
      </w:r>
    </w:p>
    <w:p w14:paraId="4DCD2414" w14:textId="1EEF5384" w:rsidR="007E3032" w:rsidRPr="007E3032" w:rsidRDefault="007E3032" w:rsidP="007E3032">
      <w:pPr>
        <w:spacing w:before="2" w:line="260" w:lineRule="exact"/>
        <w:ind w:left="180"/>
        <w:jc w:val="both"/>
        <w:rPr>
          <w:rFonts w:ascii="Times New Roman" w:hAnsi="Times New Roman" w:cs="Times New Roman"/>
          <w:sz w:val="24"/>
          <w:szCs w:val="24"/>
        </w:rPr>
      </w:pPr>
      <w:r w:rsidRPr="007E3032">
        <w:rPr>
          <w:rFonts w:ascii="Times New Roman" w:hAnsi="Times New Roman" w:cs="Times New Roman"/>
          <w:sz w:val="24"/>
          <w:szCs w:val="24"/>
        </w:rPr>
        <w:t xml:space="preserve">These </w:t>
      </w:r>
      <w:r>
        <w:rPr>
          <w:rFonts w:ascii="Times New Roman" w:hAnsi="Times New Roman" w:cs="Times New Roman"/>
          <w:sz w:val="24"/>
          <w:szCs w:val="24"/>
        </w:rPr>
        <w:t>individuals provide</w:t>
      </w:r>
      <w:r w:rsidR="00296B7D">
        <w:rPr>
          <w:rFonts w:ascii="Times New Roman" w:hAnsi="Times New Roman" w:cs="Times New Roman"/>
          <w:sz w:val="24"/>
          <w:szCs w:val="24"/>
        </w:rPr>
        <w:t xml:space="preserve"> onsite</w:t>
      </w:r>
      <w:r>
        <w:rPr>
          <w:rFonts w:ascii="Times New Roman" w:hAnsi="Times New Roman" w:cs="Times New Roman"/>
          <w:sz w:val="24"/>
          <w:szCs w:val="24"/>
        </w:rPr>
        <w:t xml:space="preserve"> training to physicians, coding professionals, and internal staff. Specifically in regards to internal staff, trainers provide case management training as </w:t>
      </w:r>
      <w:r w:rsidR="00801EB5">
        <w:rPr>
          <w:rFonts w:ascii="Times New Roman" w:hAnsi="Times New Roman" w:cs="Times New Roman"/>
          <w:sz w:val="24"/>
          <w:szCs w:val="24"/>
        </w:rPr>
        <w:t>well</w:t>
      </w:r>
      <w:r>
        <w:rPr>
          <w:rFonts w:ascii="Times New Roman" w:hAnsi="Times New Roman" w:cs="Times New Roman"/>
          <w:sz w:val="24"/>
          <w:szCs w:val="24"/>
        </w:rPr>
        <w:t xml:space="preserve"> as point of service charge capture and nursing training. </w:t>
      </w:r>
    </w:p>
    <w:p w14:paraId="76C1C02F" w14:textId="77777777" w:rsidR="00803C1E" w:rsidRDefault="00803C1E" w:rsidP="007E3032">
      <w:pPr>
        <w:spacing w:before="20" w:line="240" w:lineRule="exact"/>
        <w:ind w:left="180"/>
        <w:rPr>
          <w:sz w:val="24"/>
          <w:szCs w:val="24"/>
        </w:rPr>
      </w:pPr>
    </w:p>
    <w:p w14:paraId="70211FBB" w14:textId="3E3A1E9E" w:rsidR="00803C1E" w:rsidRPr="006D17E8" w:rsidRDefault="009D009B" w:rsidP="006D17E8">
      <w:pPr>
        <w:spacing w:line="276" w:lineRule="auto"/>
        <w:ind w:left="159" w:right="2288"/>
        <w:jc w:val="both"/>
        <w:rPr>
          <w:rFonts w:ascii="Times New Roman" w:eastAsia="Times New Roman" w:hAnsi="Times New Roman" w:cs="Times New Roman"/>
          <w:b/>
          <w:bCs/>
          <w:spacing w:val="4"/>
          <w:sz w:val="24"/>
          <w:szCs w:val="24"/>
        </w:rPr>
      </w:pPr>
      <w:r w:rsidRPr="006D17E8">
        <w:rPr>
          <w:rFonts w:ascii="Times New Roman" w:eastAsia="Times New Roman" w:hAnsi="Times New Roman" w:cs="Times New Roman"/>
          <w:b/>
          <w:bCs/>
          <w:spacing w:val="4"/>
          <w:sz w:val="24"/>
          <w:szCs w:val="24"/>
        </w:rPr>
        <w:t>C</w:t>
      </w:r>
      <w:r w:rsidR="003B34EE" w:rsidRPr="006D17E8">
        <w:rPr>
          <w:rFonts w:ascii="Times New Roman" w:eastAsia="Times New Roman" w:hAnsi="Times New Roman" w:cs="Times New Roman"/>
          <w:b/>
          <w:bCs/>
          <w:spacing w:val="4"/>
          <w:sz w:val="24"/>
          <w:szCs w:val="24"/>
        </w:rPr>
        <w:t>oders</w:t>
      </w:r>
    </w:p>
    <w:p w14:paraId="2F09893C" w14:textId="5E63AF9D" w:rsidR="00803C1E" w:rsidRDefault="009D009B" w:rsidP="007E3032">
      <w:pPr>
        <w:pStyle w:val="BodyText"/>
        <w:spacing w:line="250" w:lineRule="auto"/>
        <w:ind w:right="157"/>
        <w:jc w:val="both"/>
      </w:pPr>
      <w:r>
        <w:rPr>
          <w:spacing w:val="-13"/>
        </w:rPr>
        <w:t>T</w:t>
      </w:r>
      <w:r>
        <w:rPr>
          <w:spacing w:val="5"/>
        </w:rPr>
        <w:t>h</w:t>
      </w:r>
      <w:r w:rsidR="003B34EE">
        <w:rPr>
          <w:spacing w:val="-10"/>
        </w:rPr>
        <w:t>e</w:t>
      </w:r>
      <w:r>
        <w:t>s</w:t>
      </w:r>
      <w:r w:rsidR="003B34EE">
        <w:t>e</w:t>
      </w:r>
      <w:r>
        <w:rPr>
          <w:spacing w:val="25"/>
        </w:rPr>
        <w:t xml:space="preserve"> </w:t>
      </w:r>
      <w:r>
        <w:rPr>
          <w:spacing w:val="-10"/>
        </w:rPr>
        <w:t>i</w:t>
      </w:r>
      <w:r>
        <w:rPr>
          <w:spacing w:val="5"/>
        </w:rPr>
        <w:t>nd</w:t>
      </w:r>
      <w:r>
        <w:rPr>
          <w:spacing w:val="-10"/>
        </w:rPr>
        <w:t>i</w:t>
      </w:r>
      <w:r>
        <w:rPr>
          <w:spacing w:val="-6"/>
        </w:rPr>
        <w:t>v</w:t>
      </w:r>
      <w:r>
        <w:rPr>
          <w:spacing w:val="-10"/>
        </w:rPr>
        <w:t>i</w:t>
      </w:r>
      <w:r>
        <w:rPr>
          <w:spacing w:val="5"/>
        </w:rPr>
        <w:t>du</w:t>
      </w:r>
      <w:r>
        <w:rPr>
          <w:spacing w:val="-1"/>
        </w:rPr>
        <w:t>a</w:t>
      </w:r>
      <w:r>
        <w:t>l</w:t>
      </w:r>
      <w:r w:rsidR="003B34EE">
        <w:t xml:space="preserve">s provide </w:t>
      </w:r>
      <w:r w:rsidR="00296B7D">
        <w:t xml:space="preserve">remote </w:t>
      </w:r>
      <w:r w:rsidR="003B34EE">
        <w:t xml:space="preserve">on-going coding support to hospital inpatient, outpatient, and physician services. </w:t>
      </w:r>
      <w:r w:rsidR="007E3032">
        <w:t>This is all done remotely in order to ensure timel</w:t>
      </w:r>
      <w:r w:rsidR="00A717D1">
        <w:t xml:space="preserve">iness as </w:t>
      </w:r>
      <w:r w:rsidR="00801EB5">
        <w:t>well</w:t>
      </w:r>
      <w:r w:rsidR="00A717D1">
        <w:t xml:space="preserve"> as responsiveness.</w:t>
      </w:r>
    </w:p>
    <w:p w14:paraId="68D73545" w14:textId="77777777" w:rsidR="00A717D1" w:rsidRDefault="00A717D1" w:rsidP="00A717D1">
      <w:pPr>
        <w:pStyle w:val="BodyText"/>
        <w:spacing w:line="250" w:lineRule="auto"/>
        <w:ind w:left="0" w:right="157"/>
        <w:jc w:val="both"/>
      </w:pPr>
    </w:p>
    <w:p w14:paraId="1FE7152F" w14:textId="3692318A" w:rsidR="00C173D7" w:rsidRPr="007B16D0" w:rsidRDefault="007B16D0" w:rsidP="006D17E8">
      <w:pPr>
        <w:spacing w:line="276" w:lineRule="auto"/>
        <w:ind w:left="159" w:right="2288"/>
        <w:jc w:val="both"/>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t>Employee Compensation</w:t>
      </w:r>
    </w:p>
    <w:p w14:paraId="5D963E2E" w14:textId="544D305F" w:rsidR="00A36A7F" w:rsidRDefault="00C173D7" w:rsidP="007C2D9C">
      <w:pPr>
        <w:pStyle w:val="BodyText"/>
        <w:spacing w:line="250" w:lineRule="auto"/>
        <w:ind w:left="180" w:right="157"/>
        <w:jc w:val="both"/>
      </w:pPr>
      <w:r>
        <w:t>Employees are compensated in a variety of ways based on position. Exempt employees receive salaries an</w:t>
      </w:r>
      <w:r w:rsidR="007C2D9C">
        <w:t>d are compensated as followed: The p</w:t>
      </w:r>
      <w:r>
        <w:t>resident receives</w:t>
      </w:r>
      <w:r w:rsidR="007C2D9C">
        <w:t xml:space="preserve"> $153,000 annually.</w:t>
      </w:r>
      <w:r w:rsidR="003C4925">
        <w:t xml:space="preserve"> T</w:t>
      </w:r>
      <w:r>
        <w:t xml:space="preserve">he </w:t>
      </w:r>
      <w:r w:rsidR="007C2D9C">
        <w:t>secretary receives $148,000 annually. The vice president receives $148,000 annually. The manager of audit services receives $85,000 annually. The non-exempt employees receive an hourly wage that equates to somewhere between $60,000 and $85,000</w:t>
      </w:r>
      <w:r w:rsidR="006D17E8">
        <w:t>,</w:t>
      </w:r>
      <w:r w:rsidR="007C2D9C">
        <w:t xml:space="preserve"> </w:t>
      </w:r>
      <w:r w:rsidR="007C2D9C" w:rsidRPr="005D07BF">
        <w:t>including</w:t>
      </w:r>
      <w:r w:rsidR="007C2D9C">
        <w:t xml:space="preserve"> benefits. Independent contractors receive an hourly wage of $35-$50. </w:t>
      </w:r>
    </w:p>
    <w:p w14:paraId="0D40AD38" w14:textId="77777777" w:rsidR="00A36A7F" w:rsidRDefault="00A36A7F" w:rsidP="007C2D9C">
      <w:pPr>
        <w:pStyle w:val="BodyText"/>
        <w:spacing w:line="250" w:lineRule="auto"/>
        <w:ind w:left="180" w:right="157"/>
        <w:jc w:val="both"/>
      </w:pPr>
    </w:p>
    <w:p w14:paraId="546F93A4" w14:textId="1BAE8699" w:rsidR="007C2D9C" w:rsidRPr="007B16D0" w:rsidRDefault="00A36A7F" w:rsidP="006D17E8">
      <w:pPr>
        <w:spacing w:line="276" w:lineRule="auto"/>
        <w:ind w:left="159" w:right="2288"/>
        <w:jc w:val="both"/>
        <w:rPr>
          <w:rFonts w:ascii="Times New Roman" w:eastAsia="Times New Roman" w:hAnsi="Times New Roman" w:cs="Times New Roman"/>
          <w:b/>
          <w:bCs/>
          <w:spacing w:val="4"/>
          <w:sz w:val="24"/>
          <w:szCs w:val="24"/>
        </w:rPr>
      </w:pPr>
      <w:r w:rsidRPr="007B16D0">
        <w:rPr>
          <w:rFonts w:ascii="Times New Roman" w:eastAsia="Times New Roman" w:hAnsi="Times New Roman" w:cs="Times New Roman"/>
          <w:b/>
          <w:bCs/>
          <w:spacing w:val="4"/>
          <w:sz w:val="24"/>
          <w:szCs w:val="24"/>
        </w:rPr>
        <w:t>Labor Margin</w:t>
      </w:r>
      <w:r w:rsidR="00240B6B" w:rsidRPr="007B16D0">
        <w:rPr>
          <w:rFonts w:ascii="Times New Roman" w:eastAsia="Times New Roman" w:hAnsi="Times New Roman" w:cs="Times New Roman"/>
          <w:b/>
          <w:bCs/>
          <w:spacing w:val="4"/>
          <w:sz w:val="24"/>
          <w:szCs w:val="24"/>
        </w:rPr>
        <w:t>s</w:t>
      </w:r>
      <w:r w:rsidR="007C2D9C" w:rsidRPr="007B16D0">
        <w:rPr>
          <w:rFonts w:ascii="Times New Roman" w:eastAsia="Times New Roman" w:hAnsi="Times New Roman" w:cs="Times New Roman"/>
          <w:b/>
          <w:bCs/>
          <w:spacing w:val="4"/>
          <w:sz w:val="24"/>
          <w:szCs w:val="24"/>
        </w:rPr>
        <w:t xml:space="preserve"> </w:t>
      </w:r>
    </w:p>
    <w:p w14:paraId="4D9D87D0" w14:textId="77AB71F8" w:rsidR="00A36A7F" w:rsidRDefault="00A36A7F" w:rsidP="00B46210">
      <w:pPr>
        <w:pStyle w:val="BodyText"/>
        <w:spacing w:line="250" w:lineRule="auto"/>
        <w:ind w:left="180" w:right="157"/>
        <w:jc w:val="both"/>
      </w:pPr>
      <w:r>
        <w:t xml:space="preserve">Average auditor compensation works out to approximately $45 per hr. Auditors are expected to complete about 30 accounts per day, for which </w:t>
      </w:r>
      <w:r w:rsidR="00272403">
        <w:t>R&amp;C</w:t>
      </w:r>
      <w:r>
        <w:t xml:space="preserve"> would generally bill about $55 per account. Thus</w:t>
      </w:r>
      <w:r w:rsidR="00987295">
        <w:t xml:space="preserve"> an</w:t>
      </w:r>
      <w:r>
        <w:t xml:space="preserve"> </w:t>
      </w:r>
      <w:r w:rsidR="00272403">
        <w:t>R&amp;C</w:t>
      </w:r>
      <w:r w:rsidR="00987295">
        <w:t xml:space="preserve"> </w:t>
      </w:r>
      <w:r>
        <w:t>would typically generate</w:t>
      </w:r>
      <w:r w:rsidR="00B46210">
        <w:t xml:space="preserve"> daily</w:t>
      </w:r>
      <w:r>
        <w:t xml:space="preserve"> </w:t>
      </w:r>
      <w:r w:rsidR="00B46210">
        <w:t xml:space="preserve">revenue </w:t>
      </w:r>
      <w:r w:rsidR="00987295">
        <w:t>about $1,650 per auditor</w:t>
      </w:r>
      <w:r w:rsidR="00B46210">
        <w:t xml:space="preserve">, while paying out $360 of this and </w:t>
      </w:r>
      <w:r w:rsidR="00987295">
        <w:t xml:space="preserve">generating approximately $1,290 in gross </w:t>
      </w:r>
      <w:r w:rsidR="00240B6B">
        <w:t xml:space="preserve">profit. </w:t>
      </w:r>
    </w:p>
    <w:p w14:paraId="577FE846" w14:textId="77777777" w:rsidR="007C2D9C" w:rsidRDefault="007C2D9C" w:rsidP="00B46210">
      <w:pPr>
        <w:pStyle w:val="BodyText"/>
        <w:spacing w:line="250" w:lineRule="auto"/>
        <w:ind w:left="180" w:right="157"/>
        <w:jc w:val="both"/>
      </w:pPr>
    </w:p>
    <w:p w14:paraId="04B7C3E6" w14:textId="77777777" w:rsidR="001A1F11" w:rsidRDefault="001A1F11" w:rsidP="00BE3645">
      <w:pPr>
        <w:pStyle w:val="BodyText"/>
        <w:rPr>
          <w:w w:val="95"/>
        </w:rPr>
      </w:pPr>
    </w:p>
    <w:p w14:paraId="57068424" w14:textId="39C46077" w:rsidR="007C2D9C" w:rsidRDefault="00CF41E3" w:rsidP="00D35D3F">
      <w:pPr>
        <w:pStyle w:val="Heading2"/>
      </w:pPr>
      <w:bookmarkStart w:id="20" w:name="_Toc362293312"/>
      <w:r>
        <w:t>TECHNOLOGY</w:t>
      </w:r>
      <w:bookmarkEnd w:id="20"/>
    </w:p>
    <w:p w14:paraId="008642FC" w14:textId="77777777" w:rsidR="00CF41E3" w:rsidRDefault="00CF41E3" w:rsidP="00BE3645">
      <w:pPr>
        <w:pStyle w:val="BodyText"/>
      </w:pPr>
    </w:p>
    <w:p w14:paraId="14130BF7" w14:textId="468D653C" w:rsidR="00A64DD5" w:rsidRDefault="00272403" w:rsidP="00FA5EBC">
      <w:pPr>
        <w:pStyle w:val="BodyText"/>
        <w:rPr>
          <w:b/>
          <w:i/>
        </w:rPr>
      </w:pPr>
      <w:r>
        <w:t>R&amp;C</w:t>
      </w:r>
      <w:r w:rsidR="00CF41E3">
        <w:t xml:space="preserve"> utilizes a variety of technology throughout their regular business operations. The company utilizes an access database, a terminal server (virtual network that is not to be confused with VP</w:t>
      </w:r>
      <w:r w:rsidR="00240B6B">
        <w:t>N), the TruCode</w:t>
      </w:r>
      <w:r w:rsidR="00240B6B" w:rsidRPr="00240B6B">
        <w:rPr>
          <w:rFonts w:ascii="Lucida Grande" w:hAnsi="Lucida Grande" w:cs="Lucida Grande"/>
          <w:b/>
          <w:color w:val="000000"/>
          <w:sz w:val="20"/>
        </w:rPr>
        <w:t>®</w:t>
      </w:r>
      <w:r w:rsidR="00240B6B" w:rsidRPr="00240B6B">
        <w:rPr>
          <w:sz w:val="20"/>
        </w:rPr>
        <w:t xml:space="preserve"> </w:t>
      </w:r>
      <w:r w:rsidR="00240B6B">
        <w:t>encoder product</w:t>
      </w:r>
      <w:r w:rsidR="00CF41E3">
        <w:t xml:space="preserve">, a file share system, and back-up systems. </w:t>
      </w:r>
    </w:p>
    <w:p w14:paraId="661E6CE1" w14:textId="77777777" w:rsidR="00A64DD5" w:rsidRDefault="00A64DD5" w:rsidP="00FA5EBC">
      <w:pPr>
        <w:pStyle w:val="BodyText"/>
        <w:rPr>
          <w:b/>
          <w:i/>
        </w:rPr>
      </w:pPr>
    </w:p>
    <w:p w14:paraId="3DB5816F" w14:textId="4AD3340E" w:rsidR="00CF41E3" w:rsidRDefault="00A64DD5" w:rsidP="00FA5EBC">
      <w:pPr>
        <w:pStyle w:val="BodyText"/>
      </w:pPr>
      <w:r>
        <w:t>The costs for maintenance and development of each technology are as follows: A</w:t>
      </w:r>
      <w:r w:rsidR="00CF41E3">
        <w:t>ccess database’s costs</w:t>
      </w:r>
      <w:r>
        <w:t xml:space="preserve"> total</w:t>
      </w:r>
      <w:r w:rsidR="00CF41E3">
        <w:t xml:space="preserve"> $18,000 annually. The terminal server’s costs</w:t>
      </w:r>
      <w:r>
        <w:t xml:space="preserve"> total</w:t>
      </w:r>
      <w:r w:rsidR="00CF41E3">
        <w:t xml:space="preserve"> $11,000 annually.  The encoder product’s costs total </w:t>
      </w:r>
      <w:r>
        <w:t>$35,000 annually. The file share system’s costs total $2,500 annually. The back-up system’s costs total $4,000 annually.</w:t>
      </w:r>
    </w:p>
    <w:p w14:paraId="778BA535" w14:textId="77777777" w:rsidR="00D35D3F" w:rsidRPr="00CF41E3" w:rsidRDefault="00D35D3F" w:rsidP="00FA5EBC">
      <w:pPr>
        <w:pStyle w:val="BodyText"/>
        <w:rPr>
          <w:b/>
          <w:i/>
        </w:rPr>
      </w:pPr>
    </w:p>
    <w:p w14:paraId="22FCDD8B" w14:textId="7505B30B" w:rsidR="00E03BF7" w:rsidRPr="00E03BF7" w:rsidRDefault="00D72B31" w:rsidP="00E03BF7">
      <w:pPr>
        <w:pStyle w:val="Heading2"/>
      </w:pPr>
      <w:bookmarkStart w:id="21" w:name="_Toc362293313"/>
      <w:r>
        <w:t xml:space="preserve"> </w:t>
      </w:r>
      <w:r w:rsidR="002136E8">
        <w:t>A</w:t>
      </w:r>
      <w:r w:rsidR="00015FBA">
        <w:t>UDITING AND COMPLIANCE</w:t>
      </w:r>
      <w:bookmarkEnd w:id="21"/>
    </w:p>
    <w:p w14:paraId="59CBDB50" w14:textId="520F7838" w:rsidR="00E03BF7" w:rsidRDefault="00E03BF7" w:rsidP="00E03BF7">
      <w:pPr>
        <w:autoSpaceDE w:val="0"/>
        <w:autoSpaceDN w:val="0"/>
        <w:adjustRightInd w:val="0"/>
        <w:rPr>
          <w:rFonts w:ascii="Arial" w:hAnsi="Arial" w:cs="Arial"/>
          <w:color w:val="4A4A4A"/>
          <w:sz w:val="26"/>
          <w:szCs w:val="26"/>
        </w:rPr>
      </w:pPr>
    </w:p>
    <w:p w14:paraId="7CA97748" w14:textId="532F0B6A" w:rsidR="00E03BF7" w:rsidRDefault="00E03BF7" w:rsidP="00E03BF7">
      <w:pPr>
        <w:pStyle w:val="BodyText"/>
        <w:spacing w:line="250" w:lineRule="auto"/>
        <w:ind w:right="155"/>
        <w:jc w:val="both"/>
        <w:rPr>
          <w:spacing w:val="5"/>
        </w:rPr>
      </w:pPr>
      <w:r>
        <w:rPr>
          <w:spacing w:val="5"/>
        </w:rPr>
        <w:t xml:space="preserve">A major source of </w:t>
      </w:r>
      <w:r w:rsidR="00272403">
        <w:rPr>
          <w:spacing w:val="5"/>
        </w:rPr>
        <w:t>R&amp;C</w:t>
      </w:r>
      <w:r>
        <w:rPr>
          <w:spacing w:val="5"/>
        </w:rPr>
        <w:t xml:space="preserve"> revenue comes from doing audit and compliance work for its clients. </w:t>
      </w:r>
      <w:r w:rsidRPr="00E03BF7">
        <w:rPr>
          <w:spacing w:val="5"/>
        </w:rPr>
        <w:t xml:space="preserve">Quality health care </w:t>
      </w:r>
      <w:r w:rsidR="00832B88">
        <w:rPr>
          <w:spacing w:val="5"/>
        </w:rPr>
        <w:t>depends</w:t>
      </w:r>
      <w:r w:rsidRPr="00E03BF7">
        <w:rPr>
          <w:spacing w:val="5"/>
        </w:rPr>
        <w:t xml:space="preserve"> on accurate and complete clinical documentation in the medical record. The best way to improve clinical documentation and the livelihood of health care organization is through </w:t>
      </w:r>
      <w:r w:rsidR="00832B88">
        <w:rPr>
          <w:spacing w:val="5"/>
        </w:rPr>
        <w:t>coding and billing</w:t>
      </w:r>
      <w:r w:rsidRPr="00E03BF7">
        <w:rPr>
          <w:spacing w:val="5"/>
        </w:rPr>
        <w:t xml:space="preserve"> audits. They are necessary to determine </w:t>
      </w:r>
      <w:r w:rsidRPr="00E03BF7">
        <w:rPr>
          <w:spacing w:val="5"/>
        </w:rPr>
        <w:lastRenderedPageBreak/>
        <w:t>areas that require improvements and corrections.</w:t>
      </w:r>
    </w:p>
    <w:p w14:paraId="4CCE0BEB" w14:textId="7DF0FE6E" w:rsidR="00E03BF7" w:rsidRPr="00E03BF7" w:rsidRDefault="00E03BF7" w:rsidP="00E03BF7">
      <w:pPr>
        <w:pStyle w:val="BodyText"/>
        <w:spacing w:line="250" w:lineRule="auto"/>
        <w:ind w:right="155"/>
        <w:jc w:val="both"/>
        <w:rPr>
          <w:spacing w:val="5"/>
        </w:rPr>
      </w:pPr>
    </w:p>
    <w:p w14:paraId="4233EFAB" w14:textId="77777777" w:rsidR="002136E8" w:rsidRDefault="002136E8" w:rsidP="00E03BF7">
      <w:pPr>
        <w:pStyle w:val="BodyText"/>
        <w:spacing w:line="250" w:lineRule="auto"/>
        <w:ind w:right="155"/>
        <w:jc w:val="both"/>
        <w:rPr>
          <w:spacing w:val="5"/>
        </w:rPr>
      </w:pPr>
    </w:p>
    <w:p w14:paraId="5D7E3F9F" w14:textId="77777777" w:rsidR="002136E8" w:rsidRDefault="002136E8" w:rsidP="00E03BF7">
      <w:pPr>
        <w:pStyle w:val="BodyText"/>
        <w:spacing w:line="250" w:lineRule="auto"/>
        <w:ind w:right="155"/>
        <w:jc w:val="both"/>
        <w:rPr>
          <w:spacing w:val="5"/>
        </w:rPr>
      </w:pPr>
    </w:p>
    <w:p w14:paraId="01F21370" w14:textId="6468F66C" w:rsidR="00E03BF7" w:rsidRPr="005A61B6" w:rsidRDefault="00E03BF7" w:rsidP="00E03BF7">
      <w:pPr>
        <w:pStyle w:val="BodyText"/>
        <w:spacing w:line="250" w:lineRule="auto"/>
        <w:ind w:right="155"/>
        <w:jc w:val="both"/>
        <w:rPr>
          <w:spacing w:val="5"/>
        </w:rPr>
      </w:pPr>
      <w:r w:rsidRPr="00E03BF7">
        <w:rPr>
          <w:spacing w:val="5"/>
        </w:rPr>
        <w:t xml:space="preserve">The goals of an audit are to provide efficient </w:t>
      </w:r>
      <w:r w:rsidRPr="005A61B6">
        <w:rPr>
          <w:spacing w:val="5"/>
        </w:rPr>
        <w:t xml:space="preserve">and better delivery of care and to improve the financial health of </w:t>
      </w:r>
      <w:r w:rsidR="007E145A" w:rsidRPr="005A61B6">
        <w:rPr>
          <w:spacing w:val="5"/>
        </w:rPr>
        <w:t>the</w:t>
      </w:r>
      <w:r w:rsidRPr="005A61B6">
        <w:rPr>
          <w:spacing w:val="5"/>
        </w:rPr>
        <w:t xml:space="preserve"> medical provider. Medical record audits specifically target and evaluate procedural and diagnosis code selection as determined by physician documentation. Once areas of weakness are revealed through an audit, you can present the audit findings and identify opportunities for training</w:t>
      </w:r>
      <w:r w:rsidR="007E145A" w:rsidRPr="005A61B6">
        <w:rPr>
          <w:spacing w:val="5"/>
        </w:rPr>
        <w:t xml:space="preserve"> </w:t>
      </w:r>
      <w:r w:rsidR="00294C35" w:rsidRPr="005A61B6">
        <w:rPr>
          <w:spacing w:val="5"/>
        </w:rPr>
        <w:t>and improved documentation</w:t>
      </w:r>
      <w:r w:rsidRPr="005A61B6">
        <w:rPr>
          <w:spacing w:val="5"/>
        </w:rPr>
        <w:t xml:space="preserve"> in </w:t>
      </w:r>
      <w:r w:rsidR="007E145A" w:rsidRPr="005A61B6">
        <w:rPr>
          <w:spacing w:val="5"/>
        </w:rPr>
        <w:t>the</w:t>
      </w:r>
      <w:r w:rsidRPr="005A61B6">
        <w:rPr>
          <w:spacing w:val="5"/>
        </w:rPr>
        <w:t xml:space="preserve"> health care organization.</w:t>
      </w:r>
    </w:p>
    <w:p w14:paraId="566F425B" w14:textId="77777777" w:rsidR="00803C1E" w:rsidRPr="005A61B6" w:rsidRDefault="00803C1E">
      <w:pPr>
        <w:spacing w:line="200" w:lineRule="exact"/>
        <w:rPr>
          <w:sz w:val="20"/>
          <w:szCs w:val="20"/>
        </w:rPr>
      </w:pPr>
    </w:p>
    <w:p w14:paraId="543181ED" w14:textId="77777777" w:rsidR="009B2DCE" w:rsidRDefault="00E03BF7" w:rsidP="00294C35">
      <w:pPr>
        <w:pStyle w:val="BodyText"/>
        <w:spacing w:line="250" w:lineRule="auto"/>
        <w:ind w:right="155"/>
        <w:jc w:val="both"/>
        <w:rPr>
          <w:spacing w:val="5"/>
        </w:rPr>
      </w:pPr>
      <w:r w:rsidRPr="005A61B6">
        <w:rPr>
          <w:spacing w:val="5"/>
        </w:rPr>
        <w:t xml:space="preserve">Medical auditing entails conducting internal or external reviews of coding accuracy, policies, </w:t>
      </w:r>
      <w:r w:rsidR="00294C35" w:rsidRPr="005A61B6">
        <w:rPr>
          <w:spacing w:val="5"/>
        </w:rPr>
        <w:t>and procedures to ensure the provider is</w:t>
      </w:r>
      <w:r w:rsidRPr="005A61B6">
        <w:rPr>
          <w:spacing w:val="5"/>
        </w:rPr>
        <w:t xml:space="preserve"> running an efficient and hopefully liability-free operation.</w:t>
      </w:r>
      <w:r w:rsidR="003C4925" w:rsidRPr="005A61B6">
        <w:rPr>
          <w:spacing w:val="5"/>
        </w:rPr>
        <w:t xml:space="preserve"> </w:t>
      </w:r>
    </w:p>
    <w:p w14:paraId="10F94BDC" w14:textId="77777777" w:rsidR="009B2DCE" w:rsidRDefault="009B2DCE" w:rsidP="00294C35">
      <w:pPr>
        <w:pStyle w:val="BodyText"/>
        <w:spacing w:line="250" w:lineRule="auto"/>
        <w:ind w:right="155"/>
        <w:jc w:val="both"/>
        <w:rPr>
          <w:spacing w:val="5"/>
        </w:rPr>
      </w:pPr>
    </w:p>
    <w:p w14:paraId="52C42EEE" w14:textId="0A5243A2" w:rsidR="00E03BF7" w:rsidRDefault="00E03BF7" w:rsidP="00294C35">
      <w:pPr>
        <w:pStyle w:val="BodyText"/>
        <w:spacing w:line="250" w:lineRule="auto"/>
        <w:ind w:right="155"/>
        <w:jc w:val="both"/>
        <w:rPr>
          <w:spacing w:val="5"/>
        </w:rPr>
      </w:pPr>
      <w:r w:rsidRPr="002136E8">
        <w:rPr>
          <w:spacing w:val="5"/>
        </w:rPr>
        <w:t>There are many reasons to perform medical audits:</w:t>
      </w:r>
    </w:p>
    <w:p w14:paraId="57BAC706" w14:textId="6FE45D66" w:rsidR="00594831" w:rsidRDefault="00594831" w:rsidP="002136E8">
      <w:pPr>
        <w:pStyle w:val="BodyText"/>
        <w:rPr>
          <w:spacing w:val="5"/>
        </w:rPr>
      </w:pPr>
      <w:r w:rsidRPr="008A736E">
        <w:rPr>
          <w:noProof/>
        </w:rPr>
        <w:drawing>
          <wp:anchor distT="0" distB="0" distL="114300" distR="114300" simplePos="0" relativeHeight="251656192" behindDoc="0" locked="0" layoutInCell="1" allowOverlap="1" wp14:anchorId="2E1B3F61" wp14:editId="31C340CB">
            <wp:simplePos x="0" y="0"/>
            <wp:positionH relativeFrom="column">
              <wp:posOffset>-74930</wp:posOffset>
            </wp:positionH>
            <wp:positionV relativeFrom="paragraph">
              <wp:posOffset>354330</wp:posOffset>
            </wp:positionV>
            <wp:extent cx="6146800" cy="4383405"/>
            <wp:effectExtent l="0" t="0" r="25400" b="0"/>
            <wp:wrapTopAndBottom/>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14:paraId="0F6D5997" w14:textId="77777777" w:rsidR="002136E8" w:rsidRDefault="002136E8" w:rsidP="00594831">
      <w:pPr>
        <w:pStyle w:val="BodyText"/>
        <w:spacing w:line="250" w:lineRule="auto"/>
        <w:ind w:left="0" w:right="155"/>
        <w:jc w:val="both"/>
        <w:rPr>
          <w:spacing w:val="5"/>
        </w:rPr>
      </w:pPr>
    </w:p>
    <w:p w14:paraId="3F6A6B5B" w14:textId="770E47AF" w:rsidR="00E03BF7" w:rsidRDefault="00E03BF7" w:rsidP="00594831">
      <w:pPr>
        <w:pStyle w:val="BodyText"/>
        <w:spacing w:line="250" w:lineRule="auto"/>
        <w:ind w:left="0" w:right="155"/>
        <w:jc w:val="both"/>
        <w:rPr>
          <w:spacing w:val="5"/>
        </w:rPr>
      </w:pPr>
      <w:r w:rsidRPr="00E03BF7">
        <w:rPr>
          <w:spacing w:val="5"/>
        </w:rPr>
        <w:t xml:space="preserve">Healthcare compliance addresses the ever-growing compliance requirements of government laws, regulations, rules, and guidelines. </w:t>
      </w:r>
      <w:r w:rsidR="00394F4A">
        <w:rPr>
          <w:spacing w:val="5"/>
        </w:rPr>
        <w:t>Healthcare agencies increasingly are</w:t>
      </w:r>
      <w:r w:rsidRPr="00E03BF7">
        <w:rPr>
          <w:spacing w:val="5"/>
        </w:rPr>
        <w:t xml:space="preserve"> </w:t>
      </w:r>
      <w:r w:rsidR="00394F4A">
        <w:rPr>
          <w:spacing w:val="5"/>
        </w:rPr>
        <w:t xml:space="preserve">turning to companies like </w:t>
      </w:r>
      <w:r w:rsidR="00272403">
        <w:rPr>
          <w:spacing w:val="5"/>
        </w:rPr>
        <w:t>R&amp;C</w:t>
      </w:r>
      <w:r w:rsidR="00394F4A">
        <w:rPr>
          <w:spacing w:val="5"/>
        </w:rPr>
        <w:t xml:space="preserve"> to assist them meeting these requirements.</w:t>
      </w:r>
      <w:r w:rsidRPr="00E03BF7">
        <w:rPr>
          <w:spacing w:val="5"/>
        </w:rPr>
        <w:t xml:space="preserve"> </w:t>
      </w:r>
    </w:p>
    <w:p w14:paraId="2BB6FF54" w14:textId="77777777" w:rsidR="00D03E4D" w:rsidRDefault="00D03E4D" w:rsidP="00594831">
      <w:pPr>
        <w:pStyle w:val="BodyText"/>
        <w:spacing w:line="250" w:lineRule="auto"/>
        <w:ind w:left="0" w:right="155"/>
        <w:jc w:val="both"/>
        <w:rPr>
          <w:spacing w:val="5"/>
        </w:rPr>
      </w:pPr>
    </w:p>
    <w:p w14:paraId="266E01D3" w14:textId="77777777" w:rsidR="00D03E4D" w:rsidRPr="00E03BF7" w:rsidRDefault="00D03E4D" w:rsidP="00594831">
      <w:pPr>
        <w:pStyle w:val="BodyText"/>
        <w:spacing w:line="250" w:lineRule="auto"/>
        <w:ind w:left="0" w:right="155"/>
        <w:jc w:val="both"/>
        <w:rPr>
          <w:spacing w:val="5"/>
        </w:rPr>
      </w:pPr>
    </w:p>
    <w:p w14:paraId="30D42D16" w14:textId="00612B32" w:rsidR="00803C1E" w:rsidRPr="003F0BD4" w:rsidRDefault="009D009B" w:rsidP="00D03E4D">
      <w:pPr>
        <w:pStyle w:val="Heading4"/>
      </w:pPr>
      <w:bookmarkStart w:id="22" w:name="_Toc362293314"/>
      <w:r w:rsidRPr="003F0BD4">
        <w:t>COMPETITION</w:t>
      </w:r>
      <w:bookmarkEnd w:id="22"/>
    </w:p>
    <w:p w14:paraId="58748AE5" w14:textId="77777777" w:rsidR="00FC3C57" w:rsidRPr="00FC3C57" w:rsidRDefault="00FC3C57" w:rsidP="00AB3F12">
      <w:pPr>
        <w:pStyle w:val="BodyText"/>
      </w:pPr>
    </w:p>
    <w:p w14:paraId="28775667" w14:textId="6562172D" w:rsidR="00394F4A" w:rsidRDefault="00296B7D" w:rsidP="00E718B4">
      <w:pPr>
        <w:pStyle w:val="BodyText"/>
        <w:spacing w:line="250" w:lineRule="auto"/>
        <w:ind w:left="0" w:right="157"/>
        <w:jc w:val="both"/>
      </w:pPr>
      <w:r w:rsidRPr="00296B7D">
        <w:t>The Health Care Compliance Association</w:t>
      </w:r>
      <w:r w:rsidR="001B716B">
        <w:t xml:space="preserve"> (HCC</w:t>
      </w:r>
      <w:r w:rsidR="00394F4A">
        <w:t>A)</w:t>
      </w:r>
      <w:r w:rsidRPr="00296B7D">
        <w:t xml:space="preserve"> is </w:t>
      </w:r>
      <w:r>
        <w:t>the leading</w:t>
      </w:r>
      <w:r w:rsidR="00AD5947">
        <w:t xml:space="preserve"> member-</w:t>
      </w:r>
      <w:r w:rsidRPr="00296B7D">
        <w:t xml:space="preserve">based organization for compliance professionals in the healthcare field and boasts of </w:t>
      </w:r>
      <w:r>
        <w:t xml:space="preserve">a membership in excess of 8,500. </w:t>
      </w:r>
      <w:r w:rsidR="006A60D8">
        <w:t xml:space="preserve">AAPC, </w:t>
      </w:r>
      <w:r w:rsidR="00394F4A">
        <w:t>another association</w:t>
      </w:r>
      <w:r w:rsidR="009B2DCE">
        <w:t xml:space="preserve">, which is </w:t>
      </w:r>
      <w:r w:rsidR="00394F4A">
        <w:t>focused on education and certification of coding, audit</w:t>
      </w:r>
      <w:r w:rsidR="009B2DCE">
        <w:t>,</w:t>
      </w:r>
      <w:r w:rsidR="00394F4A">
        <w:t xml:space="preserve"> and compliance professionals, reports a membership of some 122,000. </w:t>
      </w:r>
      <w:r w:rsidR="006A60D8" w:rsidRPr="006A60D8">
        <w:t>The American Health Information Management Association (AHIMA)</w:t>
      </w:r>
      <w:r w:rsidR="006A60D8">
        <w:t>, in its online marketplace directory, lists 129 Audit/Compliance consulting/service providers.</w:t>
      </w:r>
    </w:p>
    <w:p w14:paraId="046EC48F" w14:textId="77777777" w:rsidR="00394F4A" w:rsidRDefault="00394F4A" w:rsidP="00296B7D">
      <w:pPr>
        <w:pStyle w:val="BodyText"/>
        <w:spacing w:line="250" w:lineRule="auto"/>
        <w:ind w:right="157"/>
        <w:jc w:val="both"/>
      </w:pPr>
    </w:p>
    <w:p w14:paraId="056CFC51" w14:textId="642F2FD4" w:rsidR="006E3208" w:rsidRPr="00296B7D" w:rsidRDefault="006E3208" w:rsidP="009B2DCE">
      <w:pPr>
        <w:pStyle w:val="BodyText"/>
        <w:spacing w:line="250" w:lineRule="auto"/>
        <w:ind w:left="0" w:right="157"/>
        <w:jc w:val="both"/>
      </w:pPr>
      <w:r w:rsidRPr="00296B7D">
        <w:t xml:space="preserve">Competitors for </w:t>
      </w:r>
      <w:r w:rsidR="00272403">
        <w:t>R&amp;C</w:t>
      </w:r>
      <w:r w:rsidRPr="00296B7D">
        <w:t xml:space="preserve">’s services include small companies, specializing in specific coding </w:t>
      </w:r>
      <w:r w:rsidR="00294C35">
        <w:t xml:space="preserve">&amp; auditing </w:t>
      </w:r>
      <w:r w:rsidRPr="00296B7D">
        <w:t>services, large national healthcare consulting</w:t>
      </w:r>
      <w:r w:rsidR="00294C35">
        <w:t xml:space="preserve"> firms</w:t>
      </w:r>
      <w:r w:rsidRPr="00296B7D">
        <w:t xml:space="preserve">, information management or staffing companies, and in-house customer staffs. </w:t>
      </w:r>
      <w:r w:rsidR="00272403">
        <w:t>R&amp;C</w:t>
      </w:r>
      <w:r w:rsidRPr="00296B7D">
        <w:t xml:space="preserve">’s strategy has always been to deliver premium customized services that bridge the gap </w:t>
      </w:r>
      <w:r w:rsidR="00801EB5" w:rsidRPr="00296B7D">
        <w:t>between</w:t>
      </w:r>
      <w:r w:rsidRPr="00296B7D">
        <w:t xml:space="preserve"> clinical coding and revenue integrity. With </w:t>
      </w:r>
      <w:r w:rsidR="00272403">
        <w:t>R&amp;C</w:t>
      </w:r>
      <w:r w:rsidRPr="00296B7D">
        <w:t xml:space="preserve">, customers receive personal service with proven results, the learning edge many competitors lack, comprehensive reporting, and trusted advising from experienced </w:t>
      </w:r>
      <w:r w:rsidR="00294C35">
        <w:t>professionals</w:t>
      </w:r>
      <w:r w:rsidRPr="00296B7D">
        <w:t>.</w:t>
      </w:r>
    </w:p>
    <w:p w14:paraId="75433D14" w14:textId="77777777" w:rsidR="00594831" w:rsidRDefault="00594831" w:rsidP="00EF6399">
      <w:pPr>
        <w:pStyle w:val="BodyText"/>
        <w:spacing w:line="250" w:lineRule="auto"/>
        <w:ind w:right="157"/>
        <w:jc w:val="both"/>
        <w:rPr>
          <w:spacing w:val="-1"/>
        </w:rPr>
      </w:pPr>
    </w:p>
    <w:p w14:paraId="45BFFD79" w14:textId="1EDC70B7" w:rsidR="0002427E" w:rsidRDefault="00272403" w:rsidP="002136E8">
      <w:pPr>
        <w:pStyle w:val="BodyText"/>
        <w:spacing w:line="250" w:lineRule="auto"/>
        <w:ind w:left="0" w:right="157"/>
        <w:jc w:val="both"/>
        <w:rPr>
          <w:spacing w:val="20"/>
        </w:rPr>
      </w:pPr>
      <w:r>
        <w:rPr>
          <w:spacing w:val="-1"/>
        </w:rPr>
        <w:t>R&amp;C</w:t>
      </w:r>
      <w:r w:rsidR="009D009B" w:rsidRPr="00A717D1">
        <w:rPr>
          <w:spacing w:val="6"/>
        </w:rPr>
        <w:t>’</w:t>
      </w:r>
      <w:r w:rsidR="009D009B" w:rsidRPr="00A717D1">
        <w:t>s</w:t>
      </w:r>
      <w:r w:rsidR="009D009B" w:rsidRPr="00A717D1">
        <w:rPr>
          <w:spacing w:val="12"/>
        </w:rPr>
        <w:t xml:space="preserve"> </w:t>
      </w:r>
      <w:r w:rsidR="009D009B" w:rsidRPr="00A717D1">
        <w:rPr>
          <w:spacing w:val="-1"/>
        </w:rPr>
        <w:t>c</w:t>
      </w:r>
      <w:r w:rsidR="009D009B" w:rsidRPr="00A717D1">
        <w:rPr>
          <w:spacing w:val="5"/>
        </w:rPr>
        <w:t>on</w:t>
      </w:r>
      <w:r w:rsidR="009D009B" w:rsidRPr="00A717D1">
        <w:t>t</w:t>
      </w:r>
      <w:r w:rsidR="009D009B" w:rsidRPr="00A717D1">
        <w:rPr>
          <w:spacing w:val="-3"/>
        </w:rPr>
        <w:t>r</w:t>
      </w:r>
      <w:r w:rsidR="009D009B" w:rsidRPr="00A717D1">
        <w:rPr>
          <w:spacing w:val="-1"/>
        </w:rPr>
        <w:t>ac</w:t>
      </w:r>
      <w:r w:rsidR="009D009B" w:rsidRPr="00A717D1">
        <w:t>t</w:t>
      </w:r>
      <w:r w:rsidR="009D009B" w:rsidRPr="00A717D1">
        <w:rPr>
          <w:spacing w:val="5"/>
        </w:rPr>
        <w:t>o</w:t>
      </w:r>
      <w:r w:rsidR="009D009B" w:rsidRPr="00A717D1">
        <w:t>r</w:t>
      </w:r>
      <w:r w:rsidR="009D009B" w:rsidRPr="00A717D1">
        <w:rPr>
          <w:spacing w:val="8"/>
        </w:rPr>
        <w:t xml:space="preserve"> </w:t>
      </w:r>
      <w:r w:rsidR="009D009B" w:rsidRPr="00A717D1">
        <w:rPr>
          <w:spacing w:val="5"/>
        </w:rPr>
        <w:t>mod</w:t>
      </w:r>
      <w:r w:rsidR="009D009B" w:rsidRPr="00A717D1">
        <w:rPr>
          <w:spacing w:val="-1"/>
        </w:rPr>
        <w:t>e</w:t>
      </w:r>
      <w:r w:rsidR="009D009B" w:rsidRPr="00A717D1">
        <w:rPr>
          <w:spacing w:val="-10"/>
        </w:rPr>
        <w:t>l</w:t>
      </w:r>
      <w:r w:rsidR="009D009B" w:rsidRPr="00A717D1">
        <w:t>,</w:t>
      </w:r>
      <w:r w:rsidR="009D009B" w:rsidRPr="00A717D1">
        <w:rPr>
          <w:spacing w:val="8"/>
        </w:rPr>
        <w:t xml:space="preserve"> </w:t>
      </w:r>
      <w:r w:rsidR="009D009B" w:rsidRPr="00A717D1">
        <w:rPr>
          <w:spacing w:val="5"/>
        </w:rPr>
        <w:t>d</w:t>
      </w:r>
      <w:r w:rsidR="009D009B" w:rsidRPr="00A717D1">
        <w:rPr>
          <w:spacing w:val="-10"/>
        </w:rPr>
        <w:t>i</w:t>
      </w:r>
      <w:r w:rsidR="009D009B" w:rsidRPr="00A717D1">
        <w:rPr>
          <w:spacing w:val="-6"/>
        </w:rPr>
        <w:t>v</w:t>
      </w:r>
      <w:r w:rsidR="009D009B" w:rsidRPr="00A717D1">
        <w:rPr>
          <w:spacing w:val="-1"/>
        </w:rPr>
        <w:t>e</w:t>
      </w:r>
      <w:r w:rsidR="009D009B" w:rsidRPr="00A717D1">
        <w:rPr>
          <w:spacing w:val="-3"/>
        </w:rPr>
        <w:t>r</w:t>
      </w:r>
      <w:r w:rsidR="009D009B" w:rsidRPr="00A717D1">
        <w:rPr>
          <w:spacing w:val="2"/>
        </w:rPr>
        <w:t>s</w:t>
      </w:r>
      <w:r w:rsidR="009D009B" w:rsidRPr="00A717D1">
        <w:rPr>
          <w:spacing w:val="-10"/>
        </w:rPr>
        <w:t>i</w:t>
      </w:r>
      <w:r w:rsidR="009D009B" w:rsidRPr="00A717D1">
        <w:rPr>
          <w:spacing w:val="-3"/>
        </w:rPr>
        <w:t>f</w:t>
      </w:r>
      <w:r w:rsidR="009D009B" w:rsidRPr="00A717D1">
        <w:rPr>
          <w:spacing w:val="-10"/>
        </w:rPr>
        <w:t>i</w:t>
      </w:r>
      <w:r w:rsidR="009D009B" w:rsidRPr="00A717D1">
        <w:rPr>
          <w:spacing w:val="-1"/>
        </w:rPr>
        <w:t>e</w:t>
      </w:r>
      <w:r w:rsidR="009D009B" w:rsidRPr="00A717D1">
        <w:t>d</w:t>
      </w:r>
      <w:r w:rsidR="009D009B" w:rsidRPr="00A717D1">
        <w:rPr>
          <w:spacing w:val="15"/>
        </w:rPr>
        <w:t xml:space="preserve"> </w:t>
      </w:r>
      <w:r w:rsidR="009D009B" w:rsidRPr="00A717D1">
        <w:rPr>
          <w:spacing w:val="-10"/>
        </w:rPr>
        <w:t>i</w:t>
      </w:r>
      <w:r w:rsidR="009D009B" w:rsidRPr="00A717D1">
        <w:t>n</w:t>
      </w:r>
      <w:r w:rsidR="009D009B" w:rsidRPr="00A717D1">
        <w:rPr>
          <w:spacing w:val="15"/>
        </w:rPr>
        <w:t xml:space="preserve"> </w:t>
      </w:r>
      <w:r w:rsidR="009D009B" w:rsidRPr="00A717D1">
        <w:rPr>
          <w:spacing w:val="-1"/>
        </w:rPr>
        <w:t>c</w:t>
      </w:r>
      <w:r w:rsidR="009D009B" w:rsidRPr="00A717D1">
        <w:rPr>
          <w:spacing w:val="5"/>
        </w:rPr>
        <w:t>od</w:t>
      </w:r>
      <w:r w:rsidR="009D009B" w:rsidRPr="00A717D1">
        <w:rPr>
          <w:spacing w:val="-1"/>
        </w:rPr>
        <w:t>e</w:t>
      </w:r>
      <w:r w:rsidR="009D009B" w:rsidRPr="00A717D1">
        <w:t>r</w:t>
      </w:r>
      <w:r w:rsidR="009D009B" w:rsidRPr="00A717D1">
        <w:rPr>
          <w:spacing w:val="7"/>
        </w:rPr>
        <w:t xml:space="preserve"> </w:t>
      </w:r>
      <w:r w:rsidR="009D009B" w:rsidRPr="00A717D1">
        <w:rPr>
          <w:spacing w:val="5"/>
        </w:rPr>
        <w:t>qu</w:t>
      </w:r>
      <w:r w:rsidR="009D009B" w:rsidRPr="00A717D1">
        <w:rPr>
          <w:spacing w:val="-1"/>
        </w:rPr>
        <w:t>a</w:t>
      </w:r>
      <w:r w:rsidR="009D009B" w:rsidRPr="00A717D1">
        <w:rPr>
          <w:spacing w:val="-10"/>
        </w:rPr>
        <w:t>li</w:t>
      </w:r>
      <w:r w:rsidR="009D009B" w:rsidRPr="00A717D1">
        <w:rPr>
          <w:spacing w:val="-3"/>
        </w:rPr>
        <w:t>f</w:t>
      </w:r>
      <w:r w:rsidR="009D009B" w:rsidRPr="00A717D1">
        <w:rPr>
          <w:spacing w:val="-10"/>
        </w:rPr>
        <w:t>i</w:t>
      </w:r>
      <w:r w:rsidR="009D009B" w:rsidRPr="00A717D1">
        <w:rPr>
          <w:spacing w:val="-1"/>
        </w:rPr>
        <w:t>ca</w:t>
      </w:r>
      <w:r w:rsidR="009D009B" w:rsidRPr="00A717D1">
        <w:t>t</w:t>
      </w:r>
      <w:r w:rsidR="009D009B" w:rsidRPr="00A717D1">
        <w:rPr>
          <w:spacing w:val="-10"/>
        </w:rPr>
        <w:t>i</w:t>
      </w:r>
      <w:r w:rsidR="009D009B" w:rsidRPr="00A717D1">
        <w:rPr>
          <w:spacing w:val="5"/>
        </w:rPr>
        <w:t>on</w:t>
      </w:r>
      <w:r w:rsidR="009D009B" w:rsidRPr="00A717D1">
        <w:t>s</w:t>
      </w:r>
      <w:r w:rsidR="009D009B" w:rsidRPr="00A717D1">
        <w:rPr>
          <w:spacing w:val="5"/>
        </w:rPr>
        <w:t xml:space="preserve"> </w:t>
      </w:r>
      <w:r w:rsidR="009D009B" w:rsidRPr="00A717D1">
        <w:rPr>
          <w:spacing w:val="-1"/>
        </w:rPr>
        <w:t>a</w:t>
      </w:r>
      <w:r w:rsidR="009D009B" w:rsidRPr="00A717D1">
        <w:rPr>
          <w:spacing w:val="5"/>
        </w:rPr>
        <w:t>n</w:t>
      </w:r>
      <w:r w:rsidR="009D009B" w:rsidRPr="00A717D1">
        <w:t>d</w:t>
      </w:r>
      <w:r w:rsidR="009D009B" w:rsidRPr="00A717D1">
        <w:rPr>
          <w:spacing w:val="6"/>
        </w:rPr>
        <w:t xml:space="preserve"> </w:t>
      </w:r>
      <w:r w:rsidR="009D009B" w:rsidRPr="00A717D1">
        <w:rPr>
          <w:spacing w:val="-6"/>
        </w:rPr>
        <w:t>g</w:t>
      </w:r>
      <w:r w:rsidR="009D009B" w:rsidRPr="00A717D1">
        <w:rPr>
          <w:spacing w:val="-1"/>
        </w:rPr>
        <w:t>e</w:t>
      </w:r>
      <w:r w:rsidR="009D009B" w:rsidRPr="00A717D1">
        <w:rPr>
          <w:spacing w:val="5"/>
        </w:rPr>
        <w:t>o</w:t>
      </w:r>
      <w:r w:rsidR="009D009B" w:rsidRPr="00A717D1">
        <w:rPr>
          <w:spacing w:val="-6"/>
        </w:rPr>
        <w:t>g</w:t>
      </w:r>
      <w:r w:rsidR="009D009B" w:rsidRPr="00A717D1">
        <w:rPr>
          <w:spacing w:val="-3"/>
        </w:rPr>
        <w:t>r</w:t>
      </w:r>
      <w:r w:rsidR="009D009B" w:rsidRPr="00A717D1">
        <w:rPr>
          <w:spacing w:val="-1"/>
        </w:rPr>
        <w:t>a</w:t>
      </w:r>
      <w:r w:rsidR="009D009B" w:rsidRPr="00A717D1">
        <w:rPr>
          <w:spacing w:val="5"/>
        </w:rPr>
        <w:t>ph</w:t>
      </w:r>
      <w:r w:rsidR="009D009B" w:rsidRPr="00A717D1">
        <w:rPr>
          <w:spacing w:val="-10"/>
        </w:rPr>
        <w:t>i</w:t>
      </w:r>
      <w:r w:rsidR="009D009B" w:rsidRPr="00A717D1">
        <w:t>c</w:t>
      </w:r>
      <w:r w:rsidR="009D009B" w:rsidRPr="00A717D1">
        <w:rPr>
          <w:spacing w:val="1"/>
        </w:rPr>
        <w:t xml:space="preserve"> </w:t>
      </w:r>
      <w:r w:rsidR="009D009B" w:rsidRPr="00A717D1">
        <w:rPr>
          <w:spacing w:val="-1"/>
        </w:rPr>
        <w:t>c</w:t>
      </w:r>
      <w:r w:rsidR="009D009B" w:rsidRPr="00A717D1">
        <w:rPr>
          <w:spacing w:val="5"/>
        </w:rPr>
        <w:t>o</w:t>
      </w:r>
      <w:r w:rsidR="009D009B" w:rsidRPr="00A717D1">
        <w:rPr>
          <w:spacing w:val="-6"/>
        </w:rPr>
        <w:t>v</w:t>
      </w:r>
      <w:r w:rsidR="009D009B" w:rsidRPr="00A717D1">
        <w:rPr>
          <w:spacing w:val="-1"/>
        </w:rPr>
        <w:t>e</w:t>
      </w:r>
      <w:r w:rsidR="009D009B" w:rsidRPr="00A717D1">
        <w:rPr>
          <w:spacing w:val="-3"/>
        </w:rPr>
        <w:t>r</w:t>
      </w:r>
      <w:r w:rsidR="009D009B" w:rsidRPr="00A717D1">
        <w:rPr>
          <w:spacing w:val="-1"/>
        </w:rPr>
        <w:t>a</w:t>
      </w:r>
      <w:r w:rsidR="009D009B" w:rsidRPr="00A717D1">
        <w:rPr>
          <w:spacing w:val="-6"/>
        </w:rPr>
        <w:t>g</w:t>
      </w:r>
      <w:r w:rsidR="009D009B" w:rsidRPr="00A717D1">
        <w:rPr>
          <w:spacing w:val="-1"/>
        </w:rPr>
        <w:t>e</w:t>
      </w:r>
      <w:r w:rsidR="009D009B" w:rsidRPr="00A717D1">
        <w:t>,</w:t>
      </w:r>
      <w:r w:rsidR="009D009B" w:rsidRPr="00A717D1">
        <w:rPr>
          <w:spacing w:val="-1"/>
        </w:rPr>
        <w:t xml:space="preserve"> a</w:t>
      </w:r>
      <w:r w:rsidR="009D009B" w:rsidRPr="00A717D1">
        <w:rPr>
          <w:spacing w:val="-10"/>
        </w:rPr>
        <w:t>ll</w:t>
      </w:r>
      <w:r w:rsidR="009D009B" w:rsidRPr="00A717D1">
        <w:rPr>
          <w:spacing w:val="5"/>
        </w:rPr>
        <w:t>o</w:t>
      </w:r>
      <w:r w:rsidR="009D009B" w:rsidRPr="00A717D1">
        <w:rPr>
          <w:spacing w:val="-1"/>
        </w:rPr>
        <w:t>w</w:t>
      </w:r>
      <w:r w:rsidR="009D009B" w:rsidRPr="00A717D1">
        <w:t>s</w:t>
      </w:r>
      <w:r w:rsidR="009D009B" w:rsidRPr="00A717D1">
        <w:rPr>
          <w:spacing w:val="5"/>
        </w:rPr>
        <w:t xml:space="preserve"> </w:t>
      </w:r>
      <w:r w:rsidR="009D009B" w:rsidRPr="00A717D1">
        <w:t>t</w:t>
      </w:r>
      <w:r w:rsidR="009D009B" w:rsidRPr="00A717D1">
        <w:rPr>
          <w:spacing w:val="5"/>
        </w:rPr>
        <w:t>h</w:t>
      </w:r>
      <w:r w:rsidR="009D009B" w:rsidRPr="00A717D1">
        <w:t>e</w:t>
      </w:r>
      <w:r w:rsidR="009D009B" w:rsidRPr="00A717D1">
        <w:rPr>
          <w:w w:val="99"/>
        </w:rPr>
        <w:t xml:space="preserve"> </w:t>
      </w:r>
      <w:r w:rsidR="009D009B" w:rsidRPr="00A717D1">
        <w:rPr>
          <w:spacing w:val="3"/>
        </w:rPr>
        <w:t>C</w:t>
      </w:r>
      <w:r w:rsidR="009D009B" w:rsidRPr="00A717D1">
        <w:rPr>
          <w:spacing w:val="5"/>
        </w:rPr>
        <w:t>omp</w:t>
      </w:r>
      <w:r w:rsidR="009D009B" w:rsidRPr="00A717D1">
        <w:rPr>
          <w:spacing w:val="-1"/>
        </w:rPr>
        <w:t>a</w:t>
      </w:r>
      <w:r w:rsidR="009D009B" w:rsidRPr="00A717D1">
        <w:rPr>
          <w:spacing w:val="5"/>
        </w:rPr>
        <w:t>n</w:t>
      </w:r>
      <w:r w:rsidR="009D009B" w:rsidRPr="00A717D1">
        <w:t>y</w:t>
      </w:r>
      <w:r w:rsidR="009D009B" w:rsidRPr="00A717D1">
        <w:rPr>
          <w:spacing w:val="35"/>
        </w:rPr>
        <w:t xml:space="preserve"> </w:t>
      </w:r>
      <w:r w:rsidR="009D009B" w:rsidRPr="00A717D1">
        <w:t>to</w:t>
      </w:r>
      <w:r w:rsidR="009D009B" w:rsidRPr="00A717D1">
        <w:rPr>
          <w:spacing w:val="36"/>
        </w:rPr>
        <w:t xml:space="preserve"> </w:t>
      </w:r>
      <w:r w:rsidR="009D009B" w:rsidRPr="00A717D1">
        <w:rPr>
          <w:spacing w:val="-1"/>
        </w:rPr>
        <w:t>c</w:t>
      </w:r>
      <w:r w:rsidR="009D009B" w:rsidRPr="00A717D1">
        <w:rPr>
          <w:spacing w:val="5"/>
        </w:rPr>
        <w:t>omp</w:t>
      </w:r>
      <w:r w:rsidR="009D009B" w:rsidRPr="00A717D1">
        <w:rPr>
          <w:spacing w:val="-1"/>
        </w:rPr>
        <w:t>e</w:t>
      </w:r>
      <w:r w:rsidR="009D009B" w:rsidRPr="00A717D1">
        <w:t>te</w:t>
      </w:r>
      <w:r w:rsidR="009D009B" w:rsidRPr="00A717D1">
        <w:rPr>
          <w:spacing w:val="29"/>
        </w:rPr>
        <w:t xml:space="preserve"> </w:t>
      </w:r>
      <w:r w:rsidR="009D009B" w:rsidRPr="00A717D1">
        <w:rPr>
          <w:spacing w:val="5"/>
        </w:rPr>
        <w:t>n</w:t>
      </w:r>
      <w:r w:rsidR="009D009B" w:rsidRPr="00A717D1">
        <w:rPr>
          <w:spacing w:val="-1"/>
        </w:rPr>
        <w:t>a</w:t>
      </w:r>
      <w:r w:rsidR="009D009B" w:rsidRPr="00A717D1">
        <w:t>t</w:t>
      </w:r>
      <w:r w:rsidR="009D009B" w:rsidRPr="00A717D1">
        <w:rPr>
          <w:spacing w:val="-10"/>
        </w:rPr>
        <w:t>i</w:t>
      </w:r>
      <w:r w:rsidR="009D009B" w:rsidRPr="00A717D1">
        <w:rPr>
          <w:spacing w:val="5"/>
        </w:rPr>
        <w:t>on</w:t>
      </w:r>
      <w:r w:rsidR="009D009B" w:rsidRPr="00A717D1">
        <w:rPr>
          <w:spacing w:val="-1"/>
        </w:rPr>
        <w:t>w</w:t>
      </w:r>
      <w:r w:rsidR="009D009B" w:rsidRPr="00A717D1">
        <w:rPr>
          <w:spacing w:val="-10"/>
        </w:rPr>
        <w:t>i</w:t>
      </w:r>
      <w:r w:rsidR="009D009B" w:rsidRPr="00A717D1">
        <w:rPr>
          <w:spacing w:val="5"/>
        </w:rPr>
        <w:t>d</w:t>
      </w:r>
      <w:r w:rsidR="009D009B" w:rsidRPr="00A717D1">
        <w:t>e</w:t>
      </w:r>
      <w:r w:rsidR="009D009B" w:rsidRPr="00A717D1">
        <w:rPr>
          <w:spacing w:val="30"/>
        </w:rPr>
        <w:t xml:space="preserve"> </w:t>
      </w:r>
      <w:r w:rsidR="009D009B" w:rsidRPr="00A717D1">
        <w:rPr>
          <w:spacing w:val="5"/>
        </w:rPr>
        <w:t>o</w:t>
      </w:r>
      <w:r w:rsidR="009D009B" w:rsidRPr="00A717D1">
        <w:t>n</w:t>
      </w:r>
      <w:r w:rsidR="009D009B" w:rsidRPr="00A717D1">
        <w:rPr>
          <w:spacing w:val="26"/>
        </w:rPr>
        <w:t xml:space="preserve"> </w:t>
      </w:r>
      <w:r w:rsidR="009D009B" w:rsidRPr="00A717D1">
        <w:rPr>
          <w:spacing w:val="5"/>
        </w:rPr>
        <w:t>qu</w:t>
      </w:r>
      <w:r w:rsidR="009D009B" w:rsidRPr="00A717D1">
        <w:rPr>
          <w:spacing w:val="-1"/>
        </w:rPr>
        <w:t>a</w:t>
      </w:r>
      <w:r w:rsidR="009D009B" w:rsidRPr="00A717D1">
        <w:rPr>
          <w:spacing w:val="-10"/>
        </w:rPr>
        <w:t>li</w:t>
      </w:r>
      <w:r w:rsidR="009D009B" w:rsidRPr="00A717D1">
        <w:t>t</w:t>
      </w:r>
      <w:r w:rsidR="009D009B" w:rsidRPr="00A717D1">
        <w:rPr>
          <w:spacing w:val="5"/>
        </w:rPr>
        <w:t>y</w:t>
      </w:r>
      <w:r w:rsidR="009D009B" w:rsidRPr="00A717D1">
        <w:t>,</w:t>
      </w:r>
      <w:r w:rsidR="009D009B" w:rsidRPr="00A717D1">
        <w:rPr>
          <w:spacing w:val="20"/>
        </w:rPr>
        <w:t xml:space="preserve"> </w:t>
      </w:r>
      <w:r w:rsidR="009D009B" w:rsidRPr="00A717D1">
        <w:rPr>
          <w:spacing w:val="5"/>
        </w:rPr>
        <w:t>b</w:t>
      </w:r>
      <w:r w:rsidR="009D009B" w:rsidRPr="00A717D1">
        <w:rPr>
          <w:spacing w:val="-3"/>
        </w:rPr>
        <w:t>r</w:t>
      </w:r>
      <w:r w:rsidR="009D009B" w:rsidRPr="00A717D1">
        <w:rPr>
          <w:spacing w:val="-1"/>
        </w:rPr>
        <w:t>ea</w:t>
      </w:r>
      <w:r w:rsidR="009D009B" w:rsidRPr="00A717D1">
        <w:rPr>
          <w:spacing w:val="5"/>
        </w:rPr>
        <w:t>d</w:t>
      </w:r>
      <w:r w:rsidR="009D009B" w:rsidRPr="00A717D1">
        <w:t>th</w:t>
      </w:r>
      <w:r w:rsidR="009D009B" w:rsidRPr="00A717D1">
        <w:rPr>
          <w:spacing w:val="26"/>
        </w:rPr>
        <w:t xml:space="preserve"> </w:t>
      </w:r>
      <w:r w:rsidR="009D009B" w:rsidRPr="00A717D1">
        <w:rPr>
          <w:spacing w:val="-1"/>
        </w:rPr>
        <w:t>a</w:t>
      </w:r>
      <w:r w:rsidR="009D009B" w:rsidRPr="00A717D1">
        <w:rPr>
          <w:spacing w:val="5"/>
        </w:rPr>
        <w:t>n</w:t>
      </w:r>
      <w:r w:rsidR="009D009B" w:rsidRPr="00A717D1">
        <w:t>d</w:t>
      </w:r>
      <w:r w:rsidR="009D009B" w:rsidRPr="00A717D1">
        <w:rPr>
          <w:spacing w:val="26"/>
        </w:rPr>
        <w:t xml:space="preserve"> </w:t>
      </w:r>
      <w:r w:rsidR="009D009B" w:rsidRPr="00A717D1">
        <w:rPr>
          <w:spacing w:val="5"/>
        </w:rPr>
        <w:t>d</w:t>
      </w:r>
      <w:r w:rsidR="009D009B" w:rsidRPr="00A717D1">
        <w:rPr>
          <w:spacing w:val="-1"/>
        </w:rPr>
        <w:t>e</w:t>
      </w:r>
      <w:r w:rsidR="009D009B" w:rsidRPr="00A717D1">
        <w:rPr>
          <w:spacing w:val="5"/>
        </w:rPr>
        <w:t>p</w:t>
      </w:r>
      <w:r w:rsidR="009D009B" w:rsidRPr="00A717D1">
        <w:t>th</w:t>
      </w:r>
      <w:r w:rsidR="009D009B" w:rsidRPr="00A717D1">
        <w:rPr>
          <w:spacing w:val="26"/>
        </w:rPr>
        <w:t xml:space="preserve"> </w:t>
      </w:r>
      <w:r w:rsidR="009D009B" w:rsidRPr="00A717D1">
        <w:rPr>
          <w:spacing w:val="5"/>
        </w:rPr>
        <w:t>o</w:t>
      </w:r>
      <w:r w:rsidR="009D009B" w:rsidRPr="00A717D1">
        <w:t>f</w:t>
      </w:r>
      <w:r w:rsidR="009D009B" w:rsidRPr="00A717D1">
        <w:rPr>
          <w:spacing w:val="19"/>
        </w:rPr>
        <w:t xml:space="preserve"> </w:t>
      </w:r>
      <w:r w:rsidR="009D009B" w:rsidRPr="00A717D1">
        <w:rPr>
          <w:spacing w:val="-1"/>
        </w:rPr>
        <w:t>c</w:t>
      </w:r>
      <w:r w:rsidR="009D009B" w:rsidRPr="00A717D1">
        <w:rPr>
          <w:spacing w:val="5"/>
        </w:rPr>
        <w:t>od</w:t>
      </w:r>
      <w:r w:rsidR="009D009B" w:rsidRPr="00A717D1">
        <w:rPr>
          <w:spacing w:val="-10"/>
        </w:rPr>
        <w:t>i</w:t>
      </w:r>
      <w:r w:rsidR="009D009B" w:rsidRPr="00A717D1">
        <w:rPr>
          <w:spacing w:val="5"/>
        </w:rPr>
        <w:t>n</w:t>
      </w:r>
      <w:r w:rsidR="009D009B" w:rsidRPr="00A717D1">
        <w:t>g</w:t>
      </w:r>
      <w:r w:rsidR="009D009B" w:rsidRPr="00A717D1">
        <w:rPr>
          <w:spacing w:val="16"/>
        </w:rPr>
        <w:t xml:space="preserve"> </w:t>
      </w:r>
      <w:r w:rsidR="009D009B" w:rsidRPr="00A717D1">
        <w:rPr>
          <w:spacing w:val="2"/>
        </w:rPr>
        <w:t>s</w:t>
      </w:r>
      <w:r w:rsidR="009D009B" w:rsidRPr="00A717D1">
        <w:rPr>
          <w:spacing w:val="-1"/>
        </w:rPr>
        <w:t>e</w:t>
      </w:r>
      <w:r w:rsidR="009D009B" w:rsidRPr="00A717D1">
        <w:rPr>
          <w:spacing w:val="-3"/>
        </w:rPr>
        <w:t>r</w:t>
      </w:r>
      <w:r w:rsidR="009D009B" w:rsidRPr="00A717D1">
        <w:rPr>
          <w:spacing w:val="-6"/>
        </w:rPr>
        <w:t>v</w:t>
      </w:r>
      <w:r w:rsidR="009D009B" w:rsidRPr="00A717D1">
        <w:rPr>
          <w:spacing w:val="-10"/>
        </w:rPr>
        <w:t>i</w:t>
      </w:r>
      <w:r w:rsidR="009D009B" w:rsidRPr="00A717D1">
        <w:rPr>
          <w:spacing w:val="-1"/>
        </w:rPr>
        <w:t>ce</w:t>
      </w:r>
      <w:r w:rsidR="009D009B" w:rsidRPr="00A717D1">
        <w:rPr>
          <w:spacing w:val="2"/>
        </w:rPr>
        <w:t>s</w:t>
      </w:r>
      <w:r w:rsidR="009D009B" w:rsidRPr="00A717D1">
        <w:t>,</w:t>
      </w:r>
      <w:r w:rsidR="009D009B" w:rsidRPr="00A717D1">
        <w:rPr>
          <w:spacing w:val="20"/>
        </w:rPr>
        <w:t xml:space="preserve"> </w:t>
      </w:r>
      <w:r w:rsidR="009D009B" w:rsidRPr="00A717D1">
        <w:rPr>
          <w:spacing w:val="-1"/>
        </w:rPr>
        <w:t>a</w:t>
      </w:r>
      <w:r w:rsidR="009D009B" w:rsidRPr="00A717D1">
        <w:t>s</w:t>
      </w:r>
      <w:r w:rsidR="009D009B" w:rsidRPr="00A717D1">
        <w:rPr>
          <w:spacing w:val="24"/>
        </w:rPr>
        <w:t xml:space="preserve"> </w:t>
      </w:r>
      <w:r w:rsidR="00801EB5">
        <w:rPr>
          <w:spacing w:val="-1"/>
        </w:rPr>
        <w:t>well</w:t>
      </w:r>
      <w:r w:rsidR="009D009B" w:rsidRPr="00A717D1">
        <w:rPr>
          <w:spacing w:val="13"/>
        </w:rPr>
        <w:t xml:space="preserve"> </w:t>
      </w:r>
      <w:r w:rsidR="00294C35">
        <w:rPr>
          <w:spacing w:val="-1"/>
        </w:rPr>
        <w:t>on</w:t>
      </w:r>
      <w:r w:rsidR="009D009B" w:rsidRPr="00A717D1">
        <w:rPr>
          <w:w w:val="99"/>
        </w:rPr>
        <w:t xml:space="preserve"> </w:t>
      </w:r>
      <w:r w:rsidR="009D009B" w:rsidRPr="00A717D1">
        <w:rPr>
          <w:spacing w:val="-1"/>
        </w:rPr>
        <w:t>c</w:t>
      </w:r>
      <w:r w:rsidR="009D009B" w:rsidRPr="00A717D1">
        <w:rPr>
          <w:spacing w:val="5"/>
        </w:rPr>
        <w:t>o</w:t>
      </w:r>
      <w:r w:rsidR="009D009B" w:rsidRPr="00A717D1">
        <w:rPr>
          <w:spacing w:val="2"/>
        </w:rPr>
        <w:t>s</w:t>
      </w:r>
      <w:r w:rsidR="009D009B" w:rsidRPr="00A717D1">
        <w:t>ts</w:t>
      </w:r>
      <w:r w:rsidR="009D009B" w:rsidRPr="00A717D1">
        <w:rPr>
          <w:spacing w:val="43"/>
        </w:rPr>
        <w:t xml:space="preserve"> </w:t>
      </w:r>
      <w:r w:rsidR="009D009B" w:rsidRPr="00A717D1">
        <w:rPr>
          <w:spacing w:val="-1"/>
        </w:rPr>
        <w:t>c</w:t>
      </w:r>
      <w:r w:rsidR="009D009B" w:rsidRPr="00A717D1">
        <w:rPr>
          <w:spacing w:val="5"/>
        </w:rPr>
        <w:t>omp</w:t>
      </w:r>
      <w:r w:rsidR="009D009B" w:rsidRPr="00A717D1">
        <w:rPr>
          <w:spacing w:val="-1"/>
        </w:rPr>
        <w:t>a</w:t>
      </w:r>
      <w:r w:rsidR="009D009B" w:rsidRPr="00A717D1">
        <w:rPr>
          <w:spacing w:val="-3"/>
        </w:rPr>
        <w:t>r</w:t>
      </w:r>
      <w:r w:rsidR="009D009B" w:rsidRPr="00A717D1">
        <w:rPr>
          <w:spacing w:val="-1"/>
        </w:rPr>
        <w:t>e</w:t>
      </w:r>
      <w:r w:rsidR="009D009B" w:rsidRPr="00A717D1">
        <w:t>d</w:t>
      </w:r>
      <w:r w:rsidR="009D009B" w:rsidRPr="00A717D1">
        <w:rPr>
          <w:spacing w:val="45"/>
        </w:rPr>
        <w:t xml:space="preserve"> </w:t>
      </w:r>
      <w:r w:rsidR="009D009B" w:rsidRPr="00A717D1">
        <w:t>to</w:t>
      </w:r>
      <w:r w:rsidR="009D009B" w:rsidRPr="00A717D1">
        <w:rPr>
          <w:spacing w:val="45"/>
        </w:rPr>
        <w:t xml:space="preserve"> </w:t>
      </w:r>
      <w:r w:rsidR="009D009B" w:rsidRPr="00A717D1">
        <w:rPr>
          <w:spacing w:val="5"/>
        </w:rPr>
        <w:t>o</w:t>
      </w:r>
      <w:r w:rsidR="009D009B" w:rsidRPr="00A717D1">
        <w:t>t</w:t>
      </w:r>
      <w:r w:rsidR="009D009B" w:rsidRPr="00A717D1">
        <w:rPr>
          <w:spacing w:val="5"/>
        </w:rPr>
        <w:t>h</w:t>
      </w:r>
      <w:r w:rsidR="009D009B" w:rsidRPr="00A717D1">
        <w:rPr>
          <w:spacing w:val="-1"/>
        </w:rPr>
        <w:t>e</w:t>
      </w:r>
      <w:r w:rsidR="009D009B" w:rsidRPr="00A717D1">
        <w:t>r</w:t>
      </w:r>
      <w:r w:rsidR="009D009B" w:rsidRPr="00A717D1">
        <w:rPr>
          <w:spacing w:val="28"/>
        </w:rPr>
        <w:t xml:space="preserve"> </w:t>
      </w:r>
      <w:r w:rsidR="009D009B" w:rsidRPr="00A717D1">
        <w:rPr>
          <w:spacing w:val="-1"/>
        </w:rPr>
        <w:t>c</w:t>
      </w:r>
      <w:r w:rsidR="009D009B" w:rsidRPr="00A717D1">
        <w:rPr>
          <w:spacing w:val="5"/>
        </w:rPr>
        <w:t>omp</w:t>
      </w:r>
      <w:r w:rsidR="009D009B" w:rsidRPr="00A717D1">
        <w:rPr>
          <w:spacing w:val="-1"/>
        </w:rPr>
        <w:t>e</w:t>
      </w:r>
      <w:r w:rsidR="009D009B" w:rsidRPr="00A717D1">
        <w:t>t</w:t>
      </w:r>
      <w:r w:rsidR="009D009B" w:rsidRPr="00A717D1">
        <w:rPr>
          <w:spacing w:val="-10"/>
        </w:rPr>
        <w:t>i</w:t>
      </w:r>
      <w:r w:rsidR="009D009B" w:rsidRPr="00A717D1">
        <w:t>t</w:t>
      </w:r>
      <w:r w:rsidR="009D009B" w:rsidRPr="00A717D1">
        <w:rPr>
          <w:spacing w:val="5"/>
        </w:rPr>
        <w:t>o</w:t>
      </w:r>
      <w:r w:rsidR="009D009B" w:rsidRPr="00A717D1">
        <w:rPr>
          <w:spacing w:val="-3"/>
        </w:rPr>
        <w:t>r</w:t>
      </w:r>
      <w:r w:rsidR="009D009B" w:rsidRPr="00A717D1">
        <w:rPr>
          <w:spacing w:val="2"/>
        </w:rPr>
        <w:t>s</w:t>
      </w:r>
      <w:r w:rsidR="009D009B" w:rsidRPr="00A717D1">
        <w:t>.</w:t>
      </w:r>
      <w:r w:rsidR="009D009B" w:rsidRPr="00A717D1">
        <w:rPr>
          <w:spacing w:val="1"/>
        </w:rPr>
        <w:t xml:space="preserve"> </w:t>
      </w:r>
      <w:r w:rsidR="009D009B" w:rsidRPr="00A717D1">
        <w:rPr>
          <w:spacing w:val="-1"/>
        </w:rPr>
        <w:t>D</w:t>
      </w:r>
      <w:r w:rsidR="009D009B" w:rsidRPr="00A717D1">
        <w:rPr>
          <w:spacing w:val="5"/>
        </w:rPr>
        <w:t>u</w:t>
      </w:r>
      <w:r w:rsidR="009D009B" w:rsidRPr="00A717D1">
        <w:t>e</w:t>
      </w:r>
      <w:r w:rsidR="009D009B" w:rsidRPr="00A717D1">
        <w:rPr>
          <w:spacing w:val="30"/>
        </w:rPr>
        <w:t xml:space="preserve"> </w:t>
      </w:r>
      <w:r w:rsidR="009D009B" w:rsidRPr="00A717D1">
        <w:t>to</w:t>
      </w:r>
      <w:r w:rsidR="009D009B" w:rsidRPr="00A717D1">
        <w:rPr>
          <w:spacing w:val="37"/>
        </w:rPr>
        <w:t xml:space="preserve"> </w:t>
      </w:r>
      <w:r w:rsidR="009D009B" w:rsidRPr="00A717D1">
        <w:t>t</w:t>
      </w:r>
      <w:r w:rsidR="009D009B" w:rsidRPr="00A717D1">
        <w:rPr>
          <w:spacing w:val="5"/>
        </w:rPr>
        <w:t>h</w:t>
      </w:r>
      <w:r w:rsidR="009D009B" w:rsidRPr="00A717D1">
        <w:t>e</w:t>
      </w:r>
      <w:r w:rsidR="009D009B" w:rsidRPr="00A717D1">
        <w:rPr>
          <w:spacing w:val="30"/>
        </w:rPr>
        <w:t xml:space="preserve"> </w:t>
      </w:r>
      <w:r w:rsidR="009D009B" w:rsidRPr="00A717D1">
        <w:rPr>
          <w:spacing w:val="5"/>
        </w:rPr>
        <w:t>d</w:t>
      </w:r>
      <w:r w:rsidR="009D009B" w:rsidRPr="00A717D1">
        <w:rPr>
          <w:spacing w:val="-1"/>
        </w:rPr>
        <w:t>e</w:t>
      </w:r>
      <w:r w:rsidR="009D009B" w:rsidRPr="00A717D1">
        <w:rPr>
          <w:spacing w:val="5"/>
        </w:rPr>
        <w:t>p</w:t>
      </w:r>
      <w:r w:rsidR="009D009B" w:rsidRPr="00A717D1">
        <w:t>th</w:t>
      </w:r>
      <w:r w:rsidR="009D009B" w:rsidRPr="00A717D1">
        <w:rPr>
          <w:spacing w:val="37"/>
        </w:rPr>
        <w:t xml:space="preserve"> </w:t>
      </w:r>
      <w:r w:rsidR="009D009B" w:rsidRPr="00A717D1">
        <w:rPr>
          <w:spacing w:val="5"/>
        </w:rPr>
        <w:t>o</w:t>
      </w:r>
      <w:r w:rsidR="009D009B" w:rsidRPr="00A717D1">
        <w:t>f</w:t>
      </w:r>
      <w:r w:rsidR="009D009B" w:rsidRPr="00A717D1">
        <w:rPr>
          <w:spacing w:val="28"/>
        </w:rPr>
        <w:t xml:space="preserve"> </w:t>
      </w:r>
      <w:r w:rsidR="009D009B" w:rsidRPr="00A717D1">
        <w:rPr>
          <w:spacing w:val="-10"/>
        </w:rPr>
        <w:t>i</w:t>
      </w:r>
      <w:r w:rsidR="009D009B" w:rsidRPr="00A717D1">
        <w:t>ts</w:t>
      </w:r>
      <w:r w:rsidR="009D009B" w:rsidRPr="00A717D1">
        <w:rPr>
          <w:spacing w:val="34"/>
        </w:rPr>
        <w:t xml:space="preserve"> </w:t>
      </w:r>
      <w:r w:rsidR="009D009B" w:rsidRPr="00A717D1">
        <w:rPr>
          <w:spacing w:val="-1"/>
        </w:rPr>
        <w:t>c</w:t>
      </w:r>
      <w:r w:rsidR="009D009B" w:rsidRPr="00A717D1">
        <w:rPr>
          <w:spacing w:val="5"/>
        </w:rPr>
        <w:t>u</w:t>
      </w:r>
      <w:r w:rsidR="009D009B" w:rsidRPr="00A717D1">
        <w:rPr>
          <w:spacing w:val="2"/>
        </w:rPr>
        <w:t>s</w:t>
      </w:r>
      <w:r w:rsidR="009D009B" w:rsidRPr="00A717D1">
        <w:t>t</w:t>
      </w:r>
      <w:r w:rsidR="009D009B" w:rsidRPr="00A717D1">
        <w:rPr>
          <w:spacing w:val="5"/>
        </w:rPr>
        <w:t>om</w:t>
      </w:r>
      <w:r w:rsidR="009D009B" w:rsidRPr="00A717D1">
        <w:rPr>
          <w:spacing w:val="-1"/>
        </w:rPr>
        <w:t>e</w:t>
      </w:r>
      <w:r w:rsidR="009D009B" w:rsidRPr="00A717D1">
        <w:t>r</w:t>
      </w:r>
      <w:r w:rsidR="009D009B" w:rsidRPr="00A717D1">
        <w:rPr>
          <w:spacing w:val="29"/>
        </w:rPr>
        <w:t xml:space="preserve"> </w:t>
      </w:r>
      <w:r w:rsidR="009D009B" w:rsidRPr="00A717D1">
        <w:rPr>
          <w:spacing w:val="-3"/>
        </w:rPr>
        <w:t>r</w:t>
      </w:r>
      <w:r w:rsidR="009D009B" w:rsidRPr="00A717D1">
        <w:rPr>
          <w:spacing w:val="-1"/>
        </w:rPr>
        <w:t>e</w:t>
      </w:r>
      <w:r w:rsidR="009D009B" w:rsidRPr="00A717D1">
        <w:rPr>
          <w:spacing w:val="-10"/>
        </w:rPr>
        <w:t>l</w:t>
      </w:r>
      <w:r w:rsidR="009D009B" w:rsidRPr="00A717D1">
        <w:rPr>
          <w:spacing w:val="-1"/>
        </w:rPr>
        <w:t>a</w:t>
      </w:r>
      <w:r w:rsidR="009D009B" w:rsidRPr="00A717D1">
        <w:t>t</w:t>
      </w:r>
      <w:r w:rsidR="009D009B" w:rsidRPr="00A717D1">
        <w:rPr>
          <w:spacing w:val="-10"/>
        </w:rPr>
        <w:t>i</w:t>
      </w:r>
      <w:r w:rsidR="009D009B" w:rsidRPr="00A717D1">
        <w:rPr>
          <w:spacing w:val="5"/>
        </w:rPr>
        <w:t>on</w:t>
      </w:r>
      <w:r w:rsidR="009D009B" w:rsidRPr="00A717D1">
        <w:rPr>
          <w:spacing w:val="2"/>
        </w:rPr>
        <w:t>s</w:t>
      </w:r>
      <w:r w:rsidR="009D009B" w:rsidRPr="00A717D1">
        <w:rPr>
          <w:spacing w:val="5"/>
        </w:rPr>
        <w:t>h</w:t>
      </w:r>
      <w:r w:rsidR="009D009B" w:rsidRPr="00A717D1">
        <w:rPr>
          <w:spacing w:val="-10"/>
        </w:rPr>
        <w:t>i</w:t>
      </w:r>
      <w:r w:rsidR="009D009B" w:rsidRPr="00A717D1">
        <w:rPr>
          <w:spacing w:val="5"/>
        </w:rPr>
        <w:t>p</w:t>
      </w:r>
      <w:r w:rsidR="009D009B" w:rsidRPr="00A717D1">
        <w:t>s</w:t>
      </w:r>
      <w:r w:rsidR="009D009B" w:rsidRPr="00A717D1">
        <w:rPr>
          <w:spacing w:val="33"/>
        </w:rPr>
        <w:t xml:space="preserve"> </w:t>
      </w:r>
      <w:r w:rsidR="009D009B" w:rsidRPr="00A717D1">
        <w:rPr>
          <w:spacing w:val="-1"/>
        </w:rPr>
        <w:t>a</w:t>
      </w:r>
      <w:r w:rsidR="009D009B" w:rsidRPr="00A717D1">
        <w:rPr>
          <w:spacing w:val="5"/>
        </w:rPr>
        <w:t>n</w:t>
      </w:r>
      <w:r w:rsidR="009D009B" w:rsidRPr="00A717D1">
        <w:t>d</w:t>
      </w:r>
      <w:r w:rsidR="009D009B" w:rsidRPr="00A717D1">
        <w:rPr>
          <w:spacing w:val="37"/>
        </w:rPr>
        <w:t xml:space="preserve"> </w:t>
      </w:r>
      <w:r w:rsidR="009D009B" w:rsidRPr="00A717D1">
        <w:rPr>
          <w:spacing w:val="-10"/>
        </w:rPr>
        <w:t>i</w:t>
      </w:r>
      <w:r w:rsidR="009D009B" w:rsidRPr="00A717D1">
        <w:t>ts</w:t>
      </w:r>
      <w:r w:rsidR="009D009B" w:rsidRPr="00A717D1">
        <w:rPr>
          <w:w w:val="99"/>
        </w:rPr>
        <w:t xml:space="preserve"> </w:t>
      </w:r>
      <w:r w:rsidR="009D009B" w:rsidRPr="00A717D1">
        <w:rPr>
          <w:spacing w:val="5"/>
        </w:rPr>
        <w:t>p</w:t>
      </w:r>
      <w:r w:rsidR="009D009B" w:rsidRPr="00A717D1">
        <w:rPr>
          <w:spacing w:val="-3"/>
        </w:rPr>
        <w:t>r</w:t>
      </w:r>
      <w:r w:rsidR="009D009B" w:rsidRPr="00A717D1">
        <w:rPr>
          <w:spacing w:val="-1"/>
        </w:rPr>
        <w:t>e</w:t>
      </w:r>
      <w:r w:rsidR="009D009B" w:rsidRPr="00A717D1">
        <w:rPr>
          <w:spacing w:val="-3"/>
        </w:rPr>
        <w:t>f</w:t>
      </w:r>
      <w:r w:rsidR="009D009B" w:rsidRPr="00A717D1">
        <w:rPr>
          <w:spacing w:val="-1"/>
        </w:rPr>
        <w:t>e</w:t>
      </w:r>
      <w:r w:rsidR="009D009B" w:rsidRPr="00A717D1">
        <w:rPr>
          <w:spacing w:val="-3"/>
        </w:rPr>
        <w:t>rr</w:t>
      </w:r>
      <w:r w:rsidR="009D009B" w:rsidRPr="00A717D1">
        <w:rPr>
          <w:spacing w:val="-1"/>
        </w:rPr>
        <w:t>e</w:t>
      </w:r>
      <w:r w:rsidR="009D009B" w:rsidRPr="00A717D1">
        <w:t>d</w:t>
      </w:r>
      <w:r w:rsidR="009D009B" w:rsidRPr="00A717D1">
        <w:rPr>
          <w:spacing w:val="3"/>
        </w:rPr>
        <w:t xml:space="preserve"> </w:t>
      </w:r>
      <w:r w:rsidR="009D009B" w:rsidRPr="00A717D1">
        <w:rPr>
          <w:spacing w:val="-6"/>
        </w:rPr>
        <w:t>v</w:t>
      </w:r>
      <w:r w:rsidR="009D009B" w:rsidRPr="00A717D1">
        <w:rPr>
          <w:spacing w:val="-1"/>
        </w:rPr>
        <w:t>e</w:t>
      </w:r>
      <w:r w:rsidR="009D009B" w:rsidRPr="00A717D1">
        <w:rPr>
          <w:spacing w:val="5"/>
        </w:rPr>
        <w:t>ndo</w:t>
      </w:r>
      <w:r w:rsidR="009D009B" w:rsidRPr="00A717D1">
        <w:t>r</w:t>
      </w:r>
      <w:r w:rsidR="009D009B" w:rsidRPr="00A717D1">
        <w:rPr>
          <w:spacing w:val="56"/>
        </w:rPr>
        <w:t xml:space="preserve"> </w:t>
      </w:r>
      <w:r w:rsidR="009D009B" w:rsidRPr="00A717D1">
        <w:rPr>
          <w:spacing w:val="2"/>
        </w:rPr>
        <w:t>s</w:t>
      </w:r>
      <w:r w:rsidR="009D009B" w:rsidRPr="00A717D1">
        <w:t>t</w:t>
      </w:r>
      <w:r w:rsidR="009D009B" w:rsidRPr="00A717D1">
        <w:rPr>
          <w:spacing w:val="-1"/>
        </w:rPr>
        <w:t>a</w:t>
      </w:r>
      <w:r w:rsidR="009D009B" w:rsidRPr="00A717D1">
        <w:t>t</w:t>
      </w:r>
      <w:r w:rsidR="009D009B" w:rsidRPr="00A717D1">
        <w:rPr>
          <w:spacing w:val="5"/>
        </w:rPr>
        <w:t>u</w:t>
      </w:r>
      <w:r w:rsidR="009D009B" w:rsidRPr="00A717D1">
        <w:t>s</w:t>
      </w:r>
      <w:r w:rsidR="009D009B" w:rsidRPr="00A717D1">
        <w:rPr>
          <w:spacing w:val="1"/>
        </w:rPr>
        <w:t xml:space="preserve"> </w:t>
      </w:r>
      <w:r w:rsidR="009D009B" w:rsidRPr="00A717D1">
        <w:rPr>
          <w:spacing w:val="-1"/>
        </w:rPr>
        <w:t>w</w:t>
      </w:r>
      <w:r w:rsidR="009D009B" w:rsidRPr="00A717D1">
        <w:rPr>
          <w:spacing w:val="-10"/>
        </w:rPr>
        <w:t>i</w:t>
      </w:r>
      <w:r w:rsidR="009D009B" w:rsidRPr="00A717D1">
        <w:t>th</w:t>
      </w:r>
      <w:r w:rsidR="009D009B" w:rsidRPr="00A717D1">
        <w:rPr>
          <w:spacing w:val="4"/>
        </w:rPr>
        <w:t xml:space="preserve"> </w:t>
      </w:r>
      <w:r w:rsidR="009D009B" w:rsidRPr="00A717D1">
        <w:rPr>
          <w:spacing w:val="5"/>
        </w:rPr>
        <w:t>mo</w:t>
      </w:r>
      <w:r w:rsidR="009D009B" w:rsidRPr="00A717D1">
        <w:rPr>
          <w:spacing w:val="2"/>
        </w:rPr>
        <w:t>s</w:t>
      </w:r>
      <w:r w:rsidR="009D009B" w:rsidRPr="00A717D1">
        <w:t>t</w:t>
      </w:r>
      <w:r w:rsidR="009D009B" w:rsidRPr="00A717D1">
        <w:rPr>
          <w:spacing w:val="59"/>
        </w:rPr>
        <w:t xml:space="preserve"> </w:t>
      </w:r>
      <w:r w:rsidR="009D009B" w:rsidRPr="00A717D1">
        <w:rPr>
          <w:spacing w:val="5"/>
        </w:rPr>
        <w:t>o</w:t>
      </w:r>
      <w:r w:rsidR="009D009B" w:rsidRPr="00A717D1">
        <w:t>f</w:t>
      </w:r>
      <w:r w:rsidR="009D009B" w:rsidRPr="00A717D1">
        <w:rPr>
          <w:spacing w:val="48"/>
        </w:rPr>
        <w:t xml:space="preserve"> </w:t>
      </w:r>
      <w:r w:rsidR="009D009B" w:rsidRPr="00A717D1">
        <w:rPr>
          <w:spacing w:val="-10"/>
        </w:rPr>
        <w:t>i</w:t>
      </w:r>
      <w:r w:rsidR="009D009B" w:rsidRPr="00A717D1">
        <w:t>ts</w:t>
      </w:r>
      <w:r w:rsidR="009D009B" w:rsidRPr="00A717D1">
        <w:rPr>
          <w:spacing w:val="52"/>
        </w:rPr>
        <w:t xml:space="preserve"> </w:t>
      </w:r>
      <w:r w:rsidR="009D009B" w:rsidRPr="00A717D1">
        <w:rPr>
          <w:spacing w:val="-1"/>
        </w:rPr>
        <w:t>c</w:t>
      </w:r>
      <w:r w:rsidR="009D009B" w:rsidRPr="00A717D1">
        <w:rPr>
          <w:spacing w:val="5"/>
        </w:rPr>
        <w:t>u</w:t>
      </w:r>
      <w:r w:rsidR="009D009B" w:rsidRPr="00A717D1">
        <w:rPr>
          <w:spacing w:val="2"/>
        </w:rPr>
        <w:t>s</w:t>
      </w:r>
      <w:r w:rsidR="009D009B" w:rsidRPr="00A717D1">
        <w:t>t</w:t>
      </w:r>
      <w:r w:rsidR="009D009B" w:rsidRPr="00A717D1">
        <w:rPr>
          <w:spacing w:val="5"/>
        </w:rPr>
        <w:t>om</w:t>
      </w:r>
      <w:r w:rsidR="009D009B" w:rsidRPr="00A717D1">
        <w:rPr>
          <w:spacing w:val="-1"/>
        </w:rPr>
        <w:t>e</w:t>
      </w:r>
      <w:r w:rsidR="009D009B" w:rsidRPr="00A717D1">
        <w:rPr>
          <w:spacing w:val="-3"/>
        </w:rPr>
        <w:t>r</w:t>
      </w:r>
      <w:r w:rsidR="009D009B" w:rsidRPr="00A717D1">
        <w:rPr>
          <w:spacing w:val="2"/>
        </w:rPr>
        <w:t>s</w:t>
      </w:r>
      <w:r w:rsidR="009D009B" w:rsidRPr="00A717D1">
        <w:t>,</w:t>
      </w:r>
      <w:r w:rsidR="009D009B" w:rsidRPr="00A717D1">
        <w:rPr>
          <w:spacing w:val="48"/>
        </w:rPr>
        <w:t xml:space="preserve"> </w:t>
      </w:r>
      <w:r>
        <w:rPr>
          <w:spacing w:val="-1"/>
        </w:rPr>
        <w:t>R&amp;C</w:t>
      </w:r>
      <w:r w:rsidR="009D009B" w:rsidRPr="00A717D1">
        <w:rPr>
          <w:spacing w:val="53"/>
        </w:rPr>
        <w:t xml:space="preserve"> </w:t>
      </w:r>
      <w:r w:rsidR="009D009B" w:rsidRPr="00A717D1">
        <w:rPr>
          <w:spacing w:val="-1"/>
        </w:rPr>
        <w:t>e</w:t>
      </w:r>
      <w:r w:rsidR="009D009B" w:rsidRPr="00A717D1">
        <w:rPr>
          <w:spacing w:val="5"/>
        </w:rPr>
        <w:t>xp</w:t>
      </w:r>
      <w:r w:rsidR="009D009B" w:rsidRPr="00A717D1">
        <w:rPr>
          <w:spacing w:val="-1"/>
        </w:rPr>
        <w:t>e</w:t>
      </w:r>
      <w:r w:rsidR="009D009B" w:rsidRPr="00A717D1">
        <w:rPr>
          <w:spacing w:val="-3"/>
        </w:rPr>
        <w:t>r</w:t>
      </w:r>
      <w:r w:rsidR="009D009B" w:rsidRPr="00A717D1">
        <w:rPr>
          <w:spacing w:val="-10"/>
        </w:rPr>
        <w:t>i</w:t>
      </w:r>
      <w:r w:rsidR="009D009B" w:rsidRPr="00A717D1">
        <w:rPr>
          <w:spacing w:val="-1"/>
        </w:rPr>
        <w:t>e</w:t>
      </w:r>
      <w:r w:rsidR="009D009B" w:rsidRPr="00A717D1">
        <w:rPr>
          <w:spacing w:val="5"/>
        </w:rPr>
        <w:t>n</w:t>
      </w:r>
      <w:r w:rsidR="009D009B" w:rsidRPr="00A717D1">
        <w:rPr>
          <w:spacing w:val="-1"/>
        </w:rPr>
        <w:t>ce</w:t>
      </w:r>
      <w:r w:rsidR="009D009B" w:rsidRPr="00A717D1">
        <w:t>s</w:t>
      </w:r>
      <w:r w:rsidR="009D009B" w:rsidRPr="00A717D1">
        <w:rPr>
          <w:spacing w:val="52"/>
        </w:rPr>
        <w:t xml:space="preserve"> </w:t>
      </w:r>
      <w:r w:rsidR="009D009B" w:rsidRPr="00A717D1">
        <w:t>a</w:t>
      </w:r>
      <w:r w:rsidR="009D009B" w:rsidRPr="00A717D1">
        <w:rPr>
          <w:spacing w:val="50"/>
        </w:rPr>
        <w:t xml:space="preserve"> </w:t>
      </w:r>
      <w:r w:rsidR="009D009B" w:rsidRPr="00A717D1">
        <w:rPr>
          <w:spacing w:val="-10"/>
        </w:rPr>
        <w:t>li</w:t>
      </w:r>
      <w:r w:rsidR="009D009B" w:rsidRPr="00A717D1">
        <w:rPr>
          <w:spacing w:val="5"/>
        </w:rPr>
        <w:t>m</w:t>
      </w:r>
      <w:r w:rsidR="009D009B" w:rsidRPr="00A717D1">
        <w:rPr>
          <w:spacing w:val="-10"/>
        </w:rPr>
        <w:t>i</w:t>
      </w:r>
      <w:r w:rsidR="009D009B" w:rsidRPr="00A717D1">
        <w:t>t</w:t>
      </w:r>
      <w:r w:rsidR="009D009B" w:rsidRPr="00A717D1">
        <w:rPr>
          <w:spacing w:val="-1"/>
        </w:rPr>
        <w:t>e</w:t>
      </w:r>
      <w:r w:rsidR="009D009B" w:rsidRPr="00A717D1">
        <w:t>d</w:t>
      </w:r>
      <w:r w:rsidR="009D009B" w:rsidRPr="00A717D1">
        <w:rPr>
          <w:spacing w:val="54"/>
        </w:rPr>
        <w:t xml:space="preserve"> </w:t>
      </w:r>
      <w:r w:rsidR="009D009B" w:rsidRPr="00A717D1">
        <w:rPr>
          <w:spacing w:val="-1"/>
        </w:rPr>
        <w:t>a</w:t>
      </w:r>
      <w:r w:rsidR="009D009B" w:rsidRPr="00A717D1">
        <w:rPr>
          <w:spacing w:val="5"/>
        </w:rPr>
        <w:t>moun</w:t>
      </w:r>
      <w:r w:rsidR="009D009B" w:rsidRPr="00A717D1">
        <w:t>t</w:t>
      </w:r>
      <w:r w:rsidR="009D009B" w:rsidRPr="00A717D1">
        <w:rPr>
          <w:spacing w:val="50"/>
        </w:rPr>
        <w:t xml:space="preserve"> </w:t>
      </w:r>
      <w:r w:rsidR="009D009B" w:rsidRPr="00A717D1">
        <w:rPr>
          <w:spacing w:val="5"/>
        </w:rPr>
        <w:t>o</w:t>
      </w:r>
      <w:r w:rsidR="009D009B" w:rsidRPr="00A717D1">
        <w:t>f</w:t>
      </w:r>
      <w:r w:rsidR="009D009B" w:rsidRPr="00A717D1">
        <w:rPr>
          <w:w w:val="99"/>
        </w:rPr>
        <w:t xml:space="preserve"> </w:t>
      </w:r>
      <w:r w:rsidR="009D009B" w:rsidRPr="00A717D1">
        <w:rPr>
          <w:spacing w:val="-1"/>
        </w:rPr>
        <w:t>c</w:t>
      </w:r>
      <w:r w:rsidR="009D009B" w:rsidRPr="00A717D1">
        <w:rPr>
          <w:spacing w:val="5"/>
        </w:rPr>
        <w:t>omp</w:t>
      </w:r>
      <w:r w:rsidR="009D009B" w:rsidRPr="00A717D1">
        <w:rPr>
          <w:spacing w:val="-1"/>
        </w:rPr>
        <w:t>e</w:t>
      </w:r>
      <w:r w:rsidR="009D009B" w:rsidRPr="00A717D1">
        <w:t>t</w:t>
      </w:r>
      <w:r w:rsidR="009D009B" w:rsidRPr="00A717D1">
        <w:rPr>
          <w:spacing w:val="-10"/>
        </w:rPr>
        <w:t>i</w:t>
      </w:r>
      <w:r w:rsidR="009D009B" w:rsidRPr="00A717D1">
        <w:t>t</w:t>
      </w:r>
      <w:r w:rsidR="009D009B" w:rsidRPr="00A717D1">
        <w:rPr>
          <w:spacing w:val="-10"/>
        </w:rPr>
        <w:t>i</w:t>
      </w:r>
      <w:r w:rsidR="009D009B" w:rsidRPr="00A717D1">
        <w:rPr>
          <w:spacing w:val="5"/>
        </w:rPr>
        <w:t>o</w:t>
      </w:r>
      <w:r w:rsidR="009D009B" w:rsidRPr="00A717D1">
        <w:t>n</w:t>
      </w:r>
      <w:r w:rsidR="009D009B" w:rsidRPr="00A717D1">
        <w:rPr>
          <w:spacing w:val="15"/>
        </w:rPr>
        <w:t xml:space="preserve"> </w:t>
      </w:r>
      <w:r w:rsidR="009D009B" w:rsidRPr="00A717D1">
        <w:rPr>
          <w:spacing w:val="-3"/>
        </w:rPr>
        <w:t>f</w:t>
      </w:r>
      <w:r w:rsidR="009D009B" w:rsidRPr="00A717D1">
        <w:rPr>
          <w:spacing w:val="5"/>
        </w:rPr>
        <w:t>o</w:t>
      </w:r>
      <w:r w:rsidR="009D009B" w:rsidRPr="00A717D1">
        <w:t>r</w:t>
      </w:r>
      <w:r w:rsidR="009D009B" w:rsidRPr="00A717D1">
        <w:rPr>
          <w:spacing w:val="8"/>
        </w:rPr>
        <w:t xml:space="preserve"> </w:t>
      </w:r>
      <w:r w:rsidR="009D009B" w:rsidRPr="00A717D1">
        <w:rPr>
          <w:spacing w:val="-10"/>
        </w:rPr>
        <w:t>i</w:t>
      </w:r>
      <w:r w:rsidR="009D009B" w:rsidRPr="00A717D1">
        <w:t>ts</w:t>
      </w:r>
      <w:r w:rsidR="009D009B" w:rsidRPr="00A717D1">
        <w:rPr>
          <w:spacing w:val="13"/>
        </w:rPr>
        <w:t xml:space="preserve"> </w:t>
      </w:r>
      <w:r w:rsidR="009D009B" w:rsidRPr="00A717D1">
        <w:rPr>
          <w:spacing w:val="2"/>
        </w:rPr>
        <w:t>s</w:t>
      </w:r>
      <w:r w:rsidR="009D009B" w:rsidRPr="00A717D1">
        <w:rPr>
          <w:spacing w:val="-1"/>
        </w:rPr>
        <w:t>e</w:t>
      </w:r>
      <w:r w:rsidR="009D009B" w:rsidRPr="00A717D1">
        <w:rPr>
          <w:spacing w:val="-3"/>
        </w:rPr>
        <w:t>r</w:t>
      </w:r>
      <w:r w:rsidR="009D009B" w:rsidRPr="00A717D1">
        <w:rPr>
          <w:spacing w:val="-6"/>
        </w:rPr>
        <w:t>v</w:t>
      </w:r>
      <w:r w:rsidR="009D009B" w:rsidRPr="00A717D1">
        <w:rPr>
          <w:spacing w:val="-10"/>
        </w:rPr>
        <w:t>i</w:t>
      </w:r>
      <w:r w:rsidR="009D009B" w:rsidRPr="00A717D1">
        <w:rPr>
          <w:spacing w:val="-1"/>
        </w:rPr>
        <w:t>ce</w:t>
      </w:r>
      <w:r w:rsidR="009D009B" w:rsidRPr="00A717D1">
        <w:rPr>
          <w:spacing w:val="2"/>
        </w:rPr>
        <w:t>s</w:t>
      </w:r>
      <w:r w:rsidR="009D009B" w:rsidRPr="00A717D1">
        <w:t>.</w:t>
      </w:r>
      <w:r w:rsidR="009D009B" w:rsidRPr="00A717D1">
        <w:rPr>
          <w:spacing w:val="20"/>
        </w:rPr>
        <w:t xml:space="preserve"> </w:t>
      </w:r>
    </w:p>
    <w:p w14:paraId="229A80B1" w14:textId="3973EAEC" w:rsidR="00E93DEE" w:rsidRDefault="00E93DEE" w:rsidP="0002427E">
      <w:pPr>
        <w:pStyle w:val="BodyText"/>
        <w:spacing w:line="250" w:lineRule="auto"/>
        <w:ind w:right="157"/>
        <w:jc w:val="both"/>
        <w:rPr>
          <w:spacing w:val="20"/>
        </w:rPr>
      </w:pPr>
    </w:p>
    <w:p w14:paraId="718B65CD" w14:textId="6E8D320E" w:rsidR="002136E8" w:rsidRDefault="002136E8">
      <w:pPr>
        <w:rPr>
          <w:rFonts w:ascii="Times New Roman" w:eastAsia="Times New Roman" w:hAnsi="Times New Roman"/>
          <w:spacing w:val="20"/>
          <w:sz w:val="24"/>
          <w:szCs w:val="24"/>
        </w:rPr>
      </w:pPr>
      <w:r>
        <w:rPr>
          <w:spacing w:val="20"/>
        </w:rPr>
        <w:br w:type="page"/>
      </w:r>
    </w:p>
    <w:p w14:paraId="39C6301B" w14:textId="77777777" w:rsidR="00FF09F5" w:rsidRDefault="00FF09F5" w:rsidP="0002427E">
      <w:pPr>
        <w:pStyle w:val="BodyText"/>
        <w:spacing w:line="250" w:lineRule="auto"/>
        <w:ind w:right="157"/>
        <w:jc w:val="both"/>
        <w:rPr>
          <w:spacing w:val="20"/>
        </w:rPr>
      </w:pPr>
    </w:p>
    <w:p w14:paraId="6B929207" w14:textId="77777777" w:rsidR="002136E8" w:rsidRDefault="002136E8" w:rsidP="0002427E">
      <w:pPr>
        <w:pStyle w:val="BodyText"/>
        <w:spacing w:line="250" w:lineRule="auto"/>
        <w:ind w:right="157"/>
        <w:jc w:val="both"/>
        <w:rPr>
          <w:spacing w:val="20"/>
        </w:rPr>
      </w:pPr>
    </w:p>
    <w:p w14:paraId="4667B237" w14:textId="77777777" w:rsidR="002136E8" w:rsidRDefault="002136E8" w:rsidP="0002427E">
      <w:pPr>
        <w:pStyle w:val="BodyText"/>
        <w:spacing w:line="250" w:lineRule="auto"/>
        <w:ind w:right="157"/>
        <w:jc w:val="both"/>
        <w:rPr>
          <w:spacing w:val="20"/>
        </w:rPr>
      </w:pPr>
    </w:p>
    <w:p w14:paraId="44CA5B93" w14:textId="79EF51B1" w:rsidR="00E93DEE" w:rsidRDefault="00E93DEE" w:rsidP="00E718B4">
      <w:pPr>
        <w:pStyle w:val="Heading2"/>
      </w:pPr>
      <w:bookmarkStart w:id="23" w:name="_Toc362293315"/>
      <w:r w:rsidRPr="00E93DEE">
        <w:t xml:space="preserve">SELECT </w:t>
      </w:r>
      <w:r>
        <w:t>COMPETITORS</w:t>
      </w:r>
      <w:r w:rsidRPr="00E93DEE">
        <w:t xml:space="preserve"> WORKING IN CODING COMPLIANCE</w:t>
      </w:r>
      <w:bookmarkEnd w:id="23"/>
    </w:p>
    <w:p w14:paraId="7088E14A" w14:textId="4C058268" w:rsidR="00803C1E" w:rsidRDefault="00803C1E" w:rsidP="00BE3645">
      <w:pPr>
        <w:pStyle w:val="BodyText"/>
        <w:rPr>
          <w:szCs w:val="20"/>
        </w:rPr>
      </w:pPr>
    </w:p>
    <w:p w14:paraId="133483F6" w14:textId="62D97E74" w:rsidR="009F4E2B" w:rsidRDefault="002136E8" w:rsidP="00BE3645">
      <w:pPr>
        <w:pStyle w:val="BodyText"/>
        <w:rPr>
          <w:b/>
          <w:bCs/>
        </w:rPr>
      </w:pPr>
      <w:r>
        <w:rPr>
          <w:noProof/>
        </w:rPr>
        <mc:AlternateContent>
          <mc:Choice Requires="wps">
            <w:drawing>
              <wp:anchor distT="0" distB="0" distL="114300" distR="114300" simplePos="0" relativeHeight="251652096" behindDoc="0" locked="0" layoutInCell="1" allowOverlap="1" wp14:anchorId="4CF6C9D1" wp14:editId="2745F77B">
                <wp:simplePos x="0" y="0"/>
                <wp:positionH relativeFrom="column">
                  <wp:posOffset>366395</wp:posOffset>
                </wp:positionH>
                <wp:positionV relativeFrom="paragraph">
                  <wp:posOffset>252095</wp:posOffset>
                </wp:positionV>
                <wp:extent cx="5568315" cy="5264785"/>
                <wp:effectExtent l="152400" t="19050" r="26670" b="160020"/>
                <wp:wrapThrough wrapText="bothSides">
                  <wp:wrapPolygon edited="0">
                    <wp:start x="-146" y="-63"/>
                    <wp:lineTo x="-585" y="-63"/>
                    <wp:lineTo x="-512" y="22064"/>
                    <wp:lineTo x="21483" y="22064"/>
                    <wp:lineTo x="21629" y="21061"/>
                    <wp:lineTo x="21629" y="-63"/>
                    <wp:lineTo x="-146" y="-63"/>
                  </wp:wrapPolygon>
                </wp:wrapThrough>
                <wp:docPr id="28" name="Text Box 28"/>
                <wp:cNvGraphicFramePr/>
                <a:graphic xmlns:a="http://schemas.openxmlformats.org/drawingml/2006/main">
                  <a:graphicData uri="http://schemas.microsoft.com/office/word/2010/wordprocessingShape">
                    <wps:wsp>
                      <wps:cNvSpPr txBox="1"/>
                      <wps:spPr>
                        <a:xfrm>
                          <a:off x="0" y="0"/>
                          <a:ext cx="5568315" cy="5264785"/>
                        </a:xfrm>
                        <a:prstGeom prst="rect">
                          <a:avLst/>
                        </a:prstGeom>
                        <a:solidFill>
                          <a:schemeClr val="accent1">
                            <a:lumMod val="20000"/>
                            <a:lumOff val="80000"/>
                          </a:schemeClr>
                        </a:solidFill>
                        <a:ln w="28575" cap="rnd" cmpd="sng">
                          <a:solidFill>
                            <a:schemeClr val="tx2">
                              <a:lumMod val="75000"/>
                            </a:schemeClr>
                          </a:solidFill>
                          <a:miter lim="800000"/>
                        </a:ln>
                        <a:effectLst>
                          <a:outerShdw blurRad="50800" dist="114300" dir="8100000" algn="tr" rotWithShape="0">
                            <a:prstClr val="black">
                              <a:alpha val="40000"/>
                            </a:prstClr>
                          </a:outerShdw>
                          <a:softEdge rad="25400"/>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B54E59" w14:textId="77777777" w:rsidR="007F2FC9" w:rsidRPr="00676027" w:rsidRDefault="007F2FC9" w:rsidP="00676027">
                            <w:pPr>
                              <w:pStyle w:val="BodyText"/>
                              <w:rPr>
                                <w:b/>
                                <w:color w:val="1F497D" w:themeColor="text2"/>
                                <w:sz w:val="28"/>
                              </w:rPr>
                            </w:pPr>
                          </w:p>
                          <w:p w14:paraId="56A98147" w14:textId="0E8FB7B9" w:rsidR="007F2FC9" w:rsidRPr="00676027" w:rsidRDefault="007F2FC9" w:rsidP="00676027">
                            <w:pPr>
                              <w:pStyle w:val="BodyText"/>
                              <w:rPr>
                                <w:b/>
                                <w:color w:val="1F497D" w:themeColor="text2"/>
                                <w:sz w:val="28"/>
                              </w:rPr>
                            </w:pPr>
                            <w:r>
                              <w:rPr>
                                <w:b/>
                                <w:color w:val="1F497D" w:themeColor="text2"/>
                                <w:sz w:val="28"/>
                              </w:rPr>
                              <w:t xml:space="preserve">Select Publically </w:t>
                            </w:r>
                            <w:r w:rsidRPr="00676027">
                              <w:rPr>
                                <w:b/>
                                <w:color w:val="1F497D" w:themeColor="text2"/>
                                <w:sz w:val="28"/>
                              </w:rPr>
                              <w:t>Trad</w:t>
                            </w:r>
                            <w:r>
                              <w:rPr>
                                <w:b/>
                                <w:color w:val="1F497D" w:themeColor="text2"/>
                                <w:sz w:val="28"/>
                              </w:rPr>
                              <w:t>ed Competitors (Click to select</w:t>
                            </w:r>
                            <w:r w:rsidRPr="00676027">
                              <w:rPr>
                                <w:b/>
                                <w:color w:val="1F497D" w:themeColor="text2"/>
                                <w:sz w:val="28"/>
                              </w:rPr>
                              <w:t>)</w:t>
                            </w:r>
                          </w:p>
                          <w:p w14:paraId="3FD16DAA" w14:textId="77777777" w:rsidR="007F2FC9" w:rsidRPr="0014690F" w:rsidRDefault="004A1C1F" w:rsidP="00AB3F12">
                            <w:pPr>
                              <w:pStyle w:val="BodyText"/>
                              <w:numPr>
                                <w:ilvl w:val="0"/>
                                <w:numId w:val="30"/>
                              </w:numPr>
                              <w:rPr>
                                <w:rFonts w:ascii="Arial" w:hAnsi="Arial" w:cs="Arial"/>
                                <w:sz w:val="22"/>
                                <w:szCs w:val="22"/>
                              </w:rPr>
                            </w:pPr>
                            <w:hyperlink r:id="rId30" w:history="1">
                              <w:r w:rsidR="007F2FC9" w:rsidRPr="0014690F">
                                <w:rPr>
                                  <w:rStyle w:val="Hyperlink"/>
                                  <w:rFonts w:ascii="Arial" w:hAnsi="Arial" w:cs="Arial"/>
                                  <w:color w:val="244061" w:themeColor="accent1" w:themeShade="80"/>
                                  <w:sz w:val="22"/>
                                  <w:szCs w:val="22"/>
                                </w:rPr>
                                <w:t>McKesson</w:t>
                              </w:r>
                            </w:hyperlink>
                          </w:p>
                          <w:p w14:paraId="6068E9AC" w14:textId="77777777" w:rsidR="007F2FC9" w:rsidRPr="00BE3645" w:rsidRDefault="004A1C1F" w:rsidP="00AB3F12">
                            <w:pPr>
                              <w:pStyle w:val="BodyText"/>
                              <w:numPr>
                                <w:ilvl w:val="0"/>
                                <w:numId w:val="30"/>
                              </w:numPr>
                              <w:rPr>
                                <w:rFonts w:ascii="Arial" w:hAnsi="Arial" w:cs="Arial"/>
                                <w:sz w:val="22"/>
                                <w:szCs w:val="22"/>
                              </w:rPr>
                            </w:pPr>
                            <w:hyperlink r:id="rId31" w:history="1">
                              <w:r w:rsidR="007F2FC9" w:rsidRPr="00BE3645">
                                <w:rPr>
                                  <w:rStyle w:val="Hyperlink"/>
                                  <w:rFonts w:ascii="Arial" w:hAnsi="Arial" w:cs="Arial"/>
                                  <w:color w:val="244061" w:themeColor="accent1" w:themeShade="80"/>
                                  <w:sz w:val="22"/>
                                  <w:szCs w:val="22"/>
                                </w:rPr>
                                <w:t>Health Revenue Assurance Holdings (HRAA)</w:t>
                              </w:r>
                            </w:hyperlink>
                          </w:p>
                          <w:p w14:paraId="33D9604C" w14:textId="77777777" w:rsidR="007F2FC9" w:rsidRPr="0014690F" w:rsidRDefault="004A1C1F" w:rsidP="00AB3F12">
                            <w:pPr>
                              <w:pStyle w:val="BodyText"/>
                              <w:numPr>
                                <w:ilvl w:val="0"/>
                                <w:numId w:val="30"/>
                              </w:numPr>
                              <w:rPr>
                                <w:rFonts w:ascii="Arial" w:hAnsi="Arial" w:cs="Arial"/>
                                <w:sz w:val="22"/>
                                <w:szCs w:val="22"/>
                              </w:rPr>
                            </w:pPr>
                            <w:hyperlink r:id="rId32" w:history="1">
                              <w:r w:rsidR="007F2FC9" w:rsidRPr="0014690F">
                                <w:rPr>
                                  <w:rStyle w:val="Hyperlink"/>
                                  <w:rFonts w:ascii="Arial" w:hAnsi="Arial" w:cs="Arial"/>
                                  <w:color w:val="244061" w:themeColor="accent1" w:themeShade="80"/>
                                  <w:sz w:val="22"/>
                                  <w:szCs w:val="22"/>
                                </w:rPr>
                                <w:t>3M</w:t>
                              </w:r>
                            </w:hyperlink>
                          </w:p>
                          <w:p w14:paraId="35502445" w14:textId="77777777" w:rsidR="007F2FC9" w:rsidRPr="0014690F" w:rsidRDefault="004A1C1F" w:rsidP="00AB3F12">
                            <w:pPr>
                              <w:pStyle w:val="BodyText"/>
                              <w:numPr>
                                <w:ilvl w:val="0"/>
                                <w:numId w:val="30"/>
                              </w:numPr>
                              <w:rPr>
                                <w:rFonts w:ascii="Arial" w:hAnsi="Arial" w:cs="Arial"/>
                                <w:sz w:val="22"/>
                                <w:szCs w:val="22"/>
                              </w:rPr>
                            </w:pPr>
                            <w:hyperlink r:id="rId33" w:history="1">
                              <w:r w:rsidR="007F2FC9" w:rsidRPr="0014690F">
                                <w:rPr>
                                  <w:rStyle w:val="Hyperlink"/>
                                  <w:rFonts w:ascii="Arial" w:hAnsi="Arial" w:cs="Arial"/>
                                  <w:color w:val="244061" w:themeColor="accent1" w:themeShade="80"/>
                                  <w:sz w:val="22"/>
                                  <w:szCs w:val="22"/>
                                </w:rPr>
                                <w:t>Nuance</w:t>
                              </w:r>
                            </w:hyperlink>
                          </w:p>
                          <w:p w14:paraId="5E8C2AAE" w14:textId="77777777" w:rsidR="007F2FC9" w:rsidRPr="0014690F" w:rsidRDefault="004A1C1F" w:rsidP="00AB3F12">
                            <w:pPr>
                              <w:pStyle w:val="BodyText"/>
                              <w:numPr>
                                <w:ilvl w:val="0"/>
                                <w:numId w:val="30"/>
                              </w:numPr>
                              <w:rPr>
                                <w:rFonts w:ascii="Arial" w:hAnsi="Arial" w:cs="Arial"/>
                                <w:sz w:val="22"/>
                                <w:szCs w:val="22"/>
                              </w:rPr>
                            </w:pPr>
                            <w:hyperlink r:id="rId34" w:history="1">
                              <w:r w:rsidR="007F2FC9" w:rsidRPr="0014690F">
                                <w:rPr>
                                  <w:rStyle w:val="Hyperlink"/>
                                  <w:rFonts w:ascii="Arial" w:hAnsi="Arial" w:cs="Arial"/>
                                  <w:color w:val="244061" w:themeColor="accent1" w:themeShade="80"/>
                                  <w:sz w:val="22"/>
                                  <w:szCs w:val="22"/>
                                </w:rPr>
                                <w:t>PWC</w:t>
                              </w:r>
                            </w:hyperlink>
                          </w:p>
                          <w:p w14:paraId="424E3738" w14:textId="77777777" w:rsidR="007F2FC9" w:rsidRPr="00AD5947" w:rsidRDefault="007F2FC9" w:rsidP="00AD5947">
                            <w:pPr>
                              <w:pStyle w:val="Heading2"/>
                              <w:shd w:val="clear" w:color="auto" w:fill="DBE5F1" w:themeFill="accent1" w:themeFillTint="33"/>
                              <w:ind w:left="720"/>
                            </w:pPr>
                          </w:p>
                          <w:p w14:paraId="4DA9294C" w14:textId="77777777" w:rsidR="007F2FC9" w:rsidRPr="00676027" w:rsidRDefault="007F2FC9" w:rsidP="00676027">
                            <w:pPr>
                              <w:pStyle w:val="BodyText"/>
                              <w:rPr>
                                <w:b/>
                                <w:color w:val="1F497D" w:themeColor="text2"/>
                                <w:sz w:val="28"/>
                              </w:rPr>
                            </w:pPr>
                            <w:r w:rsidRPr="00676027">
                              <w:rPr>
                                <w:b/>
                                <w:color w:val="1F497D" w:themeColor="text2"/>
                                <w:sz w:val="28"/>
                              </w:rPr>
                              <w:t>Select Larger Privately Held Competitors</w:t>
                            </w:r>
                          </w:p>
                          <w:p w14:paraId="6DA22D29" w14:textId="77777777" w:rsidR="007F2FC9" w:rsidRPr="0014690F" w:rsidRDefault="004A1C1F" w:rsidP="00AB3F12">
                            <w:pPr>
                              <w:pStyle w:val="BodyText"/>
                              <w:numPr>
                                <w:ilvl w:val="0"/>
                                <w:numId w:val="31"/>
                              </w:numPr>
                              <w:rPr>
                                <w:rFonts w:ascii="Arial" w:hAnsi="Arial" w:cs="Arial"/>
                                <w:sz w:val="22"/>
                                <w:szCs w:val="22"/>
                              </w:rPr>
                            </w:pPr>
                            <w:hyperlink r:id="rId35" w:history="1">
                              <w:r w:rsidR="007F2FC9" w:rsidRPr="0014690F">
                                <w:rPr>
                                  <w:rStyle w:val="Hyperlink"/>
                                  <w:rFonts w:ascii="Arial" w:hAnsi="Arial" w:cs="Arial"/>
                                  <w:color w:val="244061" w:themeColor="accent1" w:themeShade="80"/>
                                  <w:sz w:val="22"/>
                                  <w:szCs w:val="22"/>
                                </w:rPr>
                                <w:t>M*Modal</w:t>
                              </w:r>
                            </w:hyperlink>
                            <w:r w:rsidR="007F2FC9" w:rsidRPr="0014690F">
                              <w:rPr>
                                <w:rFonts w:ascii="Arial" w:hAnsi="Arial" w:cs="Arial"/>
                                <w:sz w:val="22"/>
                                <w:szCs w:val="22"/>
                              </w:rPr>
                              <w:t xml:space="preserve"> (Was public until taken private by JP Morgan’s One Equity Partners)</w:t>
                            </w:r>
                          </w:p>
                          <w:p w14:paraId="01AB74F6" w14:textId="77777777" w:rsidR="007F2FC9" w:rsidRDefault="004A1C1F" w:rsidP="00AB3F12">
                            <w:pPr>
                              <w:pStyle w:val="BodyText"/>
                              <w:numPr>
                                <w:ilvl w:val="0"/>
                                <w:numId w:val="31"/>
                              </w:numPr>
                              <w:rPr>
                                <w:rFonts w:ascii="Arial" w:hAnsi="Arial" w:cs="Arial"/>
                                <w:sz w:val="22"/>
                                <w:szCs w:val="22"/>
                              </w:rPr>
                            </w:pPr>
                            <w:hyperlink r:id="rId36" w:history="1">
                              <w:r w:rsidR="007F2FC9" w:rsidRPr="0014690F">
                                <w:rPr>
                                  <w:rStyle w:val="Hyperlink"/>
                                  <w:rFonts w:ascii="Arial" w:hAnsi="Arial" w:cs="Arial"/>
                                  <w:color w:val="244061" w:themeColor="accent1" w:themeShade="80"/>
                                  <w:sz w:val="22"/>
                                  <w:szCs w:val="22"/>
                                </w:rPr>
                                <w:t>Precyse</w:t>
                              </w:r>
                            </w:hyperlink>
                            <w:r w:rsidR="007F2FC9" w:rsidRPr="0014690F">
                              <w:rPr>
                                <w:rFonts w:ascii="Arial" w:hAnsi="Arial" w:cs="Arial"/>
                                <w:sz w:val="22"/>
                                <w:szCs w:val="22"/>
                              </w:rPr>
                              <w:t xml:space="preserve"> </w:t>
                            </w:r>
                          </w:p>
                          <w:p w14:paraId="0BFB89D2" w14:textId="4252E3CF" w:rsidR="007F2FC9" w:rsidRPr="00BE3645" w:rsidRDefault="004A1C1F" w:rsidP="00F11C50">
                            <w:pPr>
                              <w:pStyle w:val="BodyText"/>
                              <w:numPr>
                                <w:ilvl w:val="0"/>
                                <w:numId w:val="31"/>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u w:val="none"/>
                              </w:rPr>
                            </w:pPr>
                            <w:hyperlink r:id="rId37" w:history="1">
                              <w:r w:rsidR="007F2FC9" w:rsidRPr="00BE3645">
                                <w:rPr>
                                  <w:rStyle w:val="Hyperlink"/>
                                  <w:rFonts w:ascii="Arial" w:hAnsi="Arial" w:cs="Arial"/>
                                  <w:color w:val="244061" w:themeColor="accent1" w:themeShade="80"/>
                                  <w:sz w:val="22"/>
                                  <w:szCs w:val="22"/>
                                </w:rPr>
                                <w:t>Peak Health Solutions</w:t>
                              </w:r>
                            </w:hyperlink>
                            <w:r w:rsidR="007F2FC9" w:rsidRPr="00BE3645">
                              <w:rPr>
                                <w:rStyle w:val="Hyperlink"/>
                                <w:rFonts w:ascii="Arial" w:hAnsi="Arial" w:cs="Arial"/>
                                <w:color w:val="244061" w:themeColor="accent1" w:themeShade="80"/>
                                <w:sz w:val="22"/>
                                <w:szCs w:val="22"/>
                              </w:rPr>
                              <w:t xml:space="preserve"> </w:t>
                            </w:r>
                          </w:p>
                          <w:p w14:paraId="29B2A69C" w14:textId="77777777" w:rsidR="007F2FC9" w:rsidRPr="0014690F" w:rsidRDefault="004A1C1F" w:rsidP="00AB3F12">
                            <w:pPr>
                              <w:pStyle w:val="BodyText"/>
                              <w:numPr>
                                <w:ilvl w:val="0"/>
                                <w:numId w:val="31"/>
                              </w:numPr>
                              <w:rPr>
                                <w:rStyle w:val="Hyperlink"/>
                                <w:rFonts w:ascii="Arial" w:hAnsi="Arial" w:cs="Arial"/>
                                <w:color w:val="244061" w:themeColor="accent1" w:themeShade="80"/>
                                <w:sz w:val="22"/>
                                <w:szCs w:val="22"/>
                                <w:u w:val="none"/>
                              </w:rPr>
                            </w:pPr>
                            <w:hyperlink r:id="rId38" w:history="1">
                              <w:r w:rsidR="007F2FC9" w:rsidRPr="0014690F">
                                <w:rPr>
                                  <w:rStyle w:val="Hyperlink"/>
                                  <w:rFonts w:ascii="Arial" w:hAnsi="Arial" w:cs="Arial"/>
                                  <w:color w:val="244061" w:themeColor="accent1" w:themeShade="80"/>
                                  <w:sz w:val="22"/>
                                  <w:szCs w:val="22"/>
                                </w:rPr>
                                <w:t>SPiHealthcare</w:t>
                              </w:r>
                            </w:hyperlink>
                          </w:p>
                          <w:p w14:paraId="4F8D823E" w14:textId="77777777" w:rsidR="007F2FC9" w:rsidRPr="0014690F" w:rsidRDefault="004A1C1F" w:rsidP="00AB3F12">
                            <w:pPr>
                              <w:pStyle w:val="BodyText"/>
                              <w:numPr>
                                <w:ilvl w:val="0"/>
                                <w:numId w:val="31"/>
                              </w:numPr>
                              <w:rPr>
                                <w:rFonts w:ascii="Arial" w:hAnsi="Arial" w:cs="Arial"/>
                                <w:sz w:val="22"/>
                                <w:szCs w:val="22"/>
                              </w:rPr>
                            </w:pPr>
                            <w:hyperlink r:id="rId39" w:history="1">
                              <w:r w:rsidR="007F2FC9" w:rsidRPr="0014690F">
                                <w:rPr>
                                  <w:rStyle w:val="Hyperlink"/>
                                  <w:rFonts w:ascii="Arial" w:hAnsi="Arial" w:cs="Arial"/>
                                  <w:color w:val="244061" w:themeColor="accent1" w:themeShade="80"/>
                                  <w:sz w:val="22"/>
                                  <w:szCs w:val="22"/>
                                </w:rPr>
                                <w:t>CareCommunications</w:t>
                              </w:r>
                            </w:hyperlink>
                          </w:p>
                          <w:p w14:paraId="02CA7598" w14:textId="77777777" w:rsidR="007F2FC9" w:rsidRPr="0014690F" w:rsidRDefault="004A1C1F" w:rsidP="00AB3F12">
                            <w:pPr>
                              <w:pStyle w:val="BodyText"/>
                              <w:numPr>
                                <w:ilvl w:val="0"/>
                                <w:numId w:val="31"/>
                              </w:numPr>
                              <w:rPr>
                                <w:rFonts w:ascii="Arial" w:hAnsi="Arial" w:cs="Arial"/>
                                <w:sz w:val="22"/>
                                <w:szCs w:val="22"/>
                              </w:rPr>
                            </w:pPr>
                            <w:hyperlink r:id="rId40" w:history="1">
                              <w:r w:rsidR="007F2FC9" w:rsidRPr="0014690F">
                                <w:rPr>
                                  <w:rStyle w:val="Hyperlink"/>
                                  <w:rFonts w:ascii="Arial" w:hAnsi="Arial" w:cs="Arial"/>
                                  <w:color w:val="244061" w:themeColor="accent1" w:themeShade="80"/>
                                  <w:sz w:val="22"/>
                                  <w:szCs w:val="22"/>
                                </w:rPr>
                                <w:t>Altegra</w:t>
                              </w:r>
                            </w:hyperlink>
                          </w:p>
                          <w:p w14:paraId="2C0DFF5E" w14:textId="77777777" w:rsidR="007F2FC9" w:rsidRPr="00F11C50" w:rsidRDefault="004A1C1F" w:rsidP="00AB3F12">
                            <w:pPr>
                              <w:pStyle w:val="BodyText"/>
                              <w:numPr>
                                <w:ilvl w:val="0"/>
                                <w:numId w:val="31"/>
                              </w:numPr>
                              <w:rPr>
                                <w:rStyle w:val="Hyperlink"/>
                                <w:rFonts w:ascii="Arial" w:hAnsi="Arial" w:cs="Arial"/>
                                <w:color w:val="244061" w:themeColor="accent1" w:themeShade="80"/>
                                <w:sz w:val="22"/>
                                <w:szCs w:val="22"/>
                              </w:rPr>
                            </w:pPr>
                            <w:hyperlink r:id="rId41" w:history="1">
                              <w:r w:rsidR="007F2FC9" w:rsidRPr="00BE3645">
                                <w:rPr>
                                  <w:rStyle w:val="Hyperlink"/>
                                  <w:rFonts w:ascii="Arial" w:hAnsi="Arial" w:cs="Arial"/>
                                  <w:color w:val="244061" w:themeColor="accent1" w:themeShade="80"/>
                                  <w:sz w:val="22"/>
                                  <w:szCs w:val="22"/>
                                </w:rPr>
                                <w:t>National Healthcare Review, Inc.</w:t>
                              </w:r>
                            </w:hyperlink>
                          </w:p>
                          <w:p w14:paraId="300A8701" w14:textId="77777777" w:rsidR="007F2FC9" w:rsidRPr="0014690F" w:rsidRDefault="004A1C1F" w:rsidP="00AB3F12">
                            <w:pPr>
                              <w:pStyle w:val="BodyText"/>
                              <w:numPr>
                                <w:ilvl w:val="0"/>
                                <w:numId w:val="31"/>
                              </w:numPr>
                              <w:rPr>
                                <w:rStyle w:val="Hyperlink"/>
                                <w:rFonts w:ascii="Arial" w:hAnsi="Arial" w:cs="Arial"/>
                                <w:color w:val="244061" w:themeColor="accent1" w:themeShade="80"/>
                                <w:sz w:val="22"/>
                                <w:szCs w:val="22"/>
                                <w:u w:val="none"/>
                              </w:rPr>
                            </w:pPr>
                            <w:hyperlink r:id="rId42" w:history="1">
                              <w:r w:rsidR="007F2FC9" w:rsidRPr="0014690F">
                                <w:rPr>
                                  <w:rStyle w:val="Hyperlink"/>
                                  <w:rFonts w:ascii="Arial" w:hAnsi="Arial" w:cs="Arial"/>
                                  <w:color w:val="244061" w:themeColor="accent1" w:themeShade="80"/>
                                  <w:sz w:val="22"/>
                                  <w:szCs w:val="22"/>
                                </w:rPr>
                                <w:t>Reimbursement Management Consultants, Inc.</w:t>
                              </w:r>
                            </w:hyperlink>
                          </w:p>
                          <w:p w14:paraId="1EE9F148" w14:textId="77777777" w:rsidR="007F2FC9" w:rsidRPr="0014690F" w:rsidRDefault="004A1C1F" w:rsidP="00AB3F12">
                            <w:pPr>
                              <w:pStyle w:val="BodyText"/>
                              <w:numPr>
                                <w:ilvl w:val="0"/>
                                <w:numId w:val="31"/>
                              </w:numPr>
                              <w:rPr>
                                <w:rStyle w:val="Hyperlink"/>
                                <w:rFonts w:ascii="Arial" w:hAnsi="Arial" w:cs="Arial"/>
                                <w:color w:val="244061" w:themeColor="accent1" w:themeShade="80"/>
                                <w:sz w:val="22"/>
                                <w:szCs w:val="22"/>
                                <w:u w:val="none"/>
                              </w:rPr>
                            </w:pPr>
                            <w:hyperlink r:id="rId43" w:history="1">
                              <w:r w:rsidR="007F2FC9" w:rsidRPr="0014690F">
                                <w:rPr>
                                  <w:rStyle w:val="Hyperlink"/>
                                  <w:rFonts w:ascii="Arial" w:hAnsi="Arial" w:cs="Arial"/>
                                  <w:color w:val="244061" w:themeColor="accent1" w:themeShade="80"/>
                                  <w:sz w:val="22"/>
                                  <w:szCs w:val="22"/>
                                </w:rPr>
                                <w:t>YPRO</w:t>
                              </w:r>
                            </w:hyperlink>
                          </w:p>
                          <w:p w14:paraId="0FDA0850" w14:textId="77777777" w:rsidR="007F2FC9" w:rsidRPr="0014690F" w:rsidRDefault="004A1C1F" w:rsidP="00AB3F12">
                            <w:pPr>
                              <w:pStyle w:val="BodyText"/>
                              <w:numPr>
                                <w:ilvl w:val="0"/>
                                <w:numId w:val="31"/>
                              </w:numPr>
                              <w:rPr>
                                <w:rFonts w:ascii="Arial" w:hAnsi="Arial" w:cs="Arial"/>
                                <w:sz w:val="22"/>
                                <w:szCs w:val="22"/>
                              </w:rPr>
                            </w:pPr>
                            <w:hyperlink r:id="rId44" w:history="1">
                              <w:r w:rsidR="007F2FC9" w:rsidRPr="0014690F">
                                <w:rPr>
                                  <w:rStyle w:val="Hyperlink"/>
                                  <w:rFonts w:ascii="Arial" w:hAnsi="Arial" w:cs="Arial"/>
                                  <w:color w:val="244061" w:themeColor="accent1" w:themeShade="80"/>
                                  <w:sz w:val="22"/>
                                  <w:szCs w:val="22"/>
                                </w:rPr>
                                <w:t>OPTUMInsight</w:t>
                              </w:r>
                            </w:hyperlink>
                          </w:p>
                          <w:p w14:paraId="3A7D9E88" w14:textId="77777777" w:rsidR="007F2FC9" w:rsidRPr="00AD5947" w:rsidRDefault="007F2FC9" w:rsidP="00AD5947">
                            <w:pPr>
                              <w:pStyle w:val="Heading2"/>
                              <w:shd w:val="clear" w:color="auto" w:fill="DBE5F1" w:themeFill="accent1" w:themeFillTint="33"/>
                              <w:ind w:left="0"/>
                            </w:pPr>
                          </w:p>
                          <w:p w14:paraId="0037AD76" w14:textId="7307D354" w:rsidR="007F2FC9" w:rsidRPr="002136E8" w:rsidRDefault="007F2FC9" w:rsidP="00676027">
                            <w:pPr>
                              <w:pStyle w:val="BodyText"/>
                              <w:rPr>
                                <w:b/>
                                <w:color w:val="1F497D" w:themeColor="text2"/>
                                <w:sz w:val="28"/>
                              </w:rPr>
                            </w:pPr>
                            <w:r w:rsidRPr="002136E8">
                              <w:rPr>
                                <w:b/>
                                <w:color w:val="1F497D" w:themeColor="text2"/>
                                <w:sz w:val="28"/>
                              </w:rPr>
                              <w:t>Select Similarly Sized Competitors</w:t>
                            </w:r>
                          </w:p>
                          <w:p w14:paraId="53641684" w14:textId="1385F79F" w:rsidR="007F2FC9" w:rsidRPr="009B2DCE"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1F497D" w:themeColor="text2"/>
                                <w:sz w:val="22"/>
                                <w:szCs w:val="22"/>
                                <w:u w:val="none"/>
                              </w:rPr>
                            </w:pPr>
                            <w:hyperlink r:id="rId45" w:history="1">
                              <w:r w:rsidR="007F2FC9" w:rsidRPr="009B2DCE">
                                <w:rPr>
                                  <w:rStyle w:val="Hyperlink"/>
                                  <w:rFonts w:ascii="Arial" w:hAnsi="Arial" w:cs="Arial"/>
                                  <w:color w:val="1F497D" w:themeColor="text2"/>
                                  <w:sz w:val="22"/>
                                  <w:szCs w:val="22"/>
                                </w:rPr>
                                <w:t>Health Revenue Assurance Holdings (HRAA)</w:t>
                              </w:r>
                            </w:hyperlink>
                            <w:r w:rsidR="007F2FC9" w:rsidRPr="009B2DCE" w:rsidDel="00F11C50">
                              <w:rPr>
                                <w:color w:val="1F497D" w:themeColor="text2"/>
                              </w:rPr>
                              <w:t xml:space="preserve"> </w:t>
                            </w:r>
                          </w:p>
                          <w:p w14:paraId="41C0B945" w14:textId="77777777" w:rsidR="007F2FC9" w:rsidRPr="0014690F"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rPr>
                            </w:pPr>
                            <w:hyperlink r:id="rId46" w:history="1">
                              <w:r w:rsidR="007F2FC9" w:rsidRPr="0014690F">
                                <w:rPr>
                                  <w:rStyle w:val="Hyperlink"/>
                                  <w:rFonts w:ascii="Arial" w:hAnsi="Arial" w:cs="Arial"/>
                                  <w:color w:val="244061" w:themeColor="accent1" w:themeShade="80"/>
                                  <w:sz w:val="22"/>
                                  <w:szCs w:val="22"/>
                                </w:rPr>
                                <w:t>Healthcare Cost Solutions</w:t>
                              </w:r>
                            </w:hyperlink>
                          </w:p>
                          <w:p w14:paraId="19905473" w14:textId="77777777" w:rsidR="007F2FC9" w:rsidRPr="0014690F"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rPr>
                            </w:pPr>
                            <w:hyperlink r:id="rId47" w:history="1">
                              <w:r w:rsidR="007F2FC9" w:rsidRPr="0014690F">
                                <w:rPr>
                                  <w:rStyle w:val="Hyperlink"/>
                                  <w:rFonts w:ascii="Arial" w:hAnsi="Arial" w:cs="Arial"/>
                                  <w:color w:val="244061" w:themeColor="accent1" w:themeShade="80"/>
                                  <w:sz w:val="22"/>
                                  <w:szCs w:val="22"/>
                                </w:rPr>
                                <w:t>Case Mix Analysis, Inc. (CMA)</w:t>
                              </w:r>
                            </w:hyperlink>
                          </w:p>
                          <w:p w14:paraId="51048516" w14:textId="77777777" w:rsidR="007F2FC9" w:rsidRPr="0014690F"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rPr>
                            </w:pPr>
                            <w:hyperlink r:id="rId48" w:history="1">
                              <w:r w:rsidR="007F2FC9" w:rsidRPr="0014690F">
                                <w:rPr>
                                  <w:rStyle w:val="Hyperlink"/>
                                  <w:rFonts w:ascii="Arial" w:hAnsi="Arial" w:cs="Arial"/>
                                  <w:color w:val="244061" w:themeColor="accent1" w:themeShade="80"/>
                                  <w:sz w:val="22"/>
                                  <w:szCs w:val="22"/>
                                </w:rPr>
                                <w:t>H.I.M. ON CALL</w:t>
                              </w:r>
                            </w:hyperlink>
                          </w:p>
                          <w:p w14:paraId="35727782" w14:textId="77777777" w:rsidR="007F2FC9" w:rsidRPr="0014690F" w:rsidRDefault="004A1C1F" w:rsidP="00AD5947">
                            <w:pPr>
                              <w:pStyle w:val="BodyText"/>
                              <w:numPr>
                                <w:ilvl w:val="0"/>
                                <w:numId w:val="25"/>
                              </w:numPr>
                              <w:shd w:val="clear" w:color="auto" w:fill="DBE5F1" w:themeFill="accent1" w:themeFillTint="33"/>
                              <w:spacing w:line="250" w:lineRule="auto"/>
                              <w:ind w:right="157"/>
                              <w:jc w:val="both"/>
                              <w:rPr>
                                <w:rFonts w:ascii="Arial" w:hAnsi="Arial" w:cs="Arial"/>
                                <w:color w:val="244061" w:themeColor="accent1" w:themeShade="80"/>
                                <w:sz w:val="22"/>
                                <w:szCs w:val="22"/>
                              </w:rPr>
                            </w:pPr>
                            <w:hyperlink r:id="rId49" w:history="1">
                              <w:r w:rsidR="007F2FC9" w:rsidRPr="0014690F">
                                <w:rPr>
                                  <w:rStyle w:val="Hyperlink"/>
                                  <w:rFonts w:ascii="Arial" w:hAnsi="Arial" w:cs="Arial"/>
                                  <w:color w:val="244061" w:themeColor="accent1" w:themeShade="80"/>
                                  <w:sz w:val="22"/>
                                  <w:szCs w:val="22"/>
                                </w:rPr>
                                <w:t>Healthcare Coding &amp; Consulting Services</w:t>
                              </w:r>
                            </w:hyperlink>
                          </w:p>
                          <w:p w14:paraId="00D3D422" w14:textId="77777777" w:rsidR="007F2FC9" w:rsidRPr="00F11C50" w:rsidRDefault="004A1C1F" w:rsidP="00F11C50">
                            <w:pPr>
                              <w:pStyle w:val="BodyText"/>
                              <w:numPr>
                                <w:ilvl w:val="0"/>
                                <w:numId w:val="25"/>
                              </w:numPr>
                              <w:shd w:val="clear" w:color="auto" w:fill="DBE5F1" w:themeFill="accent1" w:themeFillTint="33"/>
                              <w:spacing w:line="250" w:lineRule="auto"/>
                              <w:ind w:right="157"/>
                              <w:jc w:val="both"/>
                              <w:rPr>
                                <w:rFonts w:ascii="Arial" w:hAnsi="Arial" w:cs="Arial"/>
                                <w:color w:val="244061" w:themeColor="accent1" w:themeShade="80"/>
                                <w:sz w:val="22"/>
                                <w:szCs w:val="22"/>
                                <w:u w:val="single"/>
                              </w:rPr>
                            </w:pPr>
                            <w:hyperlink r:id="rId50" w:history="1">
                              <w:r w:rsidR="007F2FC9" w:rsidRPr="00F11C50">
                                <w:rPr>
                                  <w:rStyle w:val="Hyperlink"/>
                                  <w:rFonts w:ascii="Arial" w:hAnsi="Arial" w:cs="Arial"/>
                                  <w:color w:val="244061" w:themeColor="accent1" w:themeShade="80"/>
                                  <w:sz w:val="22"/>
                                  <w:szCs w:val="22"/>
                                </w:rPr>
                                <w:t>Aviacode</w:t>
                              </w:r>
                            </w:hyperlink>
                          </w:p>
                          <w:p w14:paraId="61635D4C" w14:textId="7754F40C" w:rsidR="007F2FC9" w:rsidRPr="0014690F"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rPr>
                            </w:pPr>
                            <w:hyperlink r:id="rId51" w:history="1">
                              <w:r w:rsidR="007F2FC9" w:rsidRPr="0014690F">
                                <w:rPr>
                                  <w:rStyle w:val="Hyperlink"/>
                                  <w:rFonts w:ascii="Arial" w:hAnsi="Arial" w:cs="Arial"/>
                                  <w:color w:val="244061" w:themeColor="accent1" w:themeShade="80"/>
                                  <w:sz w:val="22"/>
                                  <w:szCs w:val="22"/>
                                </w:rPr>
                                <w:t>HRS</w:t>
                              </w:r>
                            </w:hyperlink>
                          </w:p>
                          <w:p w14:paraId="2227D282" w14:textId="77777777" w:rsidR="007F2FC9" w:rsidRPr="00AD5947" w:rsidRDefault="007F2FC9" w:rsidP="00AD5947">
                            <w:pPr>
                              <w:pStyle w:val="BodyText"/>
                              <w:shd w:val="clear" w:color="auto" w:fill="DBE5F1" w:themeFill="accent1" w:themeFillTint="33"/>
                              <w:spacing w:line="250" w:lineRule="auto"/>
                              <w:ind w:left="720" w:right="157"/>
                              <w:jc w:val="both"/>
                              <w:rPr>
                                <w:color w:val="0000FF" w:themeColor="hyperlink"/>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F6C9D1" id="_x0000_t202" coordsize="21600,21600" o:spt="202" path="m,l,21600r21600,l21600,xe">
                <v:stroke joinstyle="miter"/>
                <v:path gradientshapeok="t" o:connecttype="rect"/>
              </v:shapetype>
              <v:shape id="Text Box 28" o:spid="_x0000_s1026" type="#_x0000_t202" style="position:absolute;left:0;text-align:left;margin-left:28.85pt;margin-top:19.85pt;width:438.45pt;height:414.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" fillcolor="#dbe5f1 [660]" strokecolor="#17365d [2415]" strokeweight="2.25pt">
                <v:stroke endcap="round"/>
                <v:shadow on="t" color="black" opacity="26214f" origin=".5,-.5" offset="-2.24506mm,2.24506mm"/>
                <v:textbox style="mso-fit-shape-to-text:t">
                  <w:txbxContent>
                    <w:p w14:paraId="27B54E59" w14:textId="77777777" w:rsidR="007F2FC9" w:rsidRPr="00676027" w:rsidRDefault="007F2FC9" w:rsidP="00676027">
                      <w:pPr>
                        <w:pStyle w:val="BodyText"/>
                        <w:rPr>
                          <w:b/>
                          <w:color w:val="1F497D" w:themeColor="text2"/>
                          <w:sz w:val="28"/>
                        </w:rPr>
                      </w:pPr>
                    </w:p>
                    <w:p w14:paraId="56A98147" w14:textId="0E8FB7B9" w:rsidR="007F2FC9" w:rsidRPr="00676027" w:rsidRDefault="007F2FC9" w:rsidP="00676027">
                      <w:pPr>
                        <w:pStyle w:val="BodyText"/>
                        <w:rPr>
                          <w:b/>
                          <w:color w:val="1F497D" w:themeColor="text2"/>
                          <w:sz w:val="28"/>
                        </w:rPr>
                      </w:pPr>
                      <w:r>
                        <w:rPr>
                          <w:b/>
                          <w:color w:val="1F497D" w:themeColor="text2"/>
                          <w:sz w:val="28"/>
                        </w:rPr>
                        <w:t xml:space="preserve">Select Publically </w:t>
                      </w:r>
                      <w:r w:rsidRPr="00676027">
                        <w:rPr>
                          <w:b/>
                          <w:color w:val="1F497D" w:themeColor="text2"/>
                          <w:sz w:val="28"/>
                        </w:rPr>
                        <w:t>Trad</w:t>
                      </w:r>
                      <w:r>
                        <w:rPr>
                          <w:b/>
                          <w:color w:val="1F497D" w:themeColor="text2"/>
                          <w:sz w:val="28"/>
                        </w:rPr>
                        <w:t>ed Competitors (Click to select</w:t>
                      </w:r>
                      <w:r w:rsidRPr="00676027">
                        <w:rPr>
                          <w:b/>
                          <w:color w:val="1F497D" w:themeColor="text2"/>
                          <w:sz w:val="28"/>
                        </w:rPr>
                        <w:t>)</w:t>
                      </w:r>
                    </w:p>
                    <w:p w14:paraId="3FD16DAA" w14:textId="77777777" w:rsidR="007F2FC9" w:rsidRPr="0014690F" w:rsidRDefault="004A1C1F" w:rsidP="00AB3F12">
                      <w:pPr>
                        <w:pStyle w:val="BodyText"/>
                        <w:numPr>
                          <w:ilvl w:val="0"/>
                          <w:numId w:val="30"/>
                        </w:numPr>
                        <w:rPr>
                          <w:rFonts w:ascii="Arial" w:hAnsi="Arial" w:cs="Arial"/>
                          <w:sz w:val="22"/>
                          <w:szCs w:val="22"/>
                        </w:rPr>
                      </w:pPr>
                      <w:hyperlink r:id="rId52" w:history="1">
                        <w:r w:rsidR="007F2FC9" w:rsidRPr="0014690F">
                          <w:rPr>
                            <w:rStyle w:val="Hyperlink"/>
                            <w:rFonts w:ascii="Arial" w:hAnsi="Arial" w:cs="Arial"/>
                            <w:color w:val="244061" w:themeColor="accent1" w:themeShade="80"/>
                            <w:sz w:val="22"/>
                            <w:szCs w:val="22"/>
                          </w:rPr>
                          <w:t>McKesson</w:t>
                        </w:r>
                      </w:hyperlink>
                    </w:p>
                    <w:p w14:paraId="6068E9AC" w14:textId="77777777" w:rsidR="007F2FC9" w:rsidRPr="00BE3645" w:rsidRDefault="004A1C1F" w:rsidP="00AB3F12">
                      <w:pPr>
                        <w:pStyle w:val="BodyText"/>
                        <w:numPr>
                          <w:ilvl w:val="0"/>
                          <w:numId w:val="30"/>
                        </w:numPr>
                        <w:rPr>
                          <w:rFonts w:ascii="Arial" w:hAnsi="Arial" w:cs="Arial"/>
                          <w:sz w:val="22"/>
                          <w:szCs w:val="22"/>
                        </w:rPr>
                      </w:pPr>
                      <w:hyperlink r:id="rId53" w:history="1">
                        <w:r w:rsidR="007F2FC9" w:rsidRPr="00BE3645">
                          <w:rPr>
                            <w:rStyle w:val="Hyperlink"/>
                            <w:rFonts w:ascii="Arial" w:hAnsi="Arial" w:cs="Arial"/>
                            <w:color w:val="244061" w:themeColor="accent1" w:themeShade="80"/>
                            <w:sz w:val="22"/>
                            <w:szCs w:val="22"/>
                          </w:rPr>
                          <w:t>Health Revenue Assurance Holdings (HRAA)</w:t>
                        </w:r>
                      </w:hyperlink>
                    </w:p>
                    <w:p w14:paraId="33D9604C" w14:textId="77777777" w:rsidR="007F2FC9" w:rsidRPr="0014690F" w:rsidRDefault="004A1C1F" w:rsidP="00AB3F12">
                      <w:pPr>
                        <w:pStyle w:val="BodyText"/>
                        <w:numPr>
                          <w:ilvl w:val="0"/>
                          <w:numId w:val="30"/>
                        </w:numPr>
                        <w:rPr>
                          <w:rFonts w:ascii="Arial" w:hAnsi="Arial" w:cs="Arial"/>
                          <w:sz w:val="22"/>
                          <w:szCs w:val="22"/>
                        </w:rPr>
                      </w:pPr>
                      <w:hyperlink r:id="rId54" w:history="1">
                        <w:r w:rsidR="007F2FC9" w:rsidRPr="0014690F">
                          <w:rPr>
                            <w:rStyle w:val="Hyperlink"/>
                            <w:rFonts w:ascii="Arial" w:hAnsi="Arial" w:cs="Arial"/>
                            <w:color w:val="244061" w:themeColor="accent1" w:themeShade="80"/>
                            <w:sz w:val="22"/>
                            <w:szCs w:val="22"/>
                          </w:rPr>
                          <w:t>3M</w:t>
                        </w:r>
                      </w:hyperlink>
                    </w:p>
                    <w:p w14:paraId="35502445" w14:textId="77777777" w:rsidR="007F2FC9" w:rsidRPr="0014690F" w:rsidRDefault="004A1C1F" w:rsidP="00AB3F12">
                      <w:pPr>
                        <w:pStyle w:val="BodyText"/>
                        <w:numPr>
                          <w:ilvl w:val="0"/>
                          <w:numId w:val="30"/>
                        </w:numPr>
                        <w:rPr>
                          <w:rFonts w:ascii="Arial" w:hAnsi="Arial" w:cs="Arial"/>
                          <w:sz w:val="22"/>
                          <w:szCs w:val="22"/>
                        </w:rPr>
                      </w:pPr>
                      <w:hyperlink r:id="rId55" w:history="1">
                        <w:r w:rsidR="007F2FC9" w:rsidRPr="0014690F">
                          <w:rPr>
                            <w:rStyle w:val="Hyperlink"/>
                            <w:rFonts w:ascii="Arial" w:hAnsi="Arial" w:cs="Arial"/>
                            <w:color w:val="244061" w:themeColor="accent1" w:themeShade="80"/>
                            <w:sz w:val="22"/>
                            <w:szCs w:val="22"/>
                          </w:rPr>
                          <w:t>Nuance</w:t>
                        </w:r>
                      </w:hyperlink>
                    </w:p>
                    <w:p w14:paraId="5E8C2AAE" w14:textId="77777777" w:rsidR="007F2FC9" w:rsidRPr="0014690F" w:rsidRDefault="004A1C1F" w:rsidP="00AB3F12">
                      <w:pPr>
                        <w:pStyle w:val="BodyText"/>
                        <w:numPr>
                          <w:ilvl w:val="0"/>
                          <w:numId w:val="30"/>
                        </w:numPr>
                        <w:rPr>
                          <w:rFonts w:ascii="Arial" w:hAnsi="Arial" w:cs="Arial"/>
                          <w:sz w:val="22"/>
                          <w:szCs w:val="22"/>
                        </w:rPr>
                      </w:pPr>
                      <w:hyperlink r:id="rId56" w:history="1">
                        <w:r w:rsidR="007F2FC9" w:rsidRPr="0014690F">
                          <w:rPr>
                            <w:rStyle w:val="Hyperlink"/>
                            <w:rFonts w:ascii="Arial" w:hAnsi="Arial" w:cs="Arial"/>
                            <w:color w:val="244061" w:themeColor="accent1" w:themeShade="80"/>
                            <w:sz w:val="22"/>
                            <w:szCs w:val="22"/>
                          </w:rPr>
                          <w:t>PWC</w:t>
                        </w:r>
                      </w:hyperlink>
                    </w:p>
                    <w:p w14:paraId="424E3738" w14:textId="77777777" w:rsidR="007F2FC9" w:rsidRPr="00AD5947" w:rsidRDefault="007F2FC9" w:rsidP="00AD5947">
                      <w:pPr>
                        <w:pStyle w:val="Heading2"/>
                        <w:shd w:val="clear" w:color="auto" w:fill="DBE5F1" w:themeFill="accent1" w:themeFillTint="33"/>
                        <w:ind w:left="720"/>
                      </w:pPr>
                    </w:p>
                    <w:p w14:paraId="4DA9294C" w14:textId="77777777" w:rsidR="007F2FC9" w:rsidRPr="00676027" w:rsidRDefault="007F2FC9" w:rsidP="00676027">
                      <w:pPr>
                        <w:pStyle w:val="BodyText"/>
                        <w:rPr>
                          <w:b/>
                          <w:color w:val="1F497D" w:themeColor="text2"/>
                          <w:sz w:val="28"/>
                        </w:rPr>
                      </w:pPr>
                      <w:r w:rsidRPr="00676027">
                        <w:rPr>
                          <w:b/>
                          <w:color w:val="1F497D" w:themeColor="text2"/>
                          <w:sz w:val="28"/>
                        </w:rPr>
                        <w:t>Select Larger Privately Held Competitors</w:t>
                      </w:r>
                    </w:p>
                    <w:p w14:paraId="6DA22D29" w14:textId="77777777" w:rsidR="007F2FC9" w:rsidRPr="0014690F" w:rsidRDefault="004A1C1F" w:rsidP="00AB3F12">
                      <w:pPr>
                        <w:pStyle w:val="BodyText"/>
                        <w:numPr>
                          <w:ilvl w:val="0"/>
                          <w:numId w:val="31"/>
                        </w:numPr>
                        <w:rPr>
                          <w:rFonts w:ascii="Arial" w:hAnsi="Arial" w:cs="Arial"/>
                          <w:sz w:val="22"/>
                          <w:szCs w:val="22"/>
                        </w:rPr>
                      </w:pPr>
                      <w:hyperlink r:id="rId57" w:history="1">
                        <w:r w:rsidR="007F2FC9" w:rsidRPr="0014690F">
                          <w:rPr>
                            <w:rStyle w:val="Hyperlink"/>
                            <w:rFonts w:ascii="Arial" w:hAnsi="Arial" w:cs="Arial"/>
                            <w:color w:val="244061" w:themeColor="accent1" w:themeShade="80"/>
                            <w:sz w:val="22"/>
                            <w:szCs w:val="22"/>
                          </w:rPr>
                          <w:t>M*Modal</w:t>
                        </w:r>
                      </w:hyperlink>
                      <w:r w:rsidR="007F2FC9" w:rsidRPr="0014690F">
                        <w:rPr>
                          <w:rFonts w:ascii="Arial" w:hAnsi="Arial" w:cs="Arial"/>
                          <w:sz w:val="22"/>
                          <w:szCs w:val="22"/>
                        </w:rPr>
                        <w:t xml:space="preserve"> (Was public until taken private by JP Morgan’s One Equity Partners)</w:t>
                      </w:r>
                    </w:p>
                    <w:p w14:paraId="01AB74F6" w14:textId="77777777" w:rsidR="007F2FC9" w:rsidRDefault="004A1C1F" w:rsidP="00AB3F12">
                      <w:pPr>
                        <w:pStyle w:val="BodyText"/>
                        <w:numPr>
                          <w:ilvl w:val="0"/>
                          <w:numId w:val="31"/>
                        </w:numPr>
                        <w:rPr>
                          <w:rFonts w:ascii="Arial" w:hAnsi="Arial" w:cs="Arial"/>
                          <w:sz w:val="22"/>
                          <w:szCs w:val="22"/>
                        </w:rPr>
                      </w:pPr>
                      <w:hyperlink r:id="rId58" w:history="1">
                        <w:r w:rsidR="007F2FC9" w:rsidRPr="0014690F">
                          <w:rPr>
                            <w:rStyle w:val="Hyperlink"/>
                            <w:rFonts w:ascii="Arial" w:hAnsi="Arial" w:cs="Arial"/>
                            <w:color w:val="244061" w:themeColor="accent1" w:themeShade="80"/>
                            <w:sz w:val="22"/>
                            <w:szCs w:val="22"/>
                          </w:rPr>
                          <w:t>Precyse</w:t>
                        </w:r>
                      </w:hyperlink>
                      <w:r w:rsidR="007F2FC9" w:rsidRPr="0014690F">
                        <w:rPr>
                          <w:rFonts w:ascii="Arial" w:hAnsi="Arial" w:cs="Arial"/>
                          <w:sz w:val="22"/>
                          <w:szCs w:val="22"/>
                        </w:rPr>
                        <w:t xml:space="preserve"> </w:t>
                      </w:r>
                    </w:p>
                    <w:p w14:paraId="0BFB89D2" w14:textId="4252E3CF" w:rsidR="007F2FC9" w:rsidRPr="00BE3645" w:rsidRDefault="004A1C1F" w:rsidP="00F11C50">
                      <w:pPr>
                        <w:pStyle w:val="BodyText"/>
                        <w:numPr>
                          <w:ilvl w:val="0"/>
                          <w:numId w:val="31"/>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u w:val="none"/>
                        </w:rPr>
                      </w:pPr>
                      <w:hyperlink r:id="rId59" w:history="1">
                        <w:r w:rsidR="007F2FC9" w:rsidRPr="00BE3645">
                          <w:rPr>
                            <w:rStyle w:val="Hyperlink"/>
                            <w:rFonts w:ascii="Arial" w:hAnsi="Arial" w:cs="Arial"/>
                            <w:color w:val="244061" w:themeColor="accent1" w:themeShade="80"/>
                            <w:sz w:val="22"/>
                            <w:szCs w:val="22"/>
                          </w:rPr>
                          <w:t>Peak Health Solutions</w:t>
                        </w:r>
                      </w:hyperlink>
                      <w:r w:rsidR="007F2FC9" w:rsidRPr="00BE3645">
                        <w:rPr>
                          <w:rStyle w:val="Hyperlink"/>
                          <w:rFonts w:ascii="Arial" w:hAnsi="Arial" w:cs="Arial"/>
                          <w:color w:val="244061" w:themeColor="accent1" w:themeShade="80"/>
                          <w:sz w:val="22"/>
                          <w:szCs w:val="22"/>
                        </w:rPr>
                        <w:t xml:space="preserve"> </w:t>
                      </w:r>
                    </w:p>
                    <w:p w14:paraId="29B2A69C" w14:textId="77777777" w:rsidR="007F2FC9" w:rsidRPr="0014690F" w:rsidRDefault="004A1C1F" w:rsidP="00AB3F12">
                      <w:pPr>
                        <w:pStyle w:val="BodyText"/>
                        <w:numPr>
                          <w:ilvl w:val="0"/>
                          <w:numId w:val="31"/>
                        </w:numPr>
                        <w:rPr>
                          <w:rStyle w:val="Hyperlink"/>
                          <w:rFonts w:ascii="Arial" w:hAnsi="Arial" w:cs="Arial"/>
                          <w:color w:val="244061" w:themeColor="accent1" w:themeShade="80"/>
                          <w:sz w:val="22"/>
                          <w:szCs w:val="22"/>
                          <w:u w:val="none"/>
                        </w:rPr>
                      </w:pPr>
                      <w:hyperlink r:id="rId60" w:history="1">
                        <w:r w:rsidR="007F2FC9" w:rsidRPr="0014690F">
                          <w:rPr>
                            <w:rStyle w:val="Hyperlink"/>
                            <w:rFonts w:ascii="Arial" w:hAnsi="Arial" w:cs="Arial"/>
                            <w:color w:val="244061" w:themeColor="accent1" w:themeShade="80"/>
                            <w:sz w:val="22"/>
                            <w:szCs w:val="22"/>
                          </w:rPr>
                          <w:t>SPiHealthcare</w:t>
                        </w:r>
                      </w:hyperlink>
                    </w:p>
                    <w:p w14:paraId="4F8D823E" w14:textId="77777777" w:rsidR="007F2FC9" w:rsidRPr="0014690F" w:rsidRDefault="004A1C1F" w:rsidP="00AB3F12">
                      <w:pPr>
                        <w:pStyle w:val="BodyText"/>
                        <w:numPr>
                          <w:ilvl w:val="0"/>
                          <w:numId w:val="31"/>
                        </w:numPr>
                        <w:rPr>
                          <w:rFonts w:ascii="Arial" w:hAnsi="Arial" w:cs="Arial"/>
                          <w:sz w:val="22"/>
                          <w:szCs w:val="22"/>
                        </w:rPr>
                      </w:pPr>
                      <w:hyperlink r:id="rId61" w:history="1">
                        <w:r w:rsidR="007F2FC9" w:rsidRPr="0014690F">
                          <w:rPr>
                            <w:rStyle w:val="Hyperlink"/>
                            <w:rFonts w:ascii="Arial" w:hAnsi="Arial" w:cs="Arial"/>
                            <w:color w:val="244061" w:themeColor="accent1" w:themeShade="80"/>
                            <w:sz w:val="22"/>
                            <w:szCs w:val="22"/>
                          </w:rPr>
                          <w:t>CareCommunications</w:t>
                        </w:r>
                      </w:hyperlink>
                    </w:p>
                    <w:p w14:paraId="02CA7598" w14:textId="77777777" w:rsidR="007F2FC9" w:rsidRPr="0014690F" w:rsidRDefault="004A1C1F" w:rsidP="00AB3F12">
                      <w:pPr>
                        <w:pStyle w:val="BodyText"/>
                        <w:numPr>
                          <w:ilvl w:val="0"/>
                          <w:numId w:val="31"/>
                        </w:numPr>
                        <w:rPr>
                          <w:rFonts w:ascii="Arial" w:hAnsi="Arial" w:cs="Arial"/>
                          <w:sz w:val="22"/>
                          <w:szCs w:val="22"/>
                        </w:rPr>
                      </w:pPr>
                      <w:hyperlink r:id="rId62" w:history="1">
                        <w:r w:rsidR="007F2FC9" w:rsidRPr="0014690F">
                          <w:rPr>
                            <w:rStyle w:val="Hyperlink"/>
                            <w:rFonts w:ascii="Arial" w:hAnsi="Arial" w:cs="Arial"/>
                            <w:color w:val="244061" w:themeColor="accent1" w:themeShade="80"/>
                            <w:sz w:val="22"/>
                            <w:szCs w:val="22"/>
                          </w:rPr>
                          <w:t>Altegra</w:t>
                        </w:r>
                      </w:hyperlink>
                    </w:p>
                    <w:p w14:paraId="2C0DFF5E" w14:textId="77777777" w:rsidR="007F2FC9" w:rsidRPr="00F11C50" w:rsidRDefault="004A1C1F" w:rsidP="00AB3F12">
                      <w:pPr>
                        <w:pStyle w:val="BodyText"/>
                        <w:numPr>
                          <w:ilvl w:val="0"/>
                          <w:numId w:val="31"/>
                        </w:numPr>
                        <w:rPr>
                          <w:rStyle w:val="Hyperlink"/>
                          <w:rFonts w:ascii="Arial" w:hAnsi="Arial" w:cs="Arial"/>
                          <w:color w:val="244061" w:themeColor="accent1" w:themeShade="80"/>
                          <w:sz w:val="22"/>
                          <w:szCs w:val="22"/>
                        </w:rPr>
                      </w:pPr>
                      <w:hyperlink r:id="rId63" w:history="1">
                        <w:r w:rsidR="007F2FC9" w:rsidRPr="00BE3645">
                          <w:rPr>
                            <w:rStyle w:val="Hyperlink"/>
                            <w:rFonts w:ascii="Arial" w:hAnsi="Arial" w:cs="Arial"/>
                            <w:color w:val="244061" w:themeColor="accent1" w:themeShade="80"/>
                            <w:sz w:val="22"/>
                            <w:szCs w:val="22"/>
                          </w:rPr>
                          <w:t>National Healthcare Review, Inc.</w:t>
                        </w:r>
                      </w:hyperlink>
                    </w:p>
                    <w:p w14:paraId="300A8701" w14:textId="77777777" w:rsidR="007F2FC9" w:rsidRPr="0014690F" w:rsidRDefault="004A1C1F" w:rsidP="00AB3F12">
                      <w:pPr>
                        <w:pStyle w:val="BodyText"/>
                        <w:numPr>
                          <w:ilvl w:val="0"/>
                          <w:numId w:val="31"/>
                        </w:numPr>
                        <w:rPr>
                          <w:rStyle w:val="Hyperlink"/>
                          <w:rFonts w:ascii="Arial" w:hAnsi="Arial" w:cs="Arial"/>
                          <w:color w:val="244061" w:themeColor="accent1" w:themeShade="80"/>
                          <w:sz w:val="22"/>
                          <w:szCs w:val="22"/>
                          <w:u w:val="none"/>
                        </w:rPr>
                      </w:pPr>
                      <w:hyperlink r:id="rId64" w:history="1">
                        <w:r w:rsidR="007F2FC9" w:rsidRPr="0014690F">
                          <w:rPr>
                            <w:rStyle w:val="Hyperlink"/>
                            <w:rFonts w:ascii="Arial" w:hAnsi="Arial" w:cs="Arial"/>
                            <w:color w:val="244061" w:themeColor="accent1" w:themeShade="80"/>
                            <w:sz w:val="22"/>
                            <w:szCs w:val="22"/>
                          </w:rPr>
                          <w:t>Reimbursement Management Consultants, Inc.</w:t>
                        </w:r>
                      </w:hyperlink>
                    </w:p>
                    <w:p w14:paraId="1EE9F148" w14:textId="77777777" w:rsidR="007F2FC9" w:rsidRPr="0014690F" w:rsidRDefault="004A1C1F" w:rsidP="00AB3F12">
                      <w:pPr>
                        <w:pStyle w:val="BodyText"/>
                        <w:numPr>
                          <w:ilvl w:val="0"/>
                          <w:numId w:val="31"/>
                        </w:numPr>
                        <w:rPr>
                          <w:rStyle w:val="Hyperlink"/>
                          <w:rFonts w:ascii="Arial" w:hAnsi="Arial" w:cs="Arial"/>
                          <w:color w:val="244061" w:themeColor="accent1" w:themeShade="80"/>
                          <w:sz w:val="22"/>
                          <w:szCs w:val="22"/>
                          <w:u w:val="none"/>
                        </w:rPr>
                      </w:pPr>
                      <w:hyperlink r:id="rId65" w:history="1">
                        <w:r w:rsidR="007F2FC9" w:rsidRPr="0014690F">
                          <w:rPr>
                            <w:rStyle w:val="Hyperlink"/>
                            <w:rFonts w:ascii="Arial" w:hAnsi="Arial" w:cs="Arial"/>
                            <w:color w:val="244061" w:themeColor="accent1" w:themeShade="80"/>
                            <w:sz w:val="22"/>
                            <w:szCs w:val="22"/>
                          </w:rPr>
                          <w:t>YPRO</w:t>
                        </w:r>
                      </w:hyperlink>
                    </w:p>
                    <w:p w14:paraId="0FDA0850" w14:textId="77777777" w:rsidR="007F2FC9" w:rsidRPr="0014690F" w:rsidRDefault="004A1C1F" w:rsidP="00AB3F12">
                      <w:pPr>
                        <w:pStyle w:val="BodyText"/>
                        <w:numPr>
                          <w:ilvl w:val="0"/>
                          <w:numId w:val="31"/>
                        </w:numPr>
                        <w:rPr>
                          <w:rFonts w:ascii="Arial" w:hAnsi="Arial" w:cs="Arial"/>
                          <w:sz w:val="22"/>
                          <w:szCs w:val="22"/>
                        </w:rPr>
                      </w:pPr>
                      <w:hyperlink r:id="rId66" w:history="1">
                        <w:r w:rsidR="007F2FC9" w:rsidRPr="0014690F">
                          <w:rPr>
                            <w:rStyle w:val="Hyperlink"/>
                            <w:rFonts w:ascii="Arial" w:hAnsi="Arial" w:cs="Arial"/>
                            <w:color w:val="244061" w:themeColor="accent1" w:themeShade="80"/>
                            <w:sz w:val="22"/>
                            <w:szCs w:val="22"/>
                          </w:rPr>
                          <w:t>OPTUMInsight</w:t>
                        </w:r>
                      </w:hyperlink>
                    </w:p>
                    <w:p w14:paraId="3A7D9E88" w14:textId="77777777" w:rsidR="007F2FC9" w:rsidRPr="00AD5947" w:rsidRDefault="007F2FC9" w:rsidP="00AD5947">
                      <w:pPr>
                        <w:pStyle w:val="Heading2"/>
                        <w:shd w:val="clear" w:color="auto" w:fill="DBE5F1" w:themeFill="accent1" w:themeFillTint="33"/>
                        <w:ind w:left="0"/>
                      </w:pPr>
                    </w:p>
                    <w:p w14:paraId="0037AD76" w14:textId="7307D354" w:rsidR="007F2FC9" w:rsidRPr="002136E8" w:rsidRDefault="007F2FC9" w:rsidP="00676027">
                      <w:pPr>
                        <w:pStyle w:val="BodyText"/>
                        <w:rPr>
                          <w:b/>
                          <w:color w:val="1F497D" w:themeColor="text2"/>
                          <w:sz w:val="28"/>
                        </w:rPr>
                      </w:pPr>
                      <w:r w:rsidRPr="002136E8">
                        <w:rPr>
                          <w:b/>
                          <w:color w:val="1F497D" w:themeColor="text2"/>
                          <w:sz w:val="28"/>
                        </w:rPr>
                        <w:t>Select Similarly Sized Competitors</w:t>
                      </w:r>
                    </w:p>
                    <w:p w14:paraId="53641684" w14:textId="1385F79F" w:rsidR="007F2FC9" w:rsidRPr="009B2DCE"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1F497D" w:themeColor="text2"/>
                          <w:sz w:val="22"/>
                          <w:szCs w:val="22"/>
                          <w:u w:val="none"/>
                        </w:rPr>
                      </w:pPr>
                      <w:hyperlink r:id="rId67" w:history="1">
                        <w:r w:rsidR="007F2FC9" w:rsidRPr="009B2DCE">
                          <w:rPr>
                            <w:rStyle w:val="Hyperlink"/>
                            <w:rFonts w:ascii="Arial" w:hAnsi="Arial" w:cs="Arial"/>
                            <w:color w:val="1F497D" w:themeColor="text2"/>
                            <w:sz w:val="22"/>
                            <w:szCs w:val="22"/>
                          </w:rPr>
                          <w:t>Health Revenue Assurance Holdings (HRAA)</w:t>
                        </w:r>
                      </w:hyperlink>
                      <w:r w:rsidR="007F2FC9" w:rsidRPr="009B2DCE" w:rsidDel="00F11C50">
                        <w:rPr>
                          <w:color w:val="1F497D" w:themeColor="text2"/>
                        </w:rPr>
                        <w:t xml:space="preserve"> </w:t>
                      </w:r>
                    </w:p>
                    <w:p w14:paraId="41C0B945" w14:textId="77777777" w:rsidR="007F2FC9" w:rsidRPr="0014690F"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rPr>
                      </w:pPr>
                      <w:hyperlink r:id="rId68" w:history="1">
                        <w:r w:rsidR="007F2FC9" w:rsidRPr="0014690F">
                          <w:rPr>
                            <w:rStyle w:val="Hyperlink"/>
                            <w:rFonts w:ascii="Arial" w:hAnsi="Arial" w:cs="Arial"/>
                            <w:color w:val="244061" w:themeColor="accent1" w:themeShade="80"/>
                            <w:sz w:val="22"/>
                            <w:szCs w:val="22"/>
                          </w:rPr>
                          <w:t>Healthcare Cost Solutions</w:t>
                        </w:r>
                      </w:hyperlink>
                    </w:p>
                    <w:p w14:paraId="19905473" w14:textId="77777777" w:rsidR="007F2FC9" w:rsidRPr="0014690F"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rPr>
                      </w:pPr>
                      <w:hyperlink r:id="rId69" w:history="1">
                        <w:r w:rsidR="007F2FC9" w:rsidRPr="0014690F">
                          <w:rPr>
                            <w:rStyle w:val="Hyperlink"/>
                            <w:rFonts w:ascii="Arial" w:hAnsi="Arial" w:cs="Arial"/>
                            <w:color w:val="244061" w:themeColor="accent1" w:themeShade="80"/>
                            <w:sz w:val="22"/>
                            <w:szCs w:val="22"/>
                          </w:rPr>
                          <w:t>Case Mix Analysis, Inc. (CMA)</w:t>
                        </w:r>
                      </w:hyperlink>
                    </w:p>
                    <w:p w14:paraId="51048516" w14:textId="77777777" w:rsidR="007F2FC9" w:rsidRPr="0014690F"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rPr>
                      </w:pPr>
                      <w:hyperlink r:id="rId70" w:history="1">
                        <w:r w:rsidR="007F2FC9" w:rsidRPr="0014690F">
                          <w:rPr>
                            <w:rStyle w:val="Hyperlink"/>
                            <w:rFonts w:ascii="Arial" w:hAnsi="Arial" w:cs="Arial"/>
                            <w:color w:val="244061" w:themeColor="accent1" w:themeShade="80"/>
                            <w:sz w:val="22"/>
                            <w:szCs w:val="22"/>
                          </w:rPr>
                          <w:t>H.I.M. ON CALL</w:t>
                        </w:r>
                      </w:hyperlink>
                    </w:p>
                    <w:p w14:paraId="35727782" w14:textId="77777777" w:rsidR="007F2FC9" w:rsidRPr="0014690F" w:rsidRDefault="004A1C1F" w:rsidP="00AD5947">
                      <w:pPr>
                        <w:pStyle w:val="BodyText"/>
                        <w:numPr>
                          <w:ilvl w:val="0"/>
                          <w:numId w:val="25"/>
                        </w:numPr>
                        <w:shd w:val="clear" w:color="auto" w:fill="DBE5F1" w:themeFill="accent1" w:themeFillTint="33"/>
                        <w:spacing w:line="250" w:lineRule="auto"/>
                        <w:ind w:right="157"/>
                        <w:jc w:val="both"/>
                        <w:rPr>
                          <w:rFonts w:ascii="Arial" w:hAnsi="Arial" w:cs="Arial"/>
                          <w:color w:val="244061" w:themeColor="accent1" w:themeShade="80"/>
                          <w:sz w:val="22"/>
                          <w:szCs w:val="22"/>
                        </w:rPr>
                      </w:pPr>
                      <w:hyperlink r:id="rId71" w:history="1">
                        <w:r w:rsidR="007F2FC9" w:rsidRPr="0014690F">
                          <w:rPr>
                            <w:rStyle w:val="Hyperlink"/>
                            <w:rFonts w:ascii="Arial" w:hAnsi="Arial" w:cs="Arial"/>
                            <w:color w:val="244061" w:themeColor="accent1" w:themeShade="80"/>
                            <w:sz w:val="22"/>
                            <w:szCs w:val="22"/>
                          </w:rPr>
                          <w:t>Healthcare Coding &amp; Consulting Services</w:t>
                        </w:r>
                      </w:hyperlink>
                    </w:p>
                    <w:p w14:paraId="00D3D422" w14:textId="77777777" w:rsidR="007F2FC9" w:rsidRPr="00F11C50" w:rsidRDefault="004A1C1F" w:rsidP="00F11C50">
                      <w:pPr>
                        <w:pStyle w:val="BodyText"/>
                        <w:numPr>
                          <w:ilvl w:val="0"/>
                          <w:numId w:val="25"/>
                        </w:numPr>
                        <w:shd w:val="clear" w:color="auto" w:fill="DBE5F1" w:themeFill="accent1" w:themeFillTint="33"/>
                        <w:spacing w:line="250" w:lineRule="auto"/>
                        <w:ind w:right="157"/>
                        <w:jc w:val="both"/>
                        <w:rPr>
                          <w:rFonts w:ascii="Arial" w:hAnsi="Arial" w:cs="Arial"/>
                          <w:color w:val="244061" w:themeColor="accent1" w:themeShade="80"/>
                          <w:sz w:val="22"/>
                          <w:szCs w:val="22"/>
                          <w:u w:val="single"/>
                        </w:rPr>
                      </w:pPr>
                      <w:hyperlink r:id="rId72" w:history="1">
                        <w:r w:rsidR="007F2FC9" w:rsidRPr="00F11C50">
                          <w:rPr>
                            <w:rStyle w:val="Hyperlink"/>
                            <w:rFonts w:ascii="Arial" w:hAnsi="Arial" w:cs="Arial"/>
                            <w:color w:val="244061" w:themeColor="accent1" w:themeShade="80"/>
                            <w:sz w:val="22"/>
                            <w:szCs w:val="22"/>
                          </w:rPr>
                          <w:t>Aviacode</w:t>
                        </w:r>
                      </w:hyperlink>
                    </w:p>
                    <w:p w14:paraId="61635D4C" w14:textId="7754F40C" w:rsidR="007F2FC9" w:rsidRPr="0014690F" w:rsidRDefault="004A1C1F" w:rsidP="00AD5947">
                      <w:pPr>
                        <w:pStyle w:val="BodyText"/>
                        <w:numPr>
                          <w:ilvl w:val="0"/>
                          <w:numId w:val="25"/>
                        </w:numPr>
                        <w:shd w:val="clear" w:color="auto" w:fill="DBE5F1" w:themeFill="accent1" w:themeFillTint="33"/>
                        <w:spacing w:line="250" w:lineRule="auto"/>
                        <w:ind w:right="157"/>
                        <w:jc w:val="both"/>
                        <w:rPr>
                          <w:rStyle w:val="Hyperlink"/>
                          <w:rFonts w:ascii="Arial" w:hAnsi="Arial" w:cs="Arial"/>
                          <w:color w:val="244061" w:themeColor="accent1" w:themeShade="80"/>
                          <w:sz w:val="22"/>
                          <w:szCs w:val="22"/>
                        </w:rPr>
                      </w:pPr>
                      <w:hyperlink r:id="rId73" w:history="1">
                        <w:r w:rsidR="007F2FC9" w:rsidRPr="0014690F">
                          <w:rPr>
                            <w:rStyle w:val="Hyperlink"/>
                            <w:rFonts w:ascii="Arial" w:hAnsi="Arial" w:cs="Arial"/>
                            <w:color w:val="244061" w:themeColor="accent1" w:themeShade="80"/>
                            <w:sz w:val="22"/>
                            <w:szCs w:val="22"/>
                          </w:rPr>
                          <w:t>HRS</w:t>
                        </w:r>
                      </w:hyperlink>
                    </w:p>
                    <w:p w14:paraId="2227D282" w14:textId="77777777" w:rsidR="007F2FC9" w:rsidRPr="00AD5947" w:rsidRDefault="007F2FC9" w:rsidP="00AD5947">
                      <w:pPr>
                        <w:pStyle w:val="BodyText"/>
                        <w:shd w:val="clear" w:color="auto" w:fill="DBE5F1" w:themeFill="accent1" w:themeFillTint="33"/>
                        <w:spacing w:line="250" w:lineRule="auto"/>
                        <w:ind w:left="720" w:right="157"/>
                        <w:jc w:val="both"/>
                        <w:rPr>
                          <w:color w:val="0000FF" w:themeColor="hyperlink"/>
                          <w:u w:val="single"/>
                        </w:rPr>
                      </w:pPr>
                    </w:p>
                  </w:txbxContent>
                </v:textbox>
                <w10:wrap type="through"/>
              </v:shape>
            </w:pict>
          </mc:Fallback>
        </mc:AlternateContent>
      </w:r>
    </w:p>
    <w:p w14:paraId="1F5DDD4C" w14:textId="1027D315" w:rsidR="00AD5947" w:rsidRDefault="00AD5947" w:rsidP="00BE3645">
      <w:pPr>
        <w:pStyle w:val="BodyText"/>
        <w:rPr>
          <w:b/>
          <w:bCs/>
        </w:rPr>
      </w:pPr>
    </w:p>
    <w:p w14:paraId="5BE3C510" w14:textId="77777777" w:rsidR="00AD5947" w:rsidRDefault="00AD5947" w:rsidP="00BE3645">
      <w:pPr>
        <w:pStyle w:val="BodyText"/>
        <w:rPr>
          <w:b/>
          <w:bCs/>
        </w:rPr>
      </w:pPr>
    </w:p>
    <w:p w14:paraId="4C0BCC75" w14:textId="77777777" w:rsidR="00AD5947" w:rsidRDefault="00AD5947" w:rsidP="00BE3645">
      <w:pPr>
        <w:pStyle w:val="BodyText"/>
        <w:rPr>
          <w:b/>
          <w:bCs/>
        </w:rPr>
      </w:pPr>
    </w:p>
    <w:p w14:paraId="7BAF6F94" w14:textId="77777777" w:rsidR="00AD5947" w:rsidRDefault="00AD5947" w:rsidP="00BE3645">
      <w:pPr>
        <w:pStyle w:val="BodyText"/>
        <w:rPr>
          <w:b/>
          <w:bCs/>
        </w:rPr>
      </w:pPr>
    </w:p>
    <w:p w14:paraId="7F3FB05B" w14:textId="132CD454" w:rsidR="002136E8" w:rsidRDefault="002136E8">
      <w:pPr>
        <w:rPr>
          <w:rFonts w:ascii="Times New Roman" w:eastAsia="Times New Roman" w:hAnsi="Times New Roman"/>
          <w:sz w:val="24"/>
          <w:szCs w:val="24"/>
        </w:rPr>
      </w:pPr>
      <w:r>
        <w:br w:type="page"/>
      </w:r>
    </w:p>
    <w:p w14:paraId="39DA6705" w14:textId="77777777" w:rsidR="009513CE" w:rsidRPr="002136E8" w:rsidRDefault="009513CE" w:rsidP="002136E8">
      <w:pPr>
        <w:pStyle w:val="BodyText"/>
      </w:pPr>
    </w:p>
    <w:p w14:paraId="0249D54A" w14:textId="77777777" w:rsidR="002136E8" w:rsidRPr="002136E8" w:rsidRDefault="002136E8" w:rsidP="002136E8">
      <w:pPr>
        <w:pStyle w:val="BodyText"/>
      </w:pPr>
    </w:p>
    <w:p w14:paraId="495D98CE" w14:textId="77777777" w:rsidR="009513CE" w:rsidRPr="002136E8" w:rsidRDefault="009513CE" w:rsidP="002136E8">
      <w:pPr>
        <w:pStyle w:val="BodyText"/>
      </w:pPr>
    </w:p>
    <w:p w14:paraId="367B8673" w14:textId="2D3012A8" w:rsidR="001A7216" w:rsidRPr="00A145BC" w:rsidRDefault="00B87F9E" w:rsidP="00B87F9E">
      <w:pPr>
        <w:pStyle w:val="Heading1"/>
        <w:numPr>
          <w:ilvl w:val="0"/>
          <w:numId w:val="40"/>
        </w:numPr>
        <w:tabs>
          <w:tab w:val="left" w:pos="582"/>
        </w:tabs>
        <w:ind w:left="450" w:right="4910" w:hanging="423"/>
        <w:jc w:val="both"/>
        <w:rPr>
          <w:b w:val="0"/>
          <w:bCs w:val="0"/>
        </w:rPr>
      </w:pPr>
      <w:r>
        <w:rPr>
          <w:spacing w:val="4"/>
        </w:rPr>
        <w:t xml:space="preserve">  </w:t>
      </w:r>
      <w:bookmarkStart w:id="24" w:name="_Toc362293316"/>
      <w:r w:rsidR="009F4E2B">
        <w:rPr>
          <w:spacing w:val="4"/>
        </w:rPr>
        <w:t>FINANCIALS</w:t>
      </w:r>
      <w:bookmarkEnd w:id="24"/>
    </w:p>
    <w:p w14:paraId="42197AD3" w14:textId="5B7DB54B" w:rsidR="001C51E3" w:rsidRDefault="001C51E3" w:rsidP="001C51E3">
      <w:pPr>
        <w:tabs>
          <w:tab w:val="left" w:pos="2970"/>
        </w:tabs>
        <w:ind w:right="6710"/>
        <w:jc w:val="both"/>
        <w:rPr>
          <w:rFonts w:ascii="Times New Roman" w:eastAsia="Times New Roman" w:hAnsi="Times New Roman" w:cs="Times New Roman"/>
          <w:b/>
          <w:bCs/>
          <w:i/>
          <w:spacing w:val="2"/>
          <w:sz w:val="24"/>
          <w:szCs w:val="24"/>
        </w:rPr>
      </w:pPr>
    </w:p>
    <w:tbl>
      <w:tblPr>
        <w:tblStyle w:val="GridTable4-Accent11"/>
        <w:tblW w:w="9902" w:type="dxa"/>
        <w:tblLook w:val="04A0" w:firstRow="1" w:lastRow="0" w:firstColumn="1" w:lastColumn="0" w:noHBand="0" w:noVBand="1"/>
      </w:tblPr>
      <w:tblGrid>
        <w:gridCol w:w="3595"/>
        <w:gridCol w:w="1479"/>
        <w:gridCol w:w="1787"/>
        <w:gridCol w:w="3041"/>
      </w:tblGrid>
      <w:tr w:rsidR="00FF09F5" w:rsidRPr="00FF09F5" w14:paraId="51325E09" w14:textId="77777777" w:rsidTr="00034CEE">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9902" w:type="dxa"/>
            <w:gridSpan w:val="4"/>
            <w:hideMark/>
          </w:tcPr>
          <w:p w14:paraId="3909B6A4" w14:textId="788C5D63" w:rsidR="00FF09F5" w:rsidRDefault="00272403" w:rsidP="00B7770B">
            <w:pPr>
              <w:widowControl/>
              <w:jc w:val="center"/>
              <w:rPr>
                <w:rFonts w:ascii="Arial" w:eastAsia="Times New Roman" w:hAnsi="Arial" w:cs="Arial"/>
                <w:b w:val="0"/>
                <w:bCs w:val="0"/>
                <w:sz w:val="32"/>
                <w:szCs w:val="24"/>
              </w:rPr>
            </w:pPr>
            <w:r>
              <w:rPr>
                <w:rFonts w:ascii="Arial" w:eastAsia="Times New Roman" w:hAnsi="Arial" w:cs="Arial"/>
                <w:b w:val="0"/>
                <w:bCs w:val="0"/>
                <w:sz w:val="32"/>
                <w:szCs w:val="24"/>
              </w:rPr>
              <w:t>Revenue Coding</w:t>
            </w:r>
            <w:r w:rsidR="001C51E3" w:rsidRPr="00FF09F5">
              <w:rPr>
                <w:rFonts w:ascii="Arial" w:eastAsia="Times New Roman" w:hAnsi="Arial" w:cs="Arial"/>
                <w:b w:val="0"/>
                <w:bCs w:val="0"/>
                <w:sz w:val="32"/>
                <w:szCs w:val="24"/>
              </w:rPr>
              <w:t xml:space="preserve"> and Associates 2013 (Jan-May) </w:t>
            </w:r>
          </w:p>
          <w:p w14:paraId="6689D80D" w14:textId="44B0875F" w:rsidR="001C51E3" w:rsidRPr="00FF09F5" w:rsidRDefault="00B7770B" w:rsidP="00B7770B">
            <w:pPr>
              <w:widowControl/>
              <w:jc w:val="center"/>
              <w:rPr>
                <w:rFonts w:ascii="Arial" w:eastAsia="Times New Roman" w:hAnsi="Arial" w:cs="Arial"/>
                <w:b w:val="0"/>
                <w:bCs w:val="0"/>
                <w:sz w:val="24"/>
                <w:szCs w:val="24"/>
              </w:rPr>
            </w:pPr>
            <w:r w:rsidRPr="00FF09F5">
              <w:rPr>
                <w:rFonts w:ascii="Arial" w:eastAsia="Times New Roman" w:hAnsi="Arial" w:cs="Arial"/>
                <w:b w:val="0"/>
                <w:bCs w:val="0"/>
                <w:sz w:val="32"/>
                <w:szCs w:val="24"/>
              </w:rPr>
              <w:t>Normalized</w:t>
            </w:r>
            <w:r w:rsidR="001C51E3" w:rsidRPr="00FF09F5">
              <w:rPr>
                <w:rFonts w:ascii="Arial" w:eastAsia="Times New Roman" w:hAnsi="Arial" w:cs="Arial"/>
                <w:b w:val="0"/>
                <w:bCs w:val="0"/>
                <w:sz w:val="32"/>
                <w:szCs w:val="24"/>
              </w:rPr>
              <w:t xml:space="preserve"> &amp; Annualized</w:t>
            </w:r>
          </w:p>
        </w:tc>
      </w:tr>
      <w:tr w:rsidR="001C51E3" w:rsidRPr="001C51E3" w14:paraId="44F00A82" w14:textId="77777777" w:rsidTr="00F900F2">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595" w:type="dxa"/>
            <w:hideMark/>
          </w:tcPr>
          <w:p w14:paraId="144E6E04" w14:textId="77777777" w:rsidR="001C51E3" w:rsidRPr="00BE3645" w:rsidRDefault="001C51E3" w:rsidP="00B82754">
            <w:pPr>
              <w:widowControl/>
              <w:jc w:val="center"/>
              <w:rPr>
                <w:rFonts w:ascii="Arial" w:eastAsia="Times New Roman" w:hAnsi="Arial" w:cs="Arial"/>
                <w:sz w:val="24"/>
                <w:szCs w:val="24"/>
              </w:rPr>
            </w:pPr>
            <w:r w:rsidRPr="00BE3645">
              <w:rPr>
                <w:rFonts w:ascii="Arial" w:eastAsia="Times New Roman" w:hAnsi="Arial" w:cs="Arial"/>
                <w:sz w:val="24"/>
                <w:szCs w:val="24"/>
              </w:rPr>
              <w:t>Income</w:t>
            </w:r>
          </w:p>
        </w:tc>
        <w:tc>
          <w:tcPr>
            <w:tcW w:w="1479" w:type="dxa"/>
            <w:hideMark/>
          </w:tcPr>
          <w:p w14:paraId="1FDF54C4" w14:textId="77777777" w:rsidR="001C51E3" w:rsidRPr="00B82754" w:rsidRDefault="001C51E3" w:rsidP="00B82754">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B82754">
              <w:rPr>
                <w:rFonts w:ascii="Arial" w:eastAsia="Times New Roman" w:hAnsi="Arial" w:cs="Arial"/>
                <w:b/>
                <w:sz w:val="24"/>
                <w:szCs w:val="24"/>
              </w:rPr>
              <w:t>Total</w:t>
            </w:r>
          </w:p>
        </w:tc>
        <w:tc>
          <w:tcPr>
            <w:tcW w:w="1787" w:type="dxa"/>
            <w:hideMark/>
          </w:tcPr>
          <w:p w14:paraId="55C3975A" w14:textId="205536E1" w:rsidR="001C51E3" w:rsidRPr="00B82754" w:rsidRDefault="001C51E3" w:rsidP="00B82754">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B82754">
              <w:rPr>
                <w:rFonts w:ascii="Arial" w:eastAsia="Times New Roman" w:hAnsi="Arial" w:cs="Arial"/>
                <w:b/>
                <w:sz w:val="24"/>
                <w:szCs w:val="24"/>
              </w:rPr>
              <w:t>Add</w:t>
            </w:r>
            <w:r w:rsidR="00B82754">
              <w:rPr>
                <w:rFonts w:ascii="Arial" w:eastAsia="Times New Roman" w:hAnsi="Arial" w:cs="Arial"/>
                <w:b/>
                <w:sz w:val="24"/>
                <w:szCs w:val="24"/>
              </w:rPr>
              <w:t>-B</w:t>
            </w:r>
            <w:r w:rsidRPr="00B82754">
              <w:rPr>
                <w:rFonts w:ascii="Arial" w:eastAsia="Times New Roman" w:hAnsi="Arial" w:cs="Arial"/>
                <w:b/>
                <w:sz w:val="24"/>
                <w:szCs w:val="24"/>
              </w:rPr>
              <w:t>acks &amp; Annualized</w:t>
            </w:r>
          </w:p>
        </w:tc>
        <w:tc>
          <w:tcPr>
            <w:tcW w:w="3041" w:type="dxa"/>
            <w:hideMark/>
          </w:tcPr>
          <w:p w14:paraId="4B9241B8" w14:textId="77777777" w:rsidR="001C51E3" w:rsidRPr="00B82754" w:rsidRDefault="001C51E3" w:rsidP="00B82754">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B82754">
              <w:rPr>
                <w:rFonts w:ascii="Arial" w:eastAsia="Times New Roman" w:hAnsi="Arial" w:cs="Arial"/>
                <w:b/>
                <w:sz w:val="24"/>
                <w:szCs w:val="24"/>
              </w:rPr>
              <w:t>Notes</w:t>
            </w:r>
          </w:p>
        </w:tc>
      </w:tr>
      <w:tr w:rsidR="001C51E3" w:rsidRPr="001C51E3" w14:paraId="046533C3" w14:textId="77777777" w:rsidTr="00F900F2">
        <w:trPr>
          <w:trHeight w:val="619"/>
        </w:trPr>
        <w:tc>
          <w:tcPr>
            <w:cnfStyle w:val="001000000000" w:firstRow="0" w:lastRow="0" w:firstColumn="1" w:lastColumn="0" w:oddVBand="0" w:evenVBand="0" w:oddHBand="0" w:evenHBand="0" w:firstRowFirstColumn="0" w:firstRowLastColumn="0" w:lastRowFirstColumn="0" w:lastRowLastColumn="0"/>
            <w:tcW w:w="3595" w:type="dxa"/>
            <w:hideMark/>
          </w:tcPr>
          <w:p w14:paraId="34F16C09" w14:textId="77777777" w:rsidR="001C51E3" w:rsidRPr="0014690F" w:rsidRDefault="001C51E3" w:rsidP="00B82754">
            <w:pPr>
              <w:widowControl/>
              <w:rPr>
                <w:rFonts w:ascii="Arial" w:eastAsia="Times New Roman" w:hAnsi="Arial" w:cs="Arial"/>
                <w:sz w:val="24"/>
                <w:szCs w:val="24"/>
              </w:rPr>
            </w:pPr>
            <w:r w:rsidRPr="0014690F">
              <w:rPr>
                <w:rFonts w:ascii="Arial" w:eastAsia="Times New Roman" w:hAnsi="Arial" w:cs="Arial"/>
                <w:sz w:val="24"/>
                <w:szCs w:val="24"/>
              </w:rPr>
              <w:t>Total Income</w:t>
            </w:r>
          </w:p>
        </w:tc>
        <w:tc>
          <w:tcPr>
            <w:tcW w:w="1479" w:type="dxa"/>
            <w:hideMark/>
          </w:tcPr>
          <w:p w14:paraId="2CCA67EB" w14:textId="77777777" w:rsidR="001C51E3" w:rsidRPr="00B82754" w:rsidRDefault="001C51E3" w:rsidP="00B82754">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sidRPr="00B82754">
              <w:rPr>
                <w:rFonts w:ascii="Arial" w:eastAsia="Times New Roman" w:hAnsi="Arial" w:cs="Arial"/>
                <w:b/>
                <w:sz w:val="24"/>
                <w:szCs w:val="24"/>
              </w:rPr>
              <w:t>1,219,375</w:t>
            </w:r>
          </w:p>
        </w:tc>
        <w:tc>
          <w:tcPr>
            <w:tcW w:w="1787" w:type="dxa"/>
            <w:hideMark/>
          </w:tcPr>
          <w:p w14:paraId="6C016342" w14:textId="77777777" w:rsidR="001C51E3" w:rsidRPr="00B82754" w:rsidRDefault="001C51E3" w:rsidP="00B82754">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B82754">
              <w:rPr>
                <w:rFonts w:ascii="Arial" w:eastAsia="Times New Roman" w:hAnsi="Arial" w:cs="Arial"/>
                <w:b/>
                <w:bCs/>
                <w:sz w:val="24"/>
                <w:szCs w:val="24"/>
              </w:rPr>
              <w:t>$3,526,499</w:t>
            </w:r>
          </w:p>
        </w:tc>
        <w:tc>
          <w:tcPr>
            <w:tcW w:w="3041" w:type="dxa"/>
            <w:hideMark/>
          </w:tcPr>
          <w:p w14:paraId="0C49C05C" w14:textId="2282212F" w:rsidR="001C51E3" w:rsidRPr="005D45D1" w:rsidRDefault="005D45D1" w:rsidP="00B82754">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Annualized</w:t>
            </w:r>
            <w:r w:rsidR="001C51E3" w:rsidRPr="005D45D1">
              <w:rPr>
                <w:rFonts w:ascii="Arial" w:eastAsia="Times New Roman" w:hAnsi="Arial" w:cs="Arial"/>
                <w:sz w:val="24"/>
                <w:szCs w:val="24"/>
              </w:rPr>
              <w:t xml:space="preserve"> to 2.9M plus expected new business of 600k.</w:t>
            </w:r>
          </w:p>
        </w:tc>
      </w:tr>
      <w:tr w:rsidR="001C51E3" w:rsidRPr="001C51E3" w14:paraId="11665B6D"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397F6501" w14:textId="77777777" w:rsidR="001C51E3" w:rsidRPr="001C51E3" w:rsidRDefault="001C51E3" w:rsidP="00B82754">
            <w:pPr>
              <w:widowControl/>
              <w:rPr>
                <w:rFonts w:ascii="Arial" w:eastAsia="Times New Roman" w:hAnsi="Arial" w:cs="Arial"/>
                <w:sz w:val="24"/>
                <w:szCs w:val="24"/>
              </w:rPr>
            </w:pPr>
            <w:r w:rsidRPr="001C51E3">
              <w:rPr>
                <w:rFonts w:ascii="Arial" w:eastAsia="Times New Roman" w:hAnsi="Arial" w:cs="Arial"/>
                <w:sz w:val="24"/>
                <w:szCs w:val="24"/>
              </w:rPr>
              <w:t>Expenses</w:t>
            </w:r>
          </w:p>
        </w:tc>
        <w:tc>
          <w:tcPr>
            <w:tcW w:w="1479" w:type="dxa"/>
            <w:hideMark/>
          </w:tcPr>
          <w:p w14:paraId="6752B4CC"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1787" w:type="dxa"/>
            <w:noWrap/>
            <w:hideMark/>
          </w:tcPr>
          <w:p w14:paraId="6AEEE35A"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994ED74"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6F756F54"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1ECE27BC"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6050 Advertising Expense</w:t>
            </w:r>
          </w:p>
        </w:tc>
        <w:tc>
          <w:tcPr>
            <w:tcW w:w="1479" w:type="dxa"/>
            <w:hideMark/>
          </w:tcPr>
          <w:p w14:paraId="65D7278B"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923</w:t>
            </w:r>
          </w:p>
        </w:tc>
        <w:tc>
          <w:tcPr>
            <w:tcW w:w="1787" w:type="dxa"/>
            <w:noWrap/>
            <w:hideMark/>
          </w:tcPr>
          <w:p w14:paraId="0A14EDF2"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5FF90659"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32DA9D85"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073CD20B"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6110 Automobile Expense</w:t>
            </w:r>
          </w:p>
        </w:tc>
        <w:tc>
          <w:tcPr>
            <w:tcW w:w="1479" w:type="dxa"/>
            <w:hideMark/>
          </w:tcPr>
          <w:p w14:paraId="4352B275"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1,885</w:t>
            </w:r>
          </w:p>
        </w:tc>
        <w:tc>
          <w:tcPr>
            <w:tcW w:w="1787" w:type="dxa"/>
            <w:noWrap/>
            <w:hideMark/>
          </w:tcPr>
          <w:p w14:paraId="569510C3"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3600</w:t>
            </w:r>
          </w:p>
        </w:tc>
        <w:tc>
          <w:tcPr>
            <w:tcW w:w="3041" w:type="dxa"/>
            <w:hideMark/>
          </w:tcPr>
          <w:p w14:paraId="2FB0F603"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Sellers personal vehicle</w:t>
            </w:r>
          </w:p>
        </w:tc>
      </w:tr>
      <w:tr w:rsidR="001C51E3" w:rsidRPr="00D44FA6" w14:paraId="03963317" w14:textId="77777777" w:rsidTr="00F900F2">
        <w:trPr>
          <w:trHeight w:val="302"/>
        </w:trPr>
        <w:tc>
          <w:tcPr>
            <w:cnfStyle w:val="001000000000" w:firstRow="0" w:lastRow="0" w:firstColumn="1" w:lastColumn="0" w:oddVBand="0" w:evenVBand="0" w:oddHBand="0" w:evenHBand="0" w:firstRowFirstColumn="0" w:firstRowLastColumn="0" w:lastRowFirstColumn="0" w:lastRowLastColumn="0"/>
            <w:tcW w:w="3595" w:type="dxa"/>
            <w:hideMark/>
          </w:tcPr>
          <w:p w14:paraId="07D9B549"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6145 Information Systems</w:t>
            </w:r>
          </w:p>
        </w:tc>
        <w:tc>
          <w:tcPr>
            <w:tcW w:w="1479" w:type="dxa"/>
            <w:hideMark/>
          </w:tcPr>
          <w:p w14:paraId="460C6D50" w14:textId="77777777" w:rsidR="001C51E3" w:rsidRPr="001C51E3" w:rsidRDefault="001C51E3" w:rsidP="00A63E78">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15,982</w:t>
            </w:r>
          </w:p>
        </w:tc>
        <w:tc>
          <w:tcPr>
            <w:tcW w:w="1787" w:type="dxa"/>
            <w:noWrap/>
            <w:hideMark/>
          </w:tcPr>
          <w:p w14:paraId="65CA6DF4"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21E905F4" w14:textId="15775EFE"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1C51E3" w:rsidRPr="001C51E3" w14:paraId="7EFC145A"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3432BDD7"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6160 Dues and Subscriptions</w:t>
            </w:r>
          </w:p>
        </w:tc>
        <w:tc>
          <w:tcPr>
            <w:tcW w:w="1479" w:type="dxa"/>
            <w:hideMark/>
          </w:tcPr>
          <w:p w14:paraId="19A9BBB2"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2,443</w:t>
            </w:r>
          </w:p>
        </w:tc>
        <w:tc>
          <w:tcPr>
            <w:tcW w:w="1787" w:type="dxa"/>
            <w:noWrap/>
            <w:hideMark/>
          </w:tcPr>
          <w:p w14:paraId="1F92664C"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2880</w:t>
            </w:r>
          </w:p>
        </w:tc>
        <w:tc>
          <w:tcPr>
            <w:tcW w:w="3041" w:type="dxa"/>
            <w:hideMark/>
          </w:tcPr>
          <w:p w14:paraId="4E6B21CA"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Discretionary</w:t>
            </w:r>
          </w:p>
        </w:tc>
      </w:tr>
      <w:tr w:rsidR="001C51E3" w:rsidRPr="001C51E3" w14:paraId="0A94D0CE"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27A5B5F6"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6162 Employee Benefits</w:t>
            </w:r>
          </w:p>
        </w:tc>
        <w:tc>
          <w:tcPr>
            <w:tcW w:w="1479" w:type="dxa"/>
            <w:hideMark/>
          </w:tcPr>
          <w:p w14:paraId="1B425C30"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188</w:t>
            </w:r>
          </w:p>
        </w:tc>
        <w:tc>
          <w:tcPr>
            <w:tcW w:w="1787" w:type="dxa"/>
            <w:noWrap/>
            <w:hideMark/>
          </w:tcPr>
          <w:p w14:paraId="5BD74B4B"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D705C60"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533C0C1B"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0A1B211E"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6180 Insurance</w:t>
            </w:r>
          </w:p>
        </w:tc>
        <w:tc>
          <w:tcPr>
            <w:tcW w:w="1479" w:type="dxa"/>
            <w:hideMark/>
          </w:tcPr>
          <w:p w14:paraId="4DD22ACE"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1787" w:type="dxa"/>
            <w:noWrap/>
            <w:hideMark/>
          </w:tcPr>
          <w:p w14:paraId="12C0EF70"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0EAE63EC"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0170CE23"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41A94A90"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6181 Liability Insurance</w:t>
            </w:r>
          </w:p>
        </w:tc>
        <w:tc>
          <w:tcPr>
            <w:tcW w:w="1479" w:type="dxa"/>
            <w:hideMark/>
          </w:tcPr>
          <w:p w14:paraId="169E5F97"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85</w:t>
            </w:r>
          </w:p>
        </w:tc>
        <w:tc>
          <w:tcPr>
            <w:tcW w:w="1787" w:type="dxa"/>
            <w:noWrap/>
            <w:hideMark/>
          </w:tcPr>
          <w:p w14:paraId="54C5DF33"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46107BF9"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54A14893"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5FA0BD8D" w14:textId="48EA09AD"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6183 W</w:t>
            </w:r>
            <w:r w:rsidR="00D44FA6" w:rsidRPr="0014690F">
              <w:rPr>
                <w:rFonts w:ascii="Arial" w:eastAsia="Times New Roman" w:hAnsi="Arial" w:cs="Arial"/>
                <w:b w:val="0"/>
                <w:sz w:val="24"/>
                <w:szCs w:val="24"/>
              </w:rPr>
              <w:t xml:space="preserve">orkers Comp </w:t>
            </w:r>
          </w:p>
        </w:tc>
        <w:tc>
          <w:tcPr>
            <w:tcW w:w="1479" w:type="dxa"/>
            <w:hideMark/>
          </w:tcPr>
          <w:p w14:paraId="3494A3D7"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153</w:t>
            </w:r>
          </w:p>
        </w:tc>
        <w:tc>
          <w:tcPr>
            <w:tcW w:w="1787" w:type="dxa"/>
            <w:noWrap/>
            <w:hideMark/>
          </w:tcPr>
          <w:p w14:paraId="455E3756"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4A7DBBFA"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76CB1A53"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4A6A18AD"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Total 6180 Insurance</w:t>
            </w:r>
          </w:p>
        </w:tc>
        <w:tc>
          <w:tcPr>
            <w:tcW w:w="1479" w:type="dxa"/>
            <w:hideMark/>
          </w:tcPr>
          <w:p w14:paraId="6341868D"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238</w:t>
            </w:r>
          </w:p>
        </w:tc>
        <w:tc>
          <w:tcPr>
            <w:tcW w:w="1787" w:type="dxa"/>
            <w:noWrap/>
            <w:hideMark/>
          </w:tcPr>
          <w:p w14:paraId="63D3CA07"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4EFA6395"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766A31E1"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68BDE221"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6200 Interest Expense</w:t>
            </w:r>
          </w:p>
        </w:tc>
        <w:tc>
          <w:tcPr>
            <w:tcW w:w="1479" w:type="dxa"/>
            <w:hideMark/>
          </w:tcPr>
          <w:p w14:paraId="5798EF1E"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14</w:t>
            </w:r>
          </w:p>
        </w:tc>
        <w:tc>
          <w:tcPr>
            <w:tcW w:w="1787" w:type="dxa"/>
            <w:noWrap/>
            <w:hideMark/>
          </w:tcPr>
          <w:p w14:paraId="211A37A7"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05D5CEC6"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6A1DCDE2"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63088E88"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6230 Internet Expenses</w:t>
            </w:r>
          </w:p>
        </w:tc>
        <w:tc>
          <w:tcPr>
            <w:tcW w:w="1479" w:type="dxa"/>
            <w:hideMark/>
          </w:tcPr>
          <w:p w14:paraId="5A50D2BE"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901</w:t>
            </w:r>
          </w:p>
        </w:tc>
        <w:tc>
          <w:tcPr>
            <w:tcW w:w="1787" w:type="dxa"/>
            <w:noWrap/>
            <w:hideMark/>
          </w:tcPr>
          <w:p w14:paraId="69B1ACF8"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045A026"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32947901"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14704F84"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6280 Marketing &amp; Promotion</w:t>
            </w:r>
          </w:p>
        </w:tc>
        <w:tc>
          <w:tcPr>
            <w:tcW w:w="1479" w:type="dxa"/>
            <w:hideMark/>
          </w:tcPr>
          <w:p w14:paraId="33A72A75"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821</w:t>
            </w:r>
          </w:p>
        </w:tc>
        <w:tc>
          <w:tcPr>
            <w:tcW w:w="1787" w:type="dxa"/>
            <w:noWrap/>
            <w:hideMark/>
          </w:tcPr>
          <w:p w14:paraId="2F14AA7D"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46DD4B09"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645E3451"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04F2E1F3"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6285 Meals - Business Promotion</w:t>
            </w:r>
          </w:p>
        </w:tc>
        <w:tc>
          <w:tcPr>
            <w:tcW w:w="1479" w:type="dxa"/>
            <w:hideMark/>
          </w:tcPr>
          <w:p w14:paraId="74D2DECC"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8</w:t>
            </w:r>
          </w:p>
        </w:tc>
        <w:tc>
          <w:tcPr>
            <w:tcW w:w="1787" w:type="dxa"/>
            <w:noWrap/>
            <w:hideMark/>
          </w:tcPr>
          <w:p w14:paraId="58BA28CD"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78BC2180"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6C2C579F"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0D09FB58"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6290 Office Expense</w:t>
            </w:r>
          </w:p>
        </w:tc>
        <w:tc>
          <w:tcPr>
            <w:tcW w:w="1479" w:type="dxa"/>
            <w:hideMark/>
          </w:tcPr>
          <w:p w14:paraId="52FC125E"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257</w:t>
            </w:r>
          </w:p>
        </w:tc>
        <w:tc>
          <w:tcPr>
            <w:tcW w:w="1787" w:type="dxa"/>
            <w:noWrap/>
            <w:hideMark/>
          </w:tcPr>
          <w:p w14:paraId="2B599138"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2624C87E"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6246BE1E"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7C2A6465"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6300 </w:t>
            </w:r>
            <w:r w:rsidRPr="0014690F">
              <w:rPr>
                <w:rFonts w:ascii="Arial" w:eastAsia="Times New Roman" w:hAnsi="Arial" w:cs="Arial"/>
                <w:b w:val="0"/>
                <w:bCs w:val="0"/>
                <w:sz w:val="24"/>
                <w:szCs w:val="24"/>
              </w:rPr>
              <w:t>Office</w:t>
            </w:r>
            <w:r w:rsidRPr="0014690F">
              <w:rPr>
                <w:rFonts w:ascii="Arial" w:eastAsia="Times New Roman" w:hAnsi="Arial" w:cs="Arial"/>
                <w:b w:val="0"/>
                <w:sz w:val="24"/>
                <w:szCs w:val="24"/>
              </w:rPr>
              <w:t xml:space="preserve"> Supplies</w:t>
            </w:r>
          </w:p>
        </w:tc>
        <w:tc>
          <w:tcPr>
            <w:tcW w:w="1479" w:type="dxa"/>
            <w:hideMark/>
          </w:tcPr>
          <w:p w14:paraId="015A7DCB"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422</w:t>
            </w:r>
          </w:p>
        </w:tc>
        <w:tc>
          <w:tcPr>
            <w:tcW w:w="1787" w:type="dxa"/>
            <w:noWrap/>
            <w:hideMark/>
          </w:tcPr>
          <w:p w14:paraId="0798750B"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7ECEE57C"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2C92661C"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4EF87511"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6350 Outside Services</w:t>
            </w:r>
          </w:p>
        </w:tc>
        <w:tc>
          <w:tcPr>
            <w:tcW w:w="1479" w:type="dxa"/>
            <w:hideMark/>
          </w:tcPr>
          <w:p w14:paraId="2CAFE3CB"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975</w:t>
            </w:r>
          </w:p>
        </w:tc>
        <w:tc>
          <w:tcPr>
            <w:tcW w:w="1787" w:type="dxa"/>
            <w:noWrap/>
            <w:hideMark/>
          </w:tcPr>
          <w:p w14:paraId="72C2BBAF"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33A719B8"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392C5A72"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076417D7"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6380 Parking &amp; Tolls</w:t>
            </w:r>
          </w:p>
        </w:tc>
        <w:tc>
          <w:tcPr>
            <w:tcW w:w="1479" w:type="dxa"/>
            <w:hideMark/>
          </w:tcPr>
          <w:p w14:paraId="25F35A84"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693</w:t>
            </w:r>
          </w:p>
        </w:tc>
        <w:tc>
          <w:tcPr>
            <w:tcW w:w="1787" w:type="dxa"/>
            <w:noWrap/>
            <w:hideMark/>
          </w:tcPr>
          <w:p w14:paraId="03E43167"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447FFC7"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74EBA65A"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7596A97E"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6400 Payroll Expenses</w:t>
            </w:r>
          </w:p>
        </w:tc>
        <w:tc>
          <w:tcPr>
            <w:tcW w:w="1479" w:type="dxa"/>
            <w:hideMark/>
          </w:tcPr>
          <w:p w14:paraId="2FF13E10"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1787" w:type="dxa"/>
            <w:noWrap/>
            <w:hideMark/>
          </w:tcPr>
          <w:p w14:paraId="54E6A5E2"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2F76A02D"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48669418" w14:textId="77777777" w:rsidTr="00F900F2">
        <w:trPr>
          <w:trHeight w:val="600"/>
        </w:trPr>
        <w:tc>
          <w:tcPr>
            <w:cnfStyle w:val="001000000000" w:firstRow="0" w:lastRow="0" w:firstColumn="1" w:lastColumn="0" w:oddVBand="0" w:evenVBand="0" w:oddHBand="0" w:evenHBand="0" w:firstRowFirstColumn="0" w:firstRowLastColumn="0" w:lastRowFirstColumn="0" w:lastRowLastColumn="0"/>
            <w:tcW w:w="3595" w:type="dxa"/>
            <w:hideMark/>
          </w:tcPr>
          <w:p w14:paraId="0F59B9E4" w14:textId="77580401" w:rsidR="001C51E3" w:rsidRPr="0014690F" w:rsidRDefault="00D44FA6"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w:t>
            </w:r>
            <w:r w:rsidR="001C51E3" w:rsidRPr="0014690F">
              <w:rPr>
                <w:rFonts w:ascii="Arial" w:eastAsia="Times New Roman" w:hAnsi="Arial" w:cs="Arial"/>
                <w:b w:val="0"/>
                <w:sz w:val="24"/>
                <w:szCs w:val="24"/>
              </w:rPr>
              <w:t>6410 Gross Wages - Officers</w:t>
            </w:r>
          </w:p>
        </w:tc>
        <w:tc>
          <w:tcPr>
            <w:tcW w:w="1479" w:type="dxa"/>
            <w:hideMark/>
          </w:tcPr>
          <w:p w14:paraId="003D2896"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144,095</w:t>
            </w:r>
          </w:p>
        </w:tc>
        <w:tc>
          <w:tcPr>
            <w:tcW w:w="1787" w:type="dxa"/>
            <w:noWrap/>
            <w:hideMark/>
          </w:tcPr>
          <w:p w14:paraId="454AC447"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058C410" w14:textId="6696BF25" w:rsidR="001C51E3" w:rsidRPr="001C51E3" w:rsidRDefault="00901014"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Sandy</w:t>
            </w:r>
            <w:r w:rsidR="001C51E3" w:rsidRPr="001C51E3">
              <w:rPr>
                <w:rFonts w:ascii="Arial" w:eastAsia="Times New Roman" w:hAnsi="Arial" w:cs="Arial"/>
                <w:sz w:val="24"/>
                <w:szCs w:val="24"/>
              </w:rPr>
              <w:t xml:space="preserve"> is 153k annually, </w:t>
            </w:r>
            <w:r>
              <w:rPr>
                <w:rFonts w:ascii="Arial" w:eastAsia="Times New Roman" w:hAnsi="Arial" w:cs="Arial"/>
                <w:sz w:val="24"/>
                <w:szCs w:val="24"/>
              </w:rPr>
              <w:t>Tim</w:t>
            </w:r>
            <w:r w:rsidR="001C51E3" w:rsidRPr="001C51E3">
              <w:rPr>
                <w:rFonts w:ascii="Arial" w:eastAsia="Times New Roman" w:hAnsi="Arial" w:cs="Arial"/>
                <w:sz w:val="24"/>
                <w:szCs w:val="24"/>
              </w:rPr>
              <w:t xml:space="preserve"> 148k. Plus they take bonuses each year.</w:t>
            </w:r>
          </w:p>
        </w:tc>
      </w:tr>
      <w:tr w:rsidR="001C51E3" w:rsidRPr="001C51E3" w14:paraId="189CD51A"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224C4758" w14:textId="692618AF" w:rsidR="001C51E3" w:rsidRPr="0014690F" w:rsidRDefault="00B82754"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w:t>
            </w:r>
            <w:r w:rsidR="001C51E3" w:rsidRPr="0014690F">
              <w:rPr>
                <w:rFonts w:ascii="Arial" w:eastAsia="Times New Roman" w:hAnsi="Arial" w:cs="Arial"/>
                <w:b w:val="0"/>
                <w:sz w:val="24"/>
                <w:szCs w:val="24"/>
              </w:rPr>
              <w:t>6420 Payroll Tax Expense</w:t>
            </w:r>
          </w:p>
        </w:tc>
        <w:tc>
          <w:tcPr>
            <w:tcW w:w="1479" w:type="dxa"/>
            <w:hideMark/>
          </w:tcPr>
          <w:p w14:paraId="6359C0A6"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30,900</w:t>
            </w:r>
          </w:p>
        </w:tc>
        <w:tc>
          <w:tcPr>
            <w:tcW w:w="1787" w:type="dxa"/>
            <w:noWrap/>
            <w:hideMark/>
          </w:tcPr>
          <w:p w14:paraId="05409DAA"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1AED31D1"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2871CAFE" w14:textId="77777777" w:rsidTr="00F900F2">
        <w:trPr>
          <w:trHeight w:val="600"/>
        </w:trPr>
        <w:tc>
          <w:tcPr>
            <w:cnfStyle w:val="001000000000" w:firstRow="0" w:lastRow="0" w:firstColumn="1" w:lastColumn="0" w:oddVBand="0" w:evenVBand="0" w:oddHBand="0" w:evenHBand="0" w:firstRowFirstColumn="0" w:firstRowLastColumn="0" w:lastRowFirstColumn="0" w:lastRowLastColumn="0"/>
            <w:tcW w:w="3595" w:type="dxa"/>
            <w:hideMark/>
          </w:tcPr>
          <w:p w14:paraId="53A8066F"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Total 6400 Payroll Expenses</w:t>
            </w:r>
          </w:p>
        </w:tc>
        <w:tc>
          <w:tcPr>
            <w:tcW w:w="1479" w:type="dxa"/>
            <w:hideMark/>
          </w:tcPr>
          <w:p w14:paraId="700BAECE"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174,994</w:t>
            </w:r>
          </w:p>
        </w:tc>
        <w:tc>
          <w:tcPr>
            <w:tcW w:w="1787" w:type="dxa"/>
            <w:noWrap/>
            <w:hideMark/>
          </w:tcPr>
          <w:p w14:paraId="0B3E16EA" w14:textId="4724E63C"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530,000</w:t>
            </w:r>
          </w:p>
        </w:tc>
        <w:tc>
          <w:tcPr>
            <w:tcW w:w="3041" w:type="dxa"/>
            <w:hideMark/>
          </w:tcPr>
          <w:p w14:paraId="6801CF12" w14:textId="7430A332" w:rsidR="001C51E3" w:rsidRPr="001C51E3" w:rsidRDefault="005D07BF" w:rsidP="005D07BF">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O</w:t>
            </w:r>
            <w:r w:rsidR="00D44FA6">
              <w:rPr>
                <w:rFonts w:ascii="Arial" w:eastAsia="Times New Roman" w:hAnsi="Arial" w:cs="Arial"/>
                <w:sz w:val="24"/>
                <w:szCs w:val="24"/>
              </w:rPr>
              <w:t xml:space="preserve">fficer </w:t>
            </w:r>
            <w:r w:rsidR="001C51E3" w:rsidRPr="001C51E3">
              <w:rPr>
                <w:rFonts w:ascii="Arial" w:eastAsia="Times New Roman" w:hAnsi="Arial" w:cs="Arial"/>
                <w:sz w:val="24"/>
                <w:szCs w:val="24"/>
              </w:rPr>
              <w:t>salaries and bonuses ended up at in 2012</w:t>
            </w:r>
          </w:p>
        </w:tc>
      </w:tr>
      <w:tr w:rsidR="001C51E3" w:rsidRPr="001C51E3" w14:paraId="620DE04D" w14:textId="77777777" w:rsidTr="00F900F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595" w:type="dxa"/>
            <w:hideMark/>
          </w:tcPr>
          <w:p w14:paraId="308549DE"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6415 Gross Wages - staff</w:t>
            </w:r>
          </w:p>
        </w:tc>
        <w:tc>
          <w:tcPr>
            <w:tcW w:w="1479" w:type="dxa"/>
            <w:hideMark/>
          </w:tcPr>
          <w:p w14:paraId="046F8A17"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200,516</w:t>
            </w:r>
          </w:p>
        </w:tc>
        <w:tc>
          <w:tcPr>
            <w:tcW w:w="1787" w:type="dxa"/>
            <w:noWrap/>
            <w:hideMark/>
          </w:tcPr>
          <w:p w14:paraId="46114FEC"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2133FA16" w14:textId="069E9E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1C51E3" w:rsidRPr="001C51E3" w14:paraId="20A88051" w14:textId="77777777" w:rsidTr="00F900F2">
        <w:trPr>
          <w:trHeight w:val="363"/>
        </w:trPr>
        <w:tc>
          <w:tcPr>
            <w:cnfStyle w:val="001000000000" w:firstRow="0" w:lastRow="0" w:firstColumn="1" w:lastColumn="0" w:oddVBand="0" w:evenVBand="0" w:oddHBand="0" w:evenHBand="0" w:firstRowFirstColumn="0" w:firstRowLastColumn="0" w:lastRowFirstColumn="0" w:lastRowLastColumn="0"/>
            <w:tcW w:w="3595" w:type="dxa"/>
            <w:hideMark/>
          </w:tcPr>
          <w:p w14:paraId="4962E0A9"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6440 Pension Plan Expense</w:t>
            </w:r>
          </w:p>
        </w:tc>
        <w:tc>
          <w:tcPr>
            <w:tcW w:w="1479" w:type="dxa"/>
            <w:hideMark/>
          </w:tcPr>
          <w:p w14:paraId="71518271"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10,185</w:t>
            </w:r>
          </w:p>
        </w:tc>
        <w:tc>
          <w:tcPr>
            <w:tcW w:w="1787" w:type="dxa"/>
            <w:noWrap/>
            <w:hideMark/>
          </w:tcPr>
          <w:p w14:paraId="5F061B17" w14:textId="6DA16615"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66,000</w:t>
            </w:r>
          </w:p>
        </w:tc>
        <w:tc>
          <w:tcPr>
            <w:tcW w:w="3041" w:type="dxa"/>
            <w:hideMark/>
          </w:tcPr>
          <w:p w14:paraId="084A2CE2" w14:textId="0821E38A" w:rsidR="001C51E3" w:rsidRPr="001C51E3" w:rsidRDefault="001C51E3" w:rsidP="005D45D1">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3%</w:t>
            </w:r>
            <w:r w:rsidR="005D45D1">
              <w:rPr>
                <w:rFonts w:ascii="Arial" w:eastAsia="Times New Roman" w:hAnsi="Arial" w:cs="Arial"/>
                <w:sz w:val="24"/>
                <w:szCs w:val="24"/>
              </w:rPr>
              <w:t xml:space="preserve"> </w:t>
            </w:r>
            <w:r w:rsidRPr="001C51E3">
              <w:rPr>
                <w:rFonts w:ascii="Arial" w:eastAsia="Times New Roman" w:hAnsi="Arial" w:cs="Arial"/>
                <w:sz w:val="24"/>
                <w:szCs w:val="24"/>
              </w:rPr>
              <w:t>Safe Harbor company contributions fo</w:t>
            </w:r>
            <w:r w:rsidR="005D45D1">
              <w:rPr>
                <w:rFonts w:ascii="Arial" w:eastAsia="Times New Roman" w:hAnsi="Arial" w:cs="Arial"/>
                <w:sz w:val="24"/>
                <w:szCs w:val="24"/>
              </w:rPr>
              <w:t>r non-shareholder employees; 3</w:t>
            </w:r>
            <w:r w:rsidRPr="001C51E3">
              <w:rPr>
                <w:rFonts w:ascii="Arial" w:eastAsia="Times New Roman" w:hAnsi="Arial" w:cs="Arial"/>
                <w:sz w:val="24"/>
                <w:szCs w:val="24"/>
              </w:rPr>
              <w:t xml:space="preserve">% discretionary profit </w:t>
            </w:r>
            <w:r w:rsidRPr="001C51E3">
              <w:rPr>
                <w:rFonts w:ascii="Arial" w:eastAsia="Times New Roman" w:hAnsi="Arial" w:cs="Arial"/>
                <w:sz w:val="24"/>
                <w:szCs w:val="24"/>
              </w:rPr>
              <w:lastRenderedPageBreak/>
              <w:t>sharing contributions for shareholders.</w:t>
            </w:r>
          </w:p>
        </w:tc>
      </w:tr>
      <w:tr w:rsidR="001C51E3" w:rsidRPr="001C51E3" w14:paraId="21437495"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7B4F6F53"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6450 Postage and Delivery</w:t>
            </w:r>
          </w:p>
        </w:tc>
        <w:tc>
          <w:tcPr>
            <w:tcW w:w="1479" w:type="dxa"/>
            <w:hideMark/>
          </w:tcPr>
          <w:p w14:paraId="316EC36E"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678</w:t>
            </w:r>
          </w:p>
        </w:tc>
        <w:tc>
          <w:tcPr>
            <w:tcW w:w="1787" w:type="dxa"/>
            <w:noWrap/>
            <w:hideMark/>
          </w:tcPr>
          <w:p w14:paraId="014C2B9B"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2318836"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77A905E8"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33DC4BD3" w14:textId="7158AB10"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w:t>
            </w:r>
            <w:r w:rsidR="00D44FA6" w:rsidRPr="0014690F">
              <w:rPr>
                <w:rFonts w:ascii="Arial" w:eastAsia="Times New Roman" w:hAnsi="Arial" w:cs="Arial"/>
                <w:b w:val="0"/>
                <w:sz w:val="24"/>
                <w:szCs w:val="24"/>
              </w:rPr>
              <w:t xml:space="preserve">  6460 Printing </w:t>
            </w:r>
          </w:p>
        </w:tc>
        <w:tc>
          <w:tcPr>
            <w:tcW w:w="1479" w:type="dxa"/>
            <w:hideMark/>
          </w:tcPr>
          <w:p w14:paraId="2555B35F"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60</w:t>
            </w:r>
          </w:p>
        </w:tc>
        <w:tc>
          <w:tcPr>
            <w:tcW w:w="1787" w:type="dxa"/>
            <w:noWrap/>
            <w:hideMark/>
          </w:tcPr>
          <w:p w14:paraId="63CF158E"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1A7AE4D2"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628DC0BB"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289CCF0E" w14:textId="00467142" w:rsidR="001C51E3" w:rsidRPr="0014690F" w:rsidRDefault="00B7770B"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w:t>
            </w:r>
            <w:r w:rsidR="001C51E3" w:rsidRPr="0014690F">
              <w:rPr>
                <w:rFonts w:ascii="Arial" w:eastAsia="Times New Roman" w:hAnsi="Arial" w:cs="Arial"/>
                <w:b w:val="0"/>
                <w:sz w:val="24"/>
                <w:szCs w:val="24"/>
              </w:rPr>
              <w:t>6472 Accounting</w:t>
            </w:r>
          </w:p>
        </w:tc>
        <w:tc>
          <w:tcPr>
            <w:tcW w:w="1479" w:type="dxa"/>
            <w:hideMark/>
          </w:tcPr>
          <w:p w14:paraId="22C0082E"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4,256</w:t>
            </w:r>
          </w:p>
        </w:tc>
        <w:tc>
          <w:tcPr>
            <w:tcW w:w="1787" w:type="dxa"/>
            <w:noWrap/>
            <w:hideMark/>
          </w:tcPr>
          <w:p w14:paraId="3C069A1D"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453165C"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B7770B" w:rsidRPr="00294C35" w14:paraId="5CACDD05" w14:textId="77777777" w:rsidTr="00D03E4D">
        <w:trPr>
          <w:trHeight w:val="291"/>
        </w:trPr>
        <w:tc>
          <w:tcPr>
            <w:cnfStyle w:val="001000000000" w:firstRow="0" w:lastRow="0" w:firstColumn="1" w:lastColumn="0" w:oddVBand="0" w:evenVBand="0" w:oddHBand="0" w:evenHBand="0" w:firstRowFirstColumn="0" w:firstRowLastColumn="0" w:lastRowFirstColumn="0" w:lastRowLastColumn="0"/>
            <w:tcW w:w="3595" w:type="dxa"/>
          </w:tcPr>
          <w:p w14:paraId="124BA5DC" w14:textId="77777777" w:rsidR="00B7770B" w:rsidRPr="0014690F" w:rsidRDefault="00B7770B" w:rsidP="00B82754">
            <w:pPr>
              <w:widowControl/>
              <w:rPr>
                <w:rFonts w:ascii="Arial" w:eastAsia="Times New Roman" w:hAnsi="Arial" w:cs="Arial"/>
                <w:b w:val="0"/>
                <w:color w:val="FFFF00"/>
                <w:sz w:val="24"/>
                <w:szCs w:val="24"/>
              </w:rPr>
            </w:pPr>
          </w:p>
        </w:tc>
        <w:tc>
          <w:tcPr>
            <w:tcW w:w="1479" w:type="dxa"/>
          </w:tcPr>
          <w:p w14:paraId="7B26A995" w14:textId="77777777" w:rsidR="00B7770B" w:rsidRPr="00294C35" w:rsidRDefault="00B7770B"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00"/>
                <w:sz w:val="24"/>
                <w:szCs w:val="24"/>
              </w:rPr>
            </w:pPr>
          </w:p>
        </w:tc>
        <w:tc>
          <w:tcPr>
            <w:tcW w:w="1787" w:type="dxa"/>
            <w:noWrap/>
          </w:tcPr>
          <w:p w14:paraId="1544AFF8" w14:textId="77777777" w:rsidR="00B7770B" w:rsidRPr="00294C35" w:rsidRDefault="00B7770B"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00"/>
                <w:sz w:val="24"/>
                <w:szCs w:val="24"/>
              </w:rPr>
            </w:pPr>
          </w:p>
        </w:tc>
        <w:tc>
          <w:tcPr>
            <w:tcW w:w="3041" w:type="dxa"/>
          </w:tcPr>
          <w:p w14:paraId="071F73DF" w14:textId="77777777" w:rsidR="00B7770B" w:rsidRPr="00294C35" w:rsidRDefault="00B7770B"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00"/>
                <w:sz w:val="24"/>
                <w:szCs w:val="24"/>
              </w:rPr>
            </w:pPr>
          </w:p>
        </w:tc>
      </w:tr>
      <w:tr w:rsidR="001C51E3" w:rsidRPr="001C51E3" w14:paraId="717DA2A0" w14:textId="77777777" w:rsidTr="00F900F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595" w:type="dxa"/>
            <w:hideMark/>
          </w:tcPr>
          <w:p w14:paraId="7327A2B1" w14:textId="211FFB30" w:rsidR="001C51E3" w:rsidRPr="0014690F" w:rsidRDefault="00B7770B"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w:t>
            </w:r>
            <w:r w:rsidR="001C51E3" w:rsidRPr="0014690F">
              <w:rPr>
                <w:rFonts w:ascii="Arial" w:eastAsia="Times New Roman" w:hAnsi="Arial" w:cs="Arial"/>
                <w:b w:val="0"/>
                <w:sz w:val="24"/>
                <w:szCs w:val="24"/>
              </w:rPr>
              <w:t xml:space="preserve">6473 Independent </w:t>
            </w:r>
            <w:r w:rsidR="00B82754" w:rsidRPr="0014690F">
              <w:rPr>
                <w:rFonts w:ascii="Arial" w:eastAsia="Times New Roman" w:hAnsi="Arial" w:cs="Arial"/>
                <w:b w:val="0"/>
                <w:sz w:val="24"/>
                <w:szCs w:val="24"/>
              </w:rPr>
              <w:t>C</w:t>
            </w:r>
            <w:r w:rsidR="001C51E3" w:rsidRPr="0014690F">
              <w:rPr>
                <w:rFonts w:ascii="Arial" w:eastAsia="Times New Roman" w:hAnsi="Arial" w:cs="Arial"/>
                <w:b w:val="0"/>
                <w:sz w:val="24"/>
                <w:szCs w:val="24"/>
              </w:rPr>
              <w:t>ontractors</w:t>
            </w:r>
          </w:p>
        </w:tc>
        <w:tc>
          <w:tcPr>
            <w:tcW w:w="1479" w:type="dxa"/>
            <w:hideMark/>
          </w:tcPr>
          <w:p w14:paraId="52995B8F"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239,429</w:t>
            </w:r>
          </w:p>
        </w:tc>
        <w:tc>
          <w:tcPr>
            <w:tcW w:w="1787" w:type="dxa"/>
            <w:noWrap/>
            <w:hideMark/>
          </w:tcPr>
          <w:p w14:paraId="605A4F25"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039B2240" w14:textId="22957891" w:rsidR="001C51E3" w:rsidRPr="001C51E3" w:rsidRDefault="00B82754" w:rsidP="00B82754">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 xml:space="preserve">IC—35-50 dpr. </w:t>
            </w:r>
            <w:r w:rsidR="001C51E3" w:rsidRPr="001C51E3">
              <w:rPr>
                <w:rFonts w:ascii="Arial" w:eastAsia="Times New Roman" w:hAnsi="Arial" w:cs="Arial"/>
                <w:sz w:val="24"/>
                <w:szCs w:val="24"/>
              </w:rPr>
              <w:t>Customers will pay 125 dpr but most pay by piece-</w:t>
            </w:r>
            <w:r w:rsidR="00B7770B">
              <w:rPr>
                <w:rFonts w:ascii="Arial" w:eastAsia="Times New Roman" w:hAnsi="Arial" w:cs="Arial"/>
                <w:sz w:val="24"/>
                <w:szCs w:val="24"/>
              </w:rPr>
              <w:t>works out to about</w:t>
            </w:r>
            <w:r w:rsidR="001C51E3" w:rsidRPr="001C51E3">
              <w:rPr>
                <w:rFonts w:ascii="Arial" w:eastAsia="Times New Roman" w:hAnsi="Arial" w:cs="Arial"/>
                <w:sz w:val="24"/>
                <w:szCs w:val="24"/>
              </w:rPr>
              <w:t xml:space="preserve"> </w:t>
            </w:r>
            <w:r w:rsidR="00B7770B">
              <w:rPr>
                <w:rFonts w:ascii="Arial" w:eastAsia="Times New Roman" w:hAnsi="Arial" w:cs="Arial"/>
                <w:sz w:val="24"/>
                <w:szCs w:val="24"/>
              </w:rPr>
              <w:t>$</w:t>
            </w:r>
            <w:r w:rsidR="001C51E3" w:rsidRPr="001C51E3">
              <w:rPr>
                <w:rFonts w:ascii="Arial" w:eastAsia="Times New Roman" w:hAnsi="Arial" w:cs="Arial"/>
                <w:sz w:val="24"/>
                <w:szCs w:val="24"/>
              </w:rPr>
              <w:t>180 per hr.</w:t>
            </w:r>
          </w:p>
        </w:tc>
      </w:tr>
      <w:tr w:rsidR="001C51E3" w:rsidRPr="001C51E3" w14:paraId="6DC1C61D"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7BD4C8DC"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Total 6470 Professional Fees</w:t>
            </w:r>
          </w:p>
        </w:tc>
        <w:tc>
          <w:tcPr>
            <w:tcW w:w="1479" w:type="dxa"/>
            <w:hideMark/>
          </w:tcPr>
          <w:p w14:paraId="2D2AA020"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243,685</w:t>
            </w:r>
          </w:p>
        </w:tc>
        <w:tc>
          <w:tcPr>
            <w:tcW w:w="1787" w:type="dxa"/>
            <w:noWrap/>
            <w:hideMark/>
          </w:tcPr>
          <w:p w14:paraId="574DBD5F"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5C66C5DE"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2329E537"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3DDA3907"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6500 Reference Materials</w:t>
            </w:r>
          </w:p>
        </w:tc>
        <w:tc>
          <w:tcPr>
            <w:tcW w:w="1479" w:type="dxa"/>
            <w:hideMark/>
          </w:tcPr>
          <w:p w14:paraId="77CA89FF"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799</w:t>
            </w:r>
          </w:p>
        </w:tc>
        <w:tc>
          <w:tcPr>
            <w:tcW w:w="1787" w:type="dxa"/>
            <w:noWrap/>
            <w:hideMark/>
          </w:tcPr>
          <w:p w14:paraId="301CEE47"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0EDF055"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7C9F4C23" w14:textId="77777777" w:rsidTr="00F900F2">
        <w:trPr>
          <w:trHeight w:val="600"/>
        </w:trPr>
        <w:tc>
          <w:tcPr>
            <w:cnfStyle w:val="001000000000" w:firstRow="0" w:lastRow="0" w:firstColumn="1" w:lastColumn="0" w:oddVBand="0" w:evenVBand="0" w:oddHBand="0" w:evenHBand="0" w:firstRowFirstColumn="0" w:firstRowLastColumn="0" w:lastRowFirstColumn="0" w:lastRowLastColumn="0"/>
            <w:tcW w:w="3595" w:type="dxa"/>
            <w:hideMark/>
          </w:tcPr>
          <w:p w14:paraId="194B3DE2"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6530 Software Expense</w:t>
            </w:r>
          </w:p>
        </w:tc>
        <w:tc>
          <w:tcPr>
            <w:tcW w:w="1479" w:type="dxa"/>
            <w:hideMark/>
          </w:tcPr>
          <w:p w14:paraId="7691C4D7"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18,837</w:t>
            </w:r>
          </w:p>
        </w:tc>
        <w:tc>
          <w:tcPr>
            <w:tcW w:w="1787" w:type="dxa"/>
            <w:noWrap/>
            <w:hideMark/>
          </w:tcPr>
          <w:p w14:paraId="51395FB8"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2119FA2D" w14:textId="08F19B98" w:rsidR="001C51E3" w:rsidRPr="001C51E3" w:rsidRDefault="001C51E3" w:rsidP="005E63B8">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Tru</w:t>
            </w:r>
            <w:r w:rsidR="005E63B8">
              <w:rPr>
                <w:rFonts w:ascii="Arial" w:eastAsia="Times New Roman" w:hAnsi="Arial" w:cs="Arial"/>
                <w:sz w:val="24"/>
                <w:szCs w:val="24"/>
              </w:rPr>
              <w:t>-</w:t>
            </w:r>
            <w:r w:rsidRPr="001C51E3">
              <w:rPr>
                <w:rFonts w:ascii="Arial" w:eastAsia="Times New Roman" w:hAnsi="Arial" w:cs="Arial"/>
                <w:sz w:val="24"/>
                <w:szCs w:val="24"/>
              </w:rPr>
              <w:t>Code License--3 year contract, with 1-2 years left.</w:t>
            </w:r>
          </w:p>
        </w:tc>
      </w:tr>
      <w:tr w:rsidR="001C51E3" w:rsidRPr="001C51E3" w14:paraId="46AA063D"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0638D8F9"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6540 Telephone</w:t>
            </w:r>
          </w:p>
        </w:tc>
        <w:tc>
          <w:tcPr>
            <w:tcW w:w="1479" w:type="dxa"/>
            <w:hideMark/>
          </w:tcPr>
          <w:p w14:paraId="4DE87E7B"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75</w:t>
            </w:r>
          </w:p>
        </w:tc>
        <w:tc>
          <w:tcPr>
            <w:tcW w:w="1787" w:type="dxa"/>
            <w:noWrap/>
            <w:hideMark/>
          </w:tcPr>
          <w:p w14:paraId="6B490D19"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C885ECE"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2846FD23"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03BE2050" w14:textId="5FB545A8" w:rsidR="001C51E3" w:rsidRPr="0014690F" w:rsidRDefault="00B82754"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w:t>
            </w:r>
            <w:r w:rsidR="001C51E3" w:rsidRPr="0014690F">
              <w:rPr>
                <w:rFonts w:ascii="Arial" w:eastAsia="Times New Roman" w:hAnsi="Arial" w:cs="Arial"/>
                <w:b w:val="0"/>
                <w:sz w:val="24"/>
                <w:szCs w:val="24"/>
              </w:rPr>
              <w:t>6560 Telephone - cell phone</w:t>
            </w:r>
          </w:p>
        </w:tc>
        <w:tc>
          <w:tcPr>
            <w:tcW w:w="1479" w:type="dxa"/>
            <w:hideMark/>
          </w:tcPr>
          <w:p w14:paraId="2FEA61D9"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1,210</w:t>
            </w:r>
          </w:p>
        </w:tc>
        <w:tc>
          <w:tcPr>
            <w:tcW w:w="1787" w:type="dxa"/>
            <w:noWrap/>
            <w:hideMark/>
          </w:tcPr>
          <w:p w14:paraId="4DB891EE"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3CC337F8"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76293682"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4669EB9A"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Total 6540 Telephone</w:t>
            </w:r>
          </w:p>
        </w:tc>
        <w:tc>
          <w:tcPr>
            <w:tcW w:w="1479" w:type="dxa"/>
            <w:hideMark/>
          </w:tcPr>
          <w:p w14:paraId="68803C26"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1,285</w:t>
            </w:r>
          </w:p>
        </w:tc>
        <w:tc>
          <w:tcPr>
            <w:tcW w:w="1787" w:type="dxa"/>
            <w:noWrap/>
            <w:hideMark/>
          </w:tcPr>
          <w:p w14:paraId="1A906968"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312867F7"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5322AFFE"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261D19E1"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6650 Travel &amp; Ent</w:t>
            </w:r>
          </w:p>
        </w:tc>
        <w:tc>
          <w:tcPr>
            <w:tcW w:w="1479" w:type="dxa"/>
            <w:hideMark/>
          </w:tcPr>
          <w:p w14:paraId="4576A1EF"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1787" w:type="dxa"/>
            <w:noWrap/>
            <w:hideMark/>
          </w:tcPr>
          <w:p w14:paraId="732F1574"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7056F5DA"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54BEB9A2"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74C69097"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6654 Meals</w:t>
            </w:r>
          </w:p>
        </w:tc>
        <w:tc>
          <w:tcPr>
            <w:tcW w:w="1479" w:type="dxa"/>
            <w:hideMark/>
          </w:tcPr>
          <w:p w14:paraId="00A5F196"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1,813</w:t>
            </w:r>
          </w:p>
        </w:tc>
        <w:tc>
          <w:tcPr>
            <w:tcW w:w="1787" w:type="dxa"/>
            <w:noWrap/>
            <w:hideMark/>
          </w:tcPr>
          <w:p w14:paraId="7931BD5D"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043A89A2"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4730E8E1"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33E45504"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6656 Hotel</w:t>
            </w:r>
          </w:p>
        </w:tc>
        <w:tc>
          <w:tcPr>
            <w:tcW w:w="1479" w:type="dxa"/>
            <w:hideMark/>
          </w:tcPr>
          <w:p w14:paraId="599E5A23"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5,553</w:t>
            </w:r>
          </w:p>
        </w:tc>
        <w:tc>
          <w:tcPr>
            <w:tcW w:w="1787" w:type="dxa"/>
            <w:noWrap/>
            <w:hideMark/>
          </w:tcPr>
          <w:p w14:paraId="2AF4C8D5"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0BC95E3C"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3120F3B2"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3A62EBB6"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6658 Airline expense</w:t>
            </w:r>
          </w:p>
        </w:tc>
        <w:tc>
          <w:tcPr>
            <w:tcW w:w="1479" w:type="dxa"/>
            <w:hideMark/>
          </w:tcPr>
          <w:p w14:paraId="7FF97523"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7,054</w:t>
            </w:r>
          </w:p>
        </w:tc>
        <w:tc>
          <w:tcPr>
            <w:tcW w:w="1787" w:type="dxa"/>
            <w:noWrap/>
            <w:hideMark/>
          </w:tcPr>
          <w:p w14:paraId="200FBF9F"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1736ECA3"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3ECA7D25"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5831BC45"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6660 Car rental expense</w:t>
            </w:r>
          </w:p>
        </w:tc>
        <w:tc>
          <w:tcPr>
            <w:tcW w:w="1479" w:type="dxa"/>
            <w:hideMark/>
          </w:tcPr>
          <w:p w14:paraId="07107D49"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681</w:t>
            </w:r>
          </w:p>
        </w:tc>
        <w:tc>
          <w:tcPr>
            <w:tcW w:w="1787" w:type="dxa"/>
            <w:noWrap/>
            <w:hideMark/>
          </w:tcPr>
          <w:p w14:paraId="1EA3014F"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6E75F87B"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4DE666B0"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792FD505" w14:textId="1ACBBD3D" w:rsidR="001C51E3" w:rsidRPr="0014690F" w:rsidRDefault="00A63E78"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6665 Mileage (Non-Reimb)</w:t>
            </w:r>
          </w:p>
        </w:tc>
        <w:tc>
          <w:tcPr>
            <w:tcW w:w="1479" w:type="dxa"/>
            <w:hideMark/>
          </w:tcPr>
          <w:p w14:paraId="3B0C2630"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614</w:t>
            </w:r>
          </w:p>
        </w:tc>
        <w:tc>
          <w:tcPr>
            <w:tcW w:w="1787" w:type="dxa"/>
            <w:noWrap/>
            <w:hideMark/>
          </w:tcPr>
          <w:p w14:paraId="5C21E590"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1B70B542"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734EB09E" w14:textId="77777777" w:rsidTr="00F900F2">
        <w:trPr>
          <w:trHeight w:val="302"/>
        </w:trPr>
        <w:tc>
          <w:tcPr>
            <w:cnfStyle w:val="001000000000" w:firstRow="0" w:lastRow="0" w:firstColumn="1" w:lastColumn="0" w:oddVBand="0" w:evenVBand="0" w:oddHBand="0" w:evenHBand="0" w:firstRowFirstColumn="0" w:firstRowLastColumn="0" w:lastRowFirstColumn="0" w:lastRowLastColumn="0"/>
            <w:tcW w:w="3595" w:type="dxa"/>
            <w:hideMark/>
          </w:tcPr>
          <w:p w14:paraId="1AFE533E"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Total 6650 Travel &amp; Ent</w:t>
            </w:r>
          </w:p>
        </w:tc>
        <w:tc>
          <w:tcPr>
            <w:tcW w:w="1479" w:type="dxa"/>
            <w:hideMark/>
          </w:tcPr>
          <w:p w14:paraId="29CC3B2E"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15,714</w:t>
            </w:r>
          </w:p>
        </w:tc>
        <w:tc>
          <w:tcPr>
            <w:tcW w:w="1787" w:type="dxa"/>
            <w:noWrap/>
            <w:hideMark/>
          </w:tcPr>
          <w:p w14:paraId="1B071C65" w14:textId="63D62F1C"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3,600</w:t>
            </w:r>
          </w:p>
        </w:tc>
        <w:tc>
          <w:tcPr>
            <w:tcW w:w="3041" w:type="dxa"/>
            <w:hideMark/>
          </w:tcPr>
          <w:p w14:paraId="7AD90982" w14:textId="70ED5F73" w:rsidR="001C51E3" w:rsidRPr="001C51E3" w:rsidRDefault="00F900F2" w:rsidP="00A63E78">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Arial" w:eastAsia="Times New Roman" w:hAnsi="Arial" w:cs="Arial"/>
                <w:sz w:val="24"/>
                <w:szCs w:val="24"/>
              </w:rPr>
              <w:t>3600 in discr.</w:t>
            </w:r>
            <w:r w:rsidR="00A63E78">
              <w:rPr>
                <w:rFonts w:ascii="Arial" w:eastAsia="Times New Roman" w:hAnsi="Arial" w:cs="Arial"/>
                <w:sz w:val="24"/>
                <w:szCs w:val="24"/>
              </w:rPr>
              <w:t xml:space="preserve"> travel</w:t>
            </w:r>
          </w:p>
        </w:tc>
      </w:tr>
      <w:tr w:rsidR="001C51E3" w:rsidRPr="001C51E3" w14:paraId="536427E3"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2089A9C5"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6673 Car Rental reimbursable</w:t>
            </w:r>
          </w:p>
        </w:tc>
        <w:tc>
          <w:tcPr>
            <w:tcW w:w="1479" w:type="dxa"/>
            <w:hideMark/>
          </w:tcPr>
          <w:p w14:paraId="5C42A490"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1,357</w:t>
            </w:r>
          </w:p>
        </w:tc>
        <w:tc>
          <w:tcPr>
            <w:tcW w:w="1787" w:type="dxa"/>
            <w:noWrap/>
            <w:hideMark/>
          </w:tcPr>
          <w:p w14:paraId="03B0096C"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1366374C"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3B7DC904"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445B2208"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6676 Hotel &amp; Lodging</w:t>
            </w:r>
          </w:p>
        </w:tc>
        <w:tc>
          <w:tcPr>
            <w:tcW w:w="1479" w:type="dxa"/>
            <w:hideMark/>
          </w:tcPr>
          <w:p w14:paraId="77355C54"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1,336</w:t>
            </w:r>
          </w:p>
        </w:tc>
        <w:tc>
          <w:tcPr>
            <w:tcW w:w="1787" w:type="dxa"/>
            <w:noWrap/>
            <w:hideMark/>
          </w:tcPr>
          <w:p w14:paraId="5523F109"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5EE2BD1C"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0F5F64C0" w14:textId="77777777" w:rsidTr="00F900F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95" w:type="dxa"/>
            <w:hideMark/>
          </w:tcPr>
          <w:p w14:paraId="6395833B"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Total 6670 Travel &amp; Ent Reimbursable</w:t>
            </w:r>
          </w:p>
        </w:tc>
        <w:tc>
          <w:tcPr>
            <w:tcW w:w="1479" w:type="dxa"/>
            <w:hideMark/>
          </w:tcPr>
          <w:p w14:paraId="79D85408"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2,693</w:t>
            </w:r>
          </w:p>
        </w:tc>
        <w:tc>
          <w:tcPr>
            <w:tcW w:w="1787" w:type="dxa"/>
            <w:noWrap/>
            <w:hideMark/>
          </w:tcPr>
          <w:p w14:paraId="7B1CC2CB"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1969EABF"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IC Travel</w:t>
            </w:r>
          </w:p>
        </w:tc>
      </w:tr>
      <w:tr w:rsidR="001C51E3" w:rsidRPr="001C51E3" w14:paraId="5AD539C4"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59A8D88A"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6900 Website expense</w:t>
            </w:r>
          </w:p>
        </w:tc>
        <w:tc>
          <w:tcPr>
            <w:tcW w:w="1479" w:type="dxa"/>
            <w:hideMark/>
          </w:tcPr>
          <w:p w14:paraId="3D880837"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216</w:t>
            </w:r>
          </w:p>
        </w:tc>
        <w:tc>
          <w:tcPr>
            <w:tcW w:w="1787" w:type="dxa"/>
            <w:noWrap/>
            <w:hideMark/>
          </w:tcPr>
          <w:p w14:paraId="26AFF6E8"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479FDC5A"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7D0895EE"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41160293"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Total Expenses</w:t>
            </w:r>
          </w:p>
        </w:tc>
        <w:tc>
          <w:tcPr>
            <w:tcW w:w="1479" w:type="dxa"/>
            <w:hideMark/>
          </w:tcPr>
          <w:p w14:paraId="046D8A3D"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695,413</w:t>
            </w:r>
          </w:p>
        </w:tc>
        <w:tc>
          <w:tcPr>
            <w:tcW w:w="1787" w:type="dxa"/>
            <w:noWrap/>
            <w:hideMark/>
          </w:tcPr>
          <w:p w14:paraId="795CE88D"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7C52515F"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2CDD9FB2"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4D6CC55E"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Net Operating Income</w:t>
            </w:r>
          </w:p>
        </w:tc>
        <w:tc>
          <w:tcPr>
            <w:tcW w:w="1479" w:type="dxa"/>
            <w:hideMark/>
          </w:tcPr>
          <w:p w14:paraId="60DC955E"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523,962</w:t>
            </w:r>
          </w:p>
        </w:tc>
        <w:tc>
          <w:tcPr>
            <w:tcW w:w="1787" w:type="dxa"/>
            <w:noWrap/>
            <w:hideMark/>
          </w:tcPr>
          <w:p w14:paraId="095B1869"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06C41EC8"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4336848C"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4D443C9D"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Other Income</w:t>
            </w:r>
          </w:p>
        </w:tc>
        <w:tc>
          <w:tcPr>
            <w:tcW w:w="1479" w:type="dxa"/>
            <w:hideMark/>
          </w:tcPr>
          <w:p w14:paraId="4DD641C7"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1787" w:type="dxa"/>
            <w:noWrap/>
            <w:hideMark/>
          </w:tcPr>
          <w:p w14:paraId="2FA65AF7"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1BFC903F"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5EB86EE4"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1D87C986"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 xml:space="preserve">   7000 Interest Income</w:t>
            </w:r>
          </w:p>
        </w:tc>
        <w:tc>
          <w:tcPr>
            <w:tcW w:w="1479" w:type="dxa"/>
            <w:hideMark/>
          </w:tcPr>
          <w:p w14:paraId="7D4AEB46"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263</w:t>
            </w:r>
          </w:p>
        </w:tc>
        <w:tc>
          <w:tcPr>
            <w:tcW w:w="1787" w:type="dxa"/>
            <w:noWrap/>
            <w:hideMark/>
          </w:tcPr>
          <w:p w14:paraId="3E30D537"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72707153"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513A140C"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648316D7"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Total Other Income</w:t>
            </w:r>
          </w:p>
        </w:tc>
        <w:tc>
          <w:tcPr>
            <w:tcW w:w="1479" w:type="dxa"/>
            <w:hideMark/>
          </w:tcPr>
          <w:p w14:paraId="1410132B"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263</w:t>
            </w:r>
          </w:p>
        </w:tc>
        <w:tc>
          <w:tcPr>
            <w:tcW w:w="1787" w:type="dxa"/>
            <w:noWrap/>
            <w:hideMark/>
          </w:tcPr>
          <w:p w14:paraId="47BC2306"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1798852F"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0A559501"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3C1FDE23"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Net Other Income</w:t>
            </w:r>
          </w:p>
        </w:tc>
        <w:tc>
          <w:tcPr>
            <w:tcW w:w="1479" w:type="dxa"/>
            <w:hideMark/>
          </w:tcPr>
          <w:p w14:paraId="2D99AD06" w14:textId="77777777"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263</w:t>
            </w:r>
          </w:p>
        </w:tc>
        <w:tc>
          <w:tcPr>
            <w:tcW w:w="1787" w:type="dxa"/>
            <w:noWrap/>
            <w:hideMark/>
          </w:tcPr>
          <w:p w14:paraId="7B8F7D84"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3041" w:type="dxa"/>
            <w:hideMark/>
          </w:tcPr>
          <w:p w14:paraId="4ACF35F3"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495DA1F1"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10420628" w14:textId="77777777" w:rsidR="001C51E3" w:rsidRPr="0014690F" w:rsidRDefault="001C51E3" w:rsidP="00B82754">
            <w:pPr>
              <w:widowControl/>
              <w:rPr>
                <w:rFonts w:ascii="Arial" w:eastAsia="Times New Roman" w:hAnsi="Arial" w:cs="Arial"/>
                <w:b w:val="0"/>
                <w:sz w:val="24"/>
                <w:szCs w:val="24"/>
              </w:rPr>
            </w:pPr>
            <w:r w:rsidRPr="0014690F">
              <w:rPr>
                <w:rFonts w:ascii="Arial" w:eastAsia="Times New Roman" w:hAnsi="Arial" w:cs="Arial"/>
                <w:b w:val="0"/>
                <w:sz w:val="24"/>
                <w:szCs w:val="24"/>
              </w:rPr>
              <w:t>Net Income</w:t>
            </w:r>
          </w:p>
        </w:tc>
        <w:tc>
          <w:tcPr>
            <w:tcW w:w="1479" w:type="dxa"/>
            <w:hideMark/>
          </w:tcPr>
          <w:p w14:paraId="4FF2E840"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524,225</w:t>
            </w:r>
          </w:p>
        </w:tc>
        <w:tc>
          <w:tcPr>
            <w:tcW w:w="1787" w:type="dxa"/>
            <w:noWrap/>
            <w:hideMark/>
          </w:tcPr>
          <w:p w14:paraId="34C4B02C" w14:textId="2ADA2C33"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1,258,140</w:t>
            </w:r>
          </w:p>
        </w:tc>
        <w:tc>
          <w:tcPr>
            <w:tcW w:w="3041" w:type="dxa"/>
            <w:hideMark/>
          </w:tcPr>
          <w:p w14:paraId="78A7686A"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139987BE"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798B47D5" w14:textId="77777777" w:rsidR="001C51E3" w:rsidRPr="0014690F" w:rsidRDefault="001C51E3" w:rsidP="001C51E3">
            <w:pPr>
              <w:widowControl/>
              <w:rPr>
                <w:rFonts w:ascii="Arial" w:eastAsia="Times New Roman" w:hAnsi="Arial" w:cs="Arial"/>
                <w:b w:val="0"/>
                <w:sz w:val="24"/>
                <w:szCs w:val="24"/>
              </w:rPr>
            </w:pPr>
            <w:r w:rsidRPr="0014690F">
              <w:rPr>
                <w:rFonts w:ascii="Arial" w:eastAsia="Times New Roman" w:hAnsi="Arial" w:cs="Arial"/>
                <w:b w:val="0"/>
                <w:sz w:val="24"/>
                <w:szCs w:val="24"/>
              </w:rPr>
              <w:t>Adjustments</w:t>
            </w:r>
          </w:p>
        </w:tc>
        <w:tc>
          <w:tcPr>
            <w:tcW w:w="1479" w:type="dxa"/>
            <w:hideMark/>
          </w:tcPr>
          <w:p w14:paraId="6F4FB082"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1787" w:type="dxa"/>
            <w:noWrap/>
            <w:hideMark/>
          </w:tcPr>
          <w:p w14:paraId="5F336E6D" w14:textId="0EDE7101" w:rsidR="001C51E3" w:rsidRPr="001C51E3" w:rsidRDefault="001C51E3" w:rsidP="001C51E3">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606,080</w:t>
            </w:r>
          </w:p>
        </w:tc>
        <w:tc>
          <w:tcPr>
            <w:tcW w:w="3041" w:type="dxa"/>
            <w:hideMark/>
          </w:tcPr>
          <w:p w14:paraId="53202789" w14:textId="77777777" w:rsidR="001C51E3" w:rsidRPr="001C51E3" w:rsidRDefault="001C51E3" w:rsidP="001C51E3">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r>
      <w:tr w:rsidR="001C51E3" w:rsidRPr="001C51E3" w14:paraId="11D6B483"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95" w:type="dxa"/>
            <w:hideMark/>
          </w:tcPr>
          <w:p w14:paraId="03F936C1" w14:textId="77777777" w:rsidR="001C51E3" w:rsidRPr="00034CEE" w:rsidRDefault="001C51E3" w:rsidP="001C51E3">
            <w:pPr>
              <w:widowControl/>
              <w:rPr>
                <w:rFonts w:ascii="Arial" w:eastAsia="Times New Roman" w:hAnsi="Arial" w:cs="Arial"/>
                <w:bCs w:val="0"/>
                <w:sz w:val="24"/>
                <w:szCs w:val="24"/>
              </w:rPr>
            </w:pPr>
            <w:r w:rsidRPr="00034CEE">
              <w:rPr>
                <w:rFonts w:ascii="Arial" w:eastAsia="Times New Roman" w:hAnsi="Arial" w:cs="Arial"/>
                <w:bCs w:val="0"/>
                <w:sz w:val="24"/>
                <w:szCs w:val="24"/>
              </w:rPr>
              <w:t>Seller's Discretionary Earnings</w:t>
            </w:r>
          </w:p>
        </w:tc>
        <w:tc>
          <w:tcPr>
            <w:tcW w:w="1479" w:type="dxa"/>
            <w:noWrap/>
            <w:hideMark/>
          </w:tcPr>
          <w:p w14:paraId="0AB63C78" w14:textId="77777777" w:rsidR="001C51E3" w:rsidRPr="001C51E3" w:rsidRDefault="001C51E3" w:rsidP="001C51E3">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1C51E3">
              <w:rPr>
                <w:rFonts w:ascii="Arial" w:eastAsia="Times New Roman" w:hAnsi="Arial" w:cs="Arial"/>
                <w:sz w:val="24"/>
                <w:szCs w:val="24"/>
              </w:rPr>
              <w:t> </w:t>
            </w:r>
          </w:p>
        </w:tc>
        <w:tc>
          <w:tcPr>
            <w:tcW w:w="1787" w:type="dxa"/>
            <w:noWrap/>
            <w:hideMark/>
          </w:tcPr>
          <w:p w14:paraId="0C3A7D78"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1C51E3">
              <w:rPr>
                <w:rFonts w:ascii="Arial" w:eastAsia="Times New Roman" w:hAnsi="Arial" w:cs="Arial"/>
                <w:b/>
                <w:bCs/>
                <w:sz w:val="24"/>
                <w:szCs w:val="24"/>
              </w:rPr>
              <w:t>$2,104,220</w:t>
            </w:r>
          </w:p>
        </w:tc>
        <w:tc>
          <w:tcPr>
            <w:tcW w:w="3041" w:type="dxa"/>
            <w:hideMark/>
          </w:tcPr>
          <w:p w14:paraId="3AEC2F13" w14:textId="77777777" w:rsidR="001C51E3" w:rsidRPr="001C51E3" w:rsidRDefault="001C51E3" w:rsidP="001C51E3">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940C10">
              <w:rPr>
                <w:rFonts w:ascii="Arial" w:eastAsia="Times New Roman" w:hAnsi="Arial" w:cs="Arial"/>
                <w:b/>
                <w:bCs/>
                <w:sz w:val="24"/>
                <w:szCs w:val="24"/>
              </w:rPr>
              <w:t>60</w:t>
            </w:r>
            <w:r w:rsidRPr="001C51E3">
              <w:rPr>
                <w:rFonts w:ascii="Arial" w:eastAsia="Times New Roman" w:hAnsi="Arial" w:cs="Arial"/>
                <w:sz w:val="24"/>
                <w:szCs w:val="24"/>
              </w:rPr>
              <w:t>%</w:t>
            </w:r>
          </w:p>
        </w:tc>
      </w:tr>
    </w:tbl>
    <w:p w14:paraId="14D66CA2" w14:textId="4D0E8BE4" w:rsidR="001A7216" w:rsidRDefault="001A7216" w:rsidP="001C51E3">
      <w:pPr>
        <w:tabs>
          <w:tab w:val="left" w:pos="2970"/>
        </w:tabs>
        <w:ind w:right="6710"/>
        <w:jc w:val="both"/>
        <w:rPr>
          <w:rFonts w:ascii="Times New Roman" w:eastAsia="Times New Roman" w:hAnsi="Times New Roman" w:cs="Times New Roman"/>
          <w:b/>
          <w:bCs/>
          <w:i/>
          <w:spacing w:val="2"/>
          <w:sz w:val="24"/>
          <w:szCs w:val="24"/>
        </w:rPr>
      </w:pPr>
    </w:p>
    <w:p w14:paraId="0112508E" w14:textId="77777777" w:rsidR="001A7216" w:rsidRDefault="001A7216" w:rsidP="00E55B32">
      <w:pPr>
        <w:tabs>
          <w:tab w:val="left" w:pos="2970"/>
        </w:tabs>
        <w:ind w:left="159" w:right="6710"/>
        <w:jc w:val="both"/>
        <w:rPr>
          <w:rFonts w:ascii="Times New Roman" w:eastAsia="Times New Roman" w:hAnsi="Times New Roman" w:cs="Times New Roman"/>
          <w:b/>
          <w:bCs/>
          <w:i/>
          <w:spacing w:val="2"/>
          <w:sz w:val="24"/>
          <w:szCs w:val="24"/>
        </w:rPr>
      </w:pPr>
    </w:p>
    <w:p w14:paraId="4F8B9DAC" w14:textId="77777777" w:rsidR="001A7216" w:rsidRDefault="001A7216" w:rsidP="00E55B32">
      <w:pPr>
        <w:tabs>
          <w:tab w:val="left" w:pos="2970"/>
        </w:tabs>
        <w:ind w:left="159" w:right="6710"/>
        <w:jc w:val="both"/>
        <w:rPr>
          <w:rFonts w:ascii="Times New Roman" w:eastAsia="Times New Roman" w:hAnsi="Times New Roman" w:cs="Times New Roman"/>
          <w:b/>
          <w:bCs/>
          <w:i/>
          <w:spacing w:val="2"/>
          <w:sz w:val="24"/>
          <w:szCs w:val="24"/>
        </w:rPr>
      </w:pPr>
    </w:p>
    <w:tbl>
      <w:tblPr>
        <w:tblStyle w:val="GridTable4-Accent11"/>
        <w:tblW w:w="9918" w:type="dxa"/>
        <w:tblLook w:val="04A0" w:firstRow="1" w:lastRow="0" w:firstColumn="1" w:lastColumn="0" w:noHBand="0" w:noVBand="1"/>
      </w:tblPr>
      <w:tblGrid>
        <w:gridCol w:w="4825"/>
        <w:gridCol w:w="1418"/>
        <w:gridCol w:w="1492"/>
        <w:gridCol w:w="2183"/>
      </w:tblGrid>
      <w:tr w:rsidR="00034CEE" w:rsidRPr="00034CEE" w14:paraId="453DD671" w14:textId="77777777" w:rsidTr="00D91D0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9918" w:type="dxa"/>
            <w:gridSpan w:val="4"/>
            <w:hideMark/>
          </w:tcPr>
          <w:p w14:paraId="18245782" w14:textId="3C7C4CDA" w:rsidR="004E6552" w:rsidRPr="00034CEE" w:rsidRDefault="00272403" w:rsidP="004E6552">
            <w:pPr>
              <w:widowControl/>
              <w:jc w:val="center"/>
              <w:rPr>
                <w:rFonts w:ascii="Arial" w:eastAsia="Times New Roman" w:hAnsi="Arial" w:cs="Arial"/>
                <w:bCs w:val="0"/>
                <w:sz w:val="32"/>
                <w:szCs w:val="28"/>
              </w:rPr>
            </w:pPr>
            <w:r>
              <w:rPr>
                <w:rFonts w:ascii="Arial" w:eastAsia="Times New Roman" w:hAnsi="Arial" w:cs="Arial"/>
                <w:bCs w:val="0"/>
                <w:sz w:val="32"/>
                <w:szCs w:val="28"/>
              </w:rPr>
              <w:t>Revenue Coding</w:t>
            </w:r>
            <w:r w:rsidR="004E6552" w:rsidRPr="00034CEE">
              <w:rPr>
                <w:rFonts w:ascii="Arial" w:eastAsia="Times New Roman" w:hAnsi="Arial" w:cs="Arial"/>
                <w:bCs w:val="0"/>
                <w:sz w:val="32"/>
                <w:szCs w:val="28"/>
              </w:rPr>
              <w:t xml:space="preserve"> and Associates 2012 Normalized</w:t>
            </w:r>
          </w:p>
        </w:tc>
      </w:tr>
      <w:tr w:rsidR="004E6552" w:rsidRPr="004E6552" w14:paraId="2636B8A2" w14:textId="77777777" w:rsidTr="00F900F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25" w:type="dxa"/>
            <w:hideMark/>
          </w:tcPr>
          <w:p w14:paraId="70587A13" w14:textId="77777777" w:rsidR="004E6552" w:rsidRPr="004E6552" w:rsidRDefault="004E6552" w:rsidP="004E6552">
            <w:pPr>
              <w:widowControl/>
              <w:rPr>
                <w:rFonts w:ascii="Arial" w:eastAsia="Times New Roman" w:hAnsi="Arial" w:cs="Arial"/>
                <w:sz w:val="24"/>
                <w:szCs w:val="24"/>
              </w:rPr>
            </w:pPr>
            <w:r w:rsidRPr="004E6552">
              <w:rPr>
                <w:rFonts w:ascii="Arial" w:eastAsia="Times New Roman" w:hAnsi="Arial" w:cs="Arial"/>
                <w:sz w:val="24"/>
                <w:szCs w:val="24"/>
              </w:rPr>
              <w:t>Income</w:t>
            </w:r>
          </w:p>
        </w:tc>
        <w:tc>
          <w:tcPr>
            <w:tcW w:w="1418" w:type="dxa"/>
            <w:hideMark/>
          </w:tcPr>
          <w:p w14:paraId="0D50209E"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Total</w:t>
            </w:r>
          </w:p>
        </w:tc>
        <w:tc>
          <w:tcPr>
            <w:tcW w:w="1492" w:type="dxa"/>
            <w:hideMark/>
          </w:tcPr>
          <w:p w14:paraId="56000EA9" w14:textId="77777777" w:rsidR="004E6552" w:rsidRPr="004E6552" w:rsidRDefault="004E6552" w:rsidP="004E6552">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Add  Backs</w:t>
            </w:r>
          </w:p>
        </w:tc>
        <w:tc>
          <w:tcPr>
            <w:tcW w:w="2183" w:type="dxa"/>
            <w:hideMark/>
          </w:tcPr>
          <w:p w14:paraId="5B3F4B40"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Notes</w:t>
            </w:r>
          </w:p>
        </w:tc>
      </w:tr>
      <w:tr w:rsidR="004E6552" w:rsidRPr="004E6552" w14:paraId="2B79A9B5"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C55E549" w14:textId="77777777" w:rsidR="004E6552" w:rsidRPr="004E6552" w:rsidRDefault="004E6552" w:rsidP="004E6552">
            <w:pPr>
              <w:widowControl/>
              <w:rPr>
                <w:rFonts w:ascii="Arial" w:eastAsia="Times New Roman" w:hAnsi="Arial" w:cs="Arial"/>
                <w:sz w:val="24"/>
                <w:szCs w:val="24"/>
              </w:rPr>
            </w:pPr>
            <w:r w:rsidRPr="004E6552">
              <w:rPr>
                <w:rFonts w:ascii="Arial" w:eastAsia="Times New Roman" w:hAnsi="Arial" w:cs="Arial"/>
                <w:sz w:val="24"/>
                <w:szCs w:val="24"/>
              </w:rPr>
              <w:t>Total Income</w:t>
            </w:r>
          </w:p>
        </w:tc>
        <w:tc>
          <w:tcPr>
            <w:tcW w:w="1418" w:type="dxa"/>
            <w:hideMark/>
          </w:tcPr>
          <w:p w14:paraId="2649F178" w14:textId="77777777" w:rsidR="004E6552" w:rsidRPr="00D15D24"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sidRPr="00D15D24">
              <w:rPr>
                <w:rFonts w:ascii="Arial" w:eastAsia="Times New Roman" w:hAnsi="Arial" w:cs="Arial"/>
                <w:b/>
                <w:sz w:val="24"/>
                <w:szCs w:val="24"/>
              </w:rPr>
              <w:t>$1,834,102</w:t>
            </w:r>
          </w:p>
        </w:tc>
        <w:tc>
          <w:tcPr>
            <w:tcW w:w="1492" w:type="dxa"/>
            <w:hideMark/>
          </w:tcPr>
          <w:p w14:paraId="7DC15B29"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7DD33A8A"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34C6F61E"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75705C0B" w14:textId="77777777" w:rsidR="004E6552" w:rsidRPr="004E6552" w:rsidRDefault="004E6552" w:rsidP="004E6552">
            <w:pPr>
              <w:widowControl/>
              <w:rPr>
                <w:rFonts w:ascii="Arial" w:eastAsia="Times New Roman" w:hAnsi="Arial" w:cs="Arial"/>
                <w:sz w:val="24"/>
                <w:szCs w:val="24"/>
              </w:rPr>
            </w:pPr>
            <w:r w:rsidRPr="004E6552">
              <w:rPr>
                <w:rFonts w:ascii="Arial" w:eastAsia="Times New Roman" w:hAnsi="Arial" w:cs="Arial"/>
                <w:sz w:val="24"/>
                <w:szCs w:val="24"/>
              </w:rPr>
              <w:t>Expenses</w:t>
            </w:r>
          </w:p>
        </w:tc>
        <w:tc>
          <w:tcPr>
            <w:tcW w:w="1418" w:type="dxa"/>
            <w:hideMark/>
          </w:tcPr>
          <w:p w14:paraId="72880349"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492" w:type="dxa"/>
            <w:hideMark/>
          </w:tcPr>
          <w:p w14:paraId="66F2F9EF"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126B2DC1"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50925CE2"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FDCAECB"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6050 Advertising Expense</w:t>
            </w:r>
          </w:p>
        </w:tc>
        <w:tc>
          <w:tcPr>
            <w:tcW w:w="1418" w:type="dxa"/>
            <w:hideMark/>
          </w:tcPr>
          <w:p w14:paraId="602A900A"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3,600</w:t>
            </w:r>
          </w:p>
        </w:tc>
        <w:tc>
          <w:tcPr>
            <w:tcW w:w="1492" w:type="dxa"/>
            <w:hideMark/>
          </w:tcPr>
          <w:p w14:paraId="5BE4B7DB"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706E3FCC"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63E0F3F0"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A0239F9"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6110 Automobile Expense</w:t>
            </w:r>
          </w:p>
        </w:tc>
        <w:tc>
          <w:tcPr>
            <w:tcW w:w="1418" w:type="dxa"/>
            <w:hideMark/>
          </w:tcPr>
          <w:p w14:paraId="6276C033"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-5,833</w:t>
            </w:r>
          </w:p>
        </w:tc>
        <w:tc>
          <w:tcPr>
            <w:tcW w:w="1492" w:type="dxa"/>
            <w:hideMark/>
          </w:tcPr>
          <w:p w14:paraId="00B84DF5"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399352EC"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74298493"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7FB1913"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6120 Bank Service Charges</w:t>
            </w:r>
          </w:p>
        </w:tc>
        <w:tc>
          <w:tcPr>
            <w:tcW w:w="1418" w:type="dxa"/>
            <w:hideMark/>
          </w:tcPr>
          <w:p w14:paraId="06FDD468"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148</w:t>
            </w:r>
          </w:p>
        </w:tc>
        <w:tc>
          <w:tcPr>
            <w:tcW w:w="1492" w:type="dxa"/>
            <w:hideMark/>
          </w:tcPr>
          <w:p w14:paraId="52CA5FD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38CB8E94"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6AD5DC2D"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77D0002C"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6123 Conference Expenses</w:t>
            </w:r>
          </w:p>
        </w:tc>
        <w:tc>
          <w:tcPr>
            <w:tcW w:w="1418" w:type="dxa"/>
            <w:hideMark/>
          </w:tcPr>
          <w:p w14:paraId="01A39318"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433</w:t>
            </w:r>
          </w:p>
        </w:tc>
        <w:tc>
          <w:tcPr>
            <w:tcW w:w="1492" w:type="dxa"/>
            <w:hideMark/>
          </w:tcPr>
          <w:p w14:paraId="7B4EC3FA"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17C139DF"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1D857D48"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96CA515"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6145 Information Systems</w:t>
            </w:r>
          </w:p>
        </w:tc>
        <w:tc>
          <w:tcPr>
            <w:tcW w:w="1418" w:type="dxa"/>
            <w:hideMark/>
          </w:tcPr>
          <w:p w14:paraId="4805DE7C"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37,276</w:t>
            </w:r>
          </w:p>
        </w:tc>
        <w:tc>
          <w:tcPr>
            <w:tcW w:w="1492" w:type="dxa"/>
            <w:hideMark/>
          </w:tcPr>
          <w:p w14:paraId="24351C4E"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248BAD56"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074FB04A"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524001C"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6150 Depreciation Expense</w:t>
            </w:r>
          </w:p>
        </w:tc>
        <w:tc>
          <w:tcPr>
            <w:tcW w:w="1418" w:type="dxa"/>
            <w:hideMark/>
          </w:tcPr>
          <w:p w14:paraId="7124FA8D"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6,502</w:t>
            </w:r>
          </w:p>
        </w:tc>
        <w:tc>
          <w:tcPr>
            <w:tcW w:w="1492" w:type="dxa"/>
            <w:hideMark/>
          </w:tcPr>
          <w:p w14:paraId="32ACDEE5"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2CEFD1C8"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310C7393"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72AB711"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6160 Dues and Subscriptions</w:t>
            </w:r>
          </w:p>
        </w:tc>
        <w:tc>
          <w:tcPr>
            <w:tcW w:w="1418" w:type="dxa"/>
            <w:hideMark/>
          </w:tcPr>
          <w:p w14:paraId="5CBDB2C8"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7,824</w:t>
            </w:r>
          </w:p>
        </w:tc>
        <w:tc>
          <w:tcPr>
            <w:tcW w:w="1492" w:type="dxa"/>
            <w:hideMark/>
          </w:tcPr>
          <w:p w14:paraId="748097EB"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2,880</w:t>
            </w:r>
          </w:p>
        </w:tc>
        <w:tc>
          <w:tcPr>
            <w:tcW w:w="2183" w:type="dxa"/>
            <w:noWrap/>
            <w:hideMark/>
          </w:tcPr>
          <w:p w14:paraId="0450F67B"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75CECEC0"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5BA8C4B"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6162 Employee Benefits</w:t>
            </w:r>
          </w:p>
        </w:tc>
        <w:tc>
          <w:tcPr>
            <w:tcW w:w="1418" w:type="dxa"/>
            <w:hideMark/>
          </w:tcPr>
          <w:p w14:paraId="20A4F470"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5,377</w:t>
            </w:r>
          </w:p>
        </w:tc>
        <w:tc>
          <w:tcPr>
            <w:tcW w:w="1492" w:type="dxa"/>
            <w:hideMark/>
          </w:tcPr>
          <w:p w14:paraId="73422255"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4B2C192E"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550F40EF"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9DEA22D"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6170 Gifts for Business</w:t>
            </w:r>
          </w:p>
        </w:tc>
        <w:tc>
          <w:tcPr>
            <w:tcW w:w="1418" w:type="dxa"/>
            <w:hideMark/>
          </w:tcPr>
          <w:p w14:paraId="0D0046BB"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2,902</w:t>
            </w:r>
          </w:p>
        </w:tc>
        <w:tc>
          <w:tcPr>
            <w:tcW w:w="1492" w:type="dxa"/>
            <w:hideMark/>
          </w:tcPr>
          <w:p w14:paraId="5EA6381E"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29C3BBFA"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4BE551BE"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53AE5DE"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6180 Insurance</w:t>
            </w:r>
          </w:p>
        </w:tc>
        <w:tc>
          <w:tcPr>
            <w:tcW w:w="1418" w:type="dxa"/>
            <w:hideMark/>
          </w:tcPr>
          <w:p w14:paraId="7F9155B4"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-11</w:t>
            </w:r>
          </w:p>
        </w:tc>
        <w:tc>
          <w:tcPr>
            <w:tcW w:w="1492" w:type="dxa"/>
            <w:hideMark/>
          </w:tcPr>
          <w:p w14:paraId="0591D55A"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46B29405"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6A2A5B48"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377DBC44"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6181 Liability Insurance</w:t>
            </w:r>
          </w:p>
        </w:tc>
        <w:tc>
          <w:tcPr>
            <w:tcW w:w="1418" w:type="dxa"/>
            <w:hideMark/>
          </w:tcPr>
          <w:p w14:paraId="6DAC592A"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2,498</w:t>
            </w:r>
          </w:p>
        </w:tc>
        <w:tc>
          <w:tcPr>
            <w:tcW w:w="1492" w:type="dxa"/>
            <w:hideMark/>
          </w:tcPr>
          <w:p w14:paraId="07E57FA5"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0A5E9943"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681D58A5"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75FCBEFB"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6183 Workers Comp Insurance</w:t>
            </w:r>
          </w:p>
        </w:tc>
        <w:tc>
          <w:tcPr>
            <w:tcW w:w="1418" w:type="dxa"/>
            <w:hideMark/>
          </w:tcPr>
          <w:p w14:paraId="7C379D9D"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1,546</w:t>
            </w:r>
          </w:p>
        </w:tc>
        <w:tc>
          <w:tcPr>
            <w:tcW w:w="1492" w:type="dxa"/>
            <w:hideMark/>
          </w:tcPr>
          <w:p w14:paraId="7CA688BE"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1BD8D2D8"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4EF84C29"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8DEAA47"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6186 Officer Life Insurance</w:t>
            </w:r>
          </w:p>
        </w:tc>
        <w:tc>
          <w:tcPr>
            <w:tcW w:w="1418" w:type="dxa"/>
            <w:hideMark/>
          </w:tcPr>
          <w:p w14:paraId="213734B2"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14,508</w:t>
            </w:r>
          </w:p>
        </w:tc>
        <w:tc>
          <w:tcPr>
            <w:tcW w:w="1492" w:type="dxa"/>
            <w:hideMark/>
          </w:tcPr>
          <w:p w14:paraId="5DED4E6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73E5B908"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55131990"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68E9C3C"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Total 6180 Insurance</w:t>
            </w:r>
          </w:p>
        </w:tc>
        <w:tc>
          <w:tcPr>
            <w:tcW w:w="1418" w:type="dxa"/>
            <w:hideMark/>
          </w:tcPr>
          <w:p w14:paraId="480C6D62"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18,541</w:t>
            </w:r>
          </w:p>
        </w:tc>
        <w:tc>
          <w:tcPr>
            <w:tcW w:w="1492" w:type="dxa"/>
            <w:hideMark/>
          </w:tcPr>
          <w:p w14:paraId="1FCD1C4C"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1AC36554"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09DF7BFC"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8C87F2E"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6200 Interest Expense</w:t>
            </w:r>
          </w:p>
        </w:tc>
        <w:tc>
          <w:tcPr>
            <w:tcW w:w="1418" w:type="dxa"/>
            <w:hideMark/>
          </w:tcPr>
          <w:p w14:paraId="1EC3E7B2"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w:t>
            </w:r>
          </w:p>
        </w:tc>
        <w:tc>
          <w:tcPr>
            <w:tcW w:w="1492" w:type="dxa"/>
            <w:hideMark/>
          </w:tcPr>
          <w:p w14:paraId="5C9C654A"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76E6A89D"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6595C021"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DA42A38"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6230 Internet Expenses</w:t>
            </w:r>
          </w:p>
        </w:tc>
        <w:tc>
          <w:tcPr>
            <w:tcW w:w="1418" w:type="dxa"/>
            <w:hideMark/>
          </w:tcPr>
          <w:p w14:paraId="7DF47E9B"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1,340</w:t>
            </w:r>
          </w:p>
        </w:tc>
        <w:tc>
          <w:tcPr>
            <w:tcW w:w="1492" w:type="dxa"/>
            <w:hideMark/>
          </w:tcPr>
          <w:p w14:paraId="27A9FF77"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3FBA3526"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2DC3F062"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3CF89D36"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6235 Janitorial</w:t>
            </w:r>
          </w:p>
        </w:tc>
        <w:tc>
          <w:tcPr>
            <w:tcW w:w="1418" w:type="dxa"/>
            <w:hideMark/>
          </w:tcPr>
          <w:p w14:paraId="28B3F7B0"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600</w:t>
            </w:r>
          </w:p>
        </w:tc>
        <w:tc>
          <w:tcPr>
            <w:tcW w:w="1492" w:type="dxa"/>
            <w:hideMark/>
          </w:tcPr>
          <w:p w14:paraId="1B31D0F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612A45C8"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1ACDC990"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0E9BA90"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6240 Legal Expense</w:t>
            </w:r>
          </w:p>
        </w:tc>
        <w:tc>
          <w:tcPr>
            <w:tcW w:w="1418" w:type="dxa"/>
            <w:hideMark/>
          </w:tcPr>
          <w:p w14:paraId="31A713C9"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2,372</w:t>
            </w:r>
          </w:p>
        </w:tc>
        <w:tc>
          <w:tcPr>
            <w:tcW w:w="1492" w:type="dxa"/>
            <w:hideMark/>
          </w:tcPr>
          <w:p w14:paraId="71AEC7F4"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5939D5D9"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0E3B425B"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63BA6A15"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6250 Licenses and Permits</w:t>
            </w:r>
          </w:p>
        </w:tc>
        <w:tc>
          <w:tcPr>
            <w:tcW w:w="1418" w:type="dxa"/>
            <w:hideMark/>
          </w:tcPr>
          <w:p w14:paraId="0184A07E"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135</w:t>
            </w:r>
          </w:p>
        </w:tc>
        <w:tc>
          <w:tcPr>
            <w:tcW w:w="1492" w:type="dxa"/>
            <w:hideMark/>
          </w:tcPr>
          <w:p w14:paraId="580DB4B9"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20DB0AD5"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65AF0DE1"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26D60A6"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6280 Marketing &amp; Promotion</w:t>
            </w:r>
          </w:p>
        </w:tc>
        <w:tc>
          <w:tcPr>
            <w:tcW w:w="1418" w:type="dxa"/>
            <w:hideMark/>
          </w:tcPr>
          <w:p w14:paraId="09216DA4"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3,412</w:t>
            </w:r>
          </w:p>
        </w:tc>
        <w:tc>
          <w:tcPr>
            <w:tcW w:w="1492" w:type="dxa"/>
            <w:hideMark/>
          </w:tcPr>
          <w:p w14:paraId="6277DBEE"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2B3D31DF"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108BB9C9"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07B450BA"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6285 Meals - Business Promotion</w:t>
            </w:r>
          </w:p>
        </w:tc>
        <w:tc>
          <w:tcPr>
            <w:tcW w:w="1418" w:type="dxa"/>
            <w:hideMark/>
          </w:tcPr>
          <w:p w14:paraId="2B8996D6"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321</w:t>
            </w:r>
          </w:p>
        </w:tc>
        <w:tc>
          <w:tcPr>
            <w:tcW w:w="1492" w:type="dxa"/>
            <w:hideMark/>
          </w:tcPr>
          <w:p w14:paraId="586C4A1C"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4D64011E"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11321DEE"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B631E59"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6290 Office Expense</w:t>
            </w:r>
          </w:p>
        </w:tc>
        <w:tc>
          <w:tcPr>
            <w:tcW w:w="1418" w:type="dxa"/>
            <w:hideMark/>
          </w:tcPr>
          <w:p w14:paraId="04901D5E"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2,842</w:t>
            </w:r>
          </w:p>
        </w:tc>
        <w:tc>
          <w:tcPr>
            <w:tcW w:w="1492" w:type="dxa"/>
            <w:hideMark/>
          </w:tcPr>
          <w:p w14:paraId="27C35B3E"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0C9026EE"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0B8002B1"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AB2E00B"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6300 Office Supplies</w:t>
            </w:r>
          </w:p>
        </w:tc>
        <w:tc>
          <w:tcPr>
            <w:tcW w:w="1418" w:type="dxa"/>
            <w:hideMark/>
          </w:tcPr>
          <w:p w14:paraId="4B49E2C2"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517</w:t>
            </w:r>
          </w:p>
        </w:tc>
        <w:tc>
          <w:tcPr>
            <w:tcW w:w="1492" w:type="dxa"/>
            <w:hideMark/>
          </w:tcPr>
          <w:p w14:paraId="6C8D015E"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787A6BA1"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148AF37F"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8F3F5E0"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6350 Outside Services</w:t>
            </w:r>
          </w:p>
        </w:tc>
        <w:tc>
          <w:tcPr>
            <w:tcW w:w="1418" w:type="dxa"/>
            <w:hideMark/>
          </w:tcPr>
          <w:p w14:paraId="522C6758"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451</w:t>
            </w:r>
          </w:p>
        </w:tc>
        <w:tc>
          <w:tcPr>
            <w:tcW w:w="1492" w:type="dxa"/>
            <w:hideMark/>
          </w:tcPr>
          <w:p w14:paraId="0C857410"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76C23C29"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3672B986"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31AC19B1"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6380 Parking &amp; Tolls</w:t>
            </w:r>
          </w:p>
        </w:tc>
        <w:tc>
          <w:tcPr>
            <w:tcW w:w="1418" w:type="dxa"/>
            <w:hideMark/>
          </w:tcPr>
          <w:p w14:paraId="32626AE0"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1,288</w:t>
            </w:r>
          </w:p>
        </w:tc>
        <w:tc>
          <w:tcPr>
            <w:tcW w:w="1492" w:type="dxa"/>
            <w:hideMark/>
          </w:tcPr>
          <w:p w14:paraId="04AAE979"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2BCB6F1F"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3C99D5C3"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6A442B89"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6400 Payroll Expenses</w:t>
            </w:r>
          </w:p>
        </w:tc>
        <w:tc>
          <w:tcPr>
            <w:tcW w:w="1418" w:type="dxa"/>
            <w:hideMark/>
          </w:tcPr>
          <w:p w14:paraId="54470926"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492" w:type="dxa"/>
            <w:hideMark/>
          </w:tcPr>
          <w:p w14:paraId="4436E39A"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08C65AE6"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4AD01B7C"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74AA7A1F"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6410 Gross Wages - Officers</w:t>
            </w:r>
          </w:p>
        </w:tc>
        <w:tc>
          <w:tcPr>
            <w:tcW w:w="1418" w:type="dxa"/>
            <w:hideMark/>
          </w:tcPr>
          <w:p w14:paraId="4B1BE0C3"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528,315</w:t>
            </w:r>
          </w:p>
        </w:tc>
        <w:tc>
          <w:tcPr>
            <w:tcW w:w="1492" w:type="dxa"/>
            <w:hideMark/>
          </w:tcPr>
          <w:p w14:paraId="078A6918"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528,315</w:t>
            </w:r>
          </w:p>
        </w:tc>
        <w:tc>
          <w:tcPr>
            <w:tcW w:w="2183" w:type="dxa"/>
            <w:noWrap/>
            <w:hideMark/>
          </w:tcPr>
          <w:p w14:paraId="63EE5F6F"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5ED8D198"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CBB4F0C"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6420 Payroll Tax Expense</w:t>
            </w:r>
          </w:p>
        </w:tc>
        <w:tc>
          <w:tcPr>
            <w:tcW w:w="1418" w:type="dxa"/>
            <w:hideMark/>
          </w:tcPr>
          <w:p w14:paraId="28D44186"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41,613</w:t>
            </w:r>
          </w:p>
        </w:tc>
        <w:tc>
          <w:tcPr>
            <w:tcW w:w="1492" w:type="dxa"/>
            <w:hideMark/>
          </w:tcPr>
          <w:p w14:paraId="71E27410"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178B8778"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2C4F804B"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3EEDAD9A"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Total 6400 Payroll Expenses</w:t>
            </w:r>
          </w:p>
        </w:tc>
        <w:tc>
          <w:tcPr>
            <w:tcW w:w="1418" w:type="dxa"/>
            <w:hideMark/>
          </w:tcPr>
          <w:p w14:paraId="3F29D0AD"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569,927</w:t>
            </w:r>
          </w:p>
        </w:tc>
        <w:tc>
          <w:tcPr>
            <w:tcW w:w="1492" w:type="dxa"/>
            <w:hideMark/>
          </w:tcPr>
          <w:p w14:paraId="42374D9F"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5EA99F42"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6B8F6A1A"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00F98482"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6415 Gross Wages - staff</w:t>
            </w:r>
          </w:p>
        </w:tc>
        <w:tc>
          <w:tcPr>
            <w:tcW w:w="1418" w:type="dxa"/>
            <w:hideMark/>
          </w:tcPr>
          <w:p w14:paraId="7F5D18BC"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253,953</w:t>
            </w:r>
          </w:p>
        </w:tc>
        <w:tc>
          <w:tcPr>
            <w:tcW w:w="1492" w:type="dxa"/>
            <w:hideMark/>
          </w:tcPr>
          <w:p w14:paraId="318AD644"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364AB85C"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4859268D"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77E648A0"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6440 Pension Plan Expense</w:t>
            </w:r>
          </w:p>
        </w:tc>
        <w:tc>
          <w:tcPr>
            <w:tcW w:w="1418" w:type="dxa"/>
            <w:hideMark/>
          </w:tcPr>
          <w:p w14:paraId="587D129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88,347</w:t>
            </w:r>
          </w:p>
        </w:tc>
        <w:tc>
          <w:tcPr>
            <w:tcW w:w="1492" w:type="dxa"/>
            <w:hideMark/>
          </w:tcPr>
          <w:p w14:paraId="513F1D6C"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66,000</w:t>
            </w:r>
          </w:p>
        </w:tc>
        <w:tc>
          <w:tcPr>
            <w:tcW w:w="2183" w:type="dxa"/>
            <w:noWrap/>
            <w:hideMark/>
          </w:tcPr>
          <w:p w14:paraId="7D5887A8"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1A671DE0"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F28C611"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6450 Postage and Delivery</w:t>
            </w:r>
          </w:p>
        </w:tc>
        <w:tc>
          <w:tcPr>
            <w:tcW w:w="1418" w:type="dxa"/>
            <w:hideMark/>
          </w:tcPr>
          <w:p w14:paraId="7A4341A7"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3,559</w:t>
            </w:r>
          </w:p>
        </w:tc>
        <w:tc>
          <w:tcPr>
            <w:tcW w:w="1492" w:type="dxa"/>
            <w:hideMark/>
          </w:tcPr>
          <w:p w14:paraId="013AAED0"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435120E1"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74AF524B"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00F1D9EB"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6460 Printing and Reproduction</w:t>
            </w:r>
          </w:p>
        </w:tc>
        <w:tc>
          <w:tcPr>
            <w:tcW w:w="1418" w:type="dxa"/>
            <w:hideMark/>
          </w:tcPr>
          <w:p w14:paraId="5941C10B"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345</w:t>
            </w:r>
          </w:p>
        </w:tc>
        <w:tc>
          <w:tcPr>
            <w:tcW w:w="1492" w:type="dxa"/>
            <w:hideMark/>
          </w:tcPr>
          <w:p w14:paraId="4A97B76F"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39650CF8"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210B199E"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94FFA79"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6472 Accounting</w:t>
            </w:r>
          </w:p>
        </w:tc>
        <w:tc>
          <w:tcPr>
            <w:tcW w:w="1418" w:type="dxa"/>
            <w:hideMark/>
          </w:tcPr>
          <w:p w14:paraId="6C48DD01"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12,763</w:t>
            </w:r>
          </w:p>
        </w:tc>
        <w:tc>
          <w:tcPr>
            <w:tcW w:w="1492" w:type="dxa"/>
            <w:hideMark/>
          </w:tcPr>
          <w:p w14:paraId="42536287"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13F7B5EE"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02234AD7"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1E2980B"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6473 Independent Contractors</w:t>
            </w:r>
          </w:p>
        </w:tc>
        <w:tc>
          <w:tcPr>
            <w:tcW w:w="1418" w:type="dxa"/>
            <w:hideMark/>
          </w:tcPr>
          <w:p w14:paraId="2CEFA913"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586,333</w:t>
            </w:r>
          </w:p>
        </w:tc>
        <w:tc>
          <w:tcPr>
            <w:tcW w:w="1492" w:type="dxa"/>
            <w:hideMark/>
          </w:tcPr>
          <w:p w14:paraId="013617E5"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133F6571"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3FB53B60"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EFACE38"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lastRenderedPageBreak/>
              <w:t xml:space="preserve">   Total 6470 Professional Fees</w:t>
            </w:r>
          </w:p>
        </w:tc>
        <w:tc>
          <w:tcPr>
            <w:tcW w:w="1418" w:type="dxa"/>
            <w:hideMark/>
          </w:tcPr>
          <w:p w14:paraId="16C60DB5"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599,096</w:t>
            </w:r>
          </w:p>
        </w:tc>
        <w:tc>
          <w:tcPr>
            <w:tcW w:w="1492" w:type="dxa"/>
            <w:hideMark/>
          </w:tcPr>
          <w:p w14:paraId="470892F0"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2EF9C988"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3B31B669"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6B3AAF7"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6500 Reference Materials</w:t>
            </w:r>
          </w:p>
        </w:tc>
        <w:tc>
          <w:tcPr>
            <w:tcW w:w="1418" w:type="dxa"/>
            <w:hideMark/>
          </w:tcPr>
          <w:p w14:paraId="55B29E72"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9,620</w:t>
            </w:r>
          </w:p>
        </w:tc>
        <w:tc>
          <w:tcPr>
            <w:tcW w:w="1492" w:type="dxa"/>
            <w:hideMark/>
          </w:tcPr>
          <w:p w14:paraId="407557A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70B06C25"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4AF5AFA5"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7D2FB46E"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6510 Repairs</w:t>
            </w:r>
          </w:p>
        </w:tc>
        <w:tc>
          <w:tcPr>
            <w:tcW w:w="1418" w:type="dxa"/>
            <w:hideMark/>
          </w:tcPr>
          <w:p w14:paraId="2A29DB72"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171</w:t>
            </w:r>
          </w:p>
        </w:tc>
        <w:tc>
          <w:tcPr>
            <w:tcW w:w="1492" w:type="dxa"/>
            <w:hideMark/>
          </w:tcPr>
          <w:p w14:paraId="22D46514"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493680BD"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4D41A1A6"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E6036BD"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6530 Software Expense</w:t>
            </w:r>
          </w:p>
        </w:tc>
        <w:tc>
          <w:tcPr>
            <w:tcW w:w="1418" w:type="dxa"/>
            <w:hideMark/>
          </w:tcPr>
          <w:p w14:paraId="5C20DCC8"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36,226</w:t>
            </w:r>
          </w:p>
        </w:tc>
        <w:tc>
          <w:tcPr>
            <w:tcW w:w="1492" w:type="dxa"/>
            <w:hideMark/>
          </w:tcPr>
          <w:p w14:paraId="73C2C29D"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11B0F8B3"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70F76880"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69E3471A"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6540 Telephone</w:t>
            </w:r>
          </w:p>
        </w:tc>
        <w:tc>
          <w:tcPr>
            <w:tcW w:w="1418" w:type="dxa"/>
            <w:hideMark/>
          </w:tcPr>
          <w:p w14:paraId="4F2B9C91"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115</w:t>
            </w:r>
          </w:p>
        </w:tc>
        <w:tc>
          <w:tcPr>
            <w:tcW w:w="1492" w:type="dxa"/>
            <w:hideMark/>
          </w:tcPr>
          <w:p w14:paraId="572244A3"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58AFF283"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1B52AB36"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E70D954"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6560 Telephone - cell phone</w:t>
            </w:r>
          </w:p>
        </w:tc>
        <w:tc>
          <w:tcPr>
            <w:tcW w:w="1418" w:type="dxa"/>
            <w:hideMark/>
          </w:tcPr>
          <w:p w14:paraId="2A4E5BD6"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2,895</w:t>
            </w:r>
          </w:p>
        </w:tc>
        <w:tc>
          <w:tcPr>
            <w:tcW w:w="1492" w:type="dxa"/>
            <w:hideMark/>
          </w:tcPr>
          <w:p w14:paraId="1B25DEEF"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16E64786"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42497601"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D7EEDB0"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Total 6540 Telephone</w:t>
            </w:r>
          </w:p>
        </w:tc>
        <w:tc>
          <w:tcPr>
            <w:tcW w:w="1418" w:type="dxa"/>
            <w:hideMark/>
          </w:tcPr>
          <w:p w14:paraId="19716630"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3,010</w:t>
            </w:r>
          </w:p>
        </w:tc>
        <w:tc>
          <w:tcPr>
            <w:tcW w:w="1492" w:type="dxa"/>
            <w:hideMark/>
          </w:tcPr>
          <w:p w14:paraId="2E69EC79"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30A197CE"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12533938"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740D8BC"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6650 Travel &amp; Ent - Reimbursable</w:t>
            </w:r>
          </w:p>
        </w:tc>
        <w:tc>
          <w:tcPr>
            <w:tcW w:w="1418" w:type="dxa"/>
            <w:hideMark/>
          </w:tcPr>
          <w:p w14:paraId="2DC76C01"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492" w:type="dxa"/>
            <w:hideMark/>
          </w:tcPr>
          <w:p w14:paraId="568735AF"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1C2353D1"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1A4B453C"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DC6C6FA"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6654 Meals - reimbursable</w:t>
            </w:r>
          </w:p>
        </w:tc>
        <w:tc>
          <w:tcPr>
            <w:tcW w:w="1418" w:type="dxa"/>
            <w:hideMark/>
          </w:tcPr>
          <w:p w14:paraId="6DCC300C"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1,706</w:t>
            </w:r>
          </w:p>
        </w:tc>
        <w:tc>
          <w:tcPr>
            <w:tcW w:w="1492" w:type="dxa"/>
            <w:hideMark/>
          </w:tcPr>
          <w:p w14:paraId="4D5C2449"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62E8DBF6"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7C6F7A49"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4ABD29B"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6655 Airline expense - reimbursable</w:t>
            </w:r>
          </w:p>
        </w:tc>
        <w:tc>
          <w:tcPr>
            <w:tcW w:w="1418" w:type="dxa"/>
            <w:hideMark/>
          </w:tcPr>
          <w:p w14:paraId="5EBB6CE8"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3,236</w:t>
            </w:r>
          </w:p>
        </w:tc>
        <w:tc>
          <w:tcPr>
            <w:tcW w:w="1492" w:type="dxa"/>
            <w:hideMark/>
          </w:tcPr>
          <w:p w14:paraId="574DF000"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63FD032B"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2E03E07F"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BB33169"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6656 Hotel - reimbursable</w:t>
            </w:r>
          </w:p>
        </w:tc>
        <w:tc>
          <w:tcPr>
            <w:tcW w:w="1418" w:type="dxa"/>
            <w:hideMark/>
          </w:tcPr>
          <w:p w14:paraId="047B82C2"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11,909</w:t>
            </w:r>
          </w:p>
        </w:tc>
        <w:tc>
          <w:tcPr>
            <w:tcW w:w="1492" w:type="dxa"/>
            <w:hideMark/>
          </w:tcPr>
          <w:p w14:paraId="1153F863"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5D6CB25F"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22A13F31"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65C836E2"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6667 Car rental - reimbursable</w:t>
            </w:r>
          </w:p>
        </w:tc>
        <w:tc>
          <w:tcPr>
            <w:tcW w:w="1418" w:type="dxa"/>
            <w:hideMark/>
          </w:tcPr>
          <w:p w14:paraId="4CEE78A2"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2,421</w:t>
            </w:r>
          </w:p>
        </w:tc>
        <w:tc>
          <w:tcPr>
            <w:tcW w:w="1492" w:type="dxa"/>
            <w:hideMark/>
          </w:tcPr>
          <w:p w14:paraId="7396B458"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77917778"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0EDF9CC2"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F01F360" w14:textId="3BD25C4F" w:rsidR="004E6552" w:rsidRPr="00034CEE" w:rsidRDefault="004E6552" w:rsidP="00034CEE">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Total 6650 Travel &amp; Ent- Reimbursable</w:t>
            </w:r>
          </w:p>
        </w:tc>
        <w:tc>
          <w:tcPr>
            <w:tcW w:w="1418" w:type="dxa"/>
            <w:hideMark/>
          </w:tcPr>
          <w:p w14:paraId="28E262AC"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19,272</w:t>
            </w:r>
          </w:p>
        </w:tc>
        <w:tc>
          <w:tcPr>
            <w:tcW w:w="1492" w:type="dxa"/>
            <w:hideMark/>
          </w:tcPr>
          <w:p w14:paraId="0FF02E30"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3,600</w:t>
            </w:r>
          </w:p>
        </w:tc>
        <w:tc>
          <w:tcPr>
            <w:tcW w:w="2183" w:type="dxa"/>
            <w:noWrap/>
            <w:hideMark/>
          </w:tcPr>
          <w:p w14:paraId="0C28A8C7"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3F3925BF"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338D7660" w14:textId="158F76EF" w:rsidR="004E6552" w:rsidRPr="00034CEE" w:rsidRDefault="004E6552" w:rsidP="00034CEE">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w:t>
            </w:r>
            <w:r w:rsidR="00D15D24" w:rsidRPr="00034CEE">
              <w:rPr>
                <w:rFonts w:ascii="Arial" w:eastAsia="Times New Roman" w:hAnsi="Arial" w:cs="Arial"/>
                <w:b w:val="0"/>
                <w:sz w:val="24"/>
                <w:szCs w:val="24"/>
              </w:rPr>
              <w:t>6670 Travel &amp; Ent - non-reimbursable</w:t>
            </w:r>
          </w:p>
        </w:tc>
        <w:tc>
          <w:tcPr>
            <w:tcW w:w="1418" w:type="dxa"/>
            <w:hideMark/>
          </w:tcPr>
          <w:p w14:paraId="550307AE"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492" w:type="dxa"/>
            <w:hideMark/>
          </w:tcPr>
          <w:p w14:paraId="704A9100"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77A99153"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19031325"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0E69EF53" w14:textId="5C738C71" w:rsidR="004E6552" w:rsidRPr="00034CEE" w:rsidRDefault="004E6552" w:rsidP="00034CEE">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6674 Meals </w:t>
            </w:r>
            <w:r w:rsidR="00034CEE" w:rsidRPr="00034CEE">
              <w:rPr>
                <w:rFonts w:ascii="Arial" w:eastAsia="Times New Roman" w:hAnsi="Arial" w:cs="Arial"/>
                <w:b w:val="0"/>
                <w:sz w:val="24"/>
                <w:szCs w:val="24"/>
              </w:rPr>
              <w:t>–</w:t>
            </w:r>
            <w:r w:rsidRPr="00034CEE">
              <w:rPr>
                <w:rFonts w:ascii="Arial" w:eastAsia="Times New Roman" w:hAnsi="Arial" w:cs="Arial"/>
                <w:b w:val="0"/>
                <w:sz w:val="24"/>
                <w:szCs w:val="24"/>
              </w:rPr>
              <w:t xml:space="preserve"> non</w:t>
            </w:r>
            <w:r w:rsidR="00034CEE" w:rsidRPr="00034CEE">
              <w:rPr>
                <w:rFonts w:ascii="Arial" w:eastAsia="Times New Roman" w:hAnsi="Arial" w:cs="Arial"/>
                <w:b w:val="0"/>
                <w:sz w:val="24"/>
                <w:szCs w:val="24"/>
              </w:rPr>
              <w:t>-</w:t>
            </w:r>
            <w:r w:rsidRPr="00034CEE">
              <w:rPr>
                <w:rFonts w:ascii="Arial" w:eastAsia="Times New Roman" w:hAnsi="Arial" w:cs="Arial"/>
                <w:b w:val="0"/>
                <w:sz w:val="24"/>
                <w:szCs w:val="24"/>
              </w:rPr>
              <w:t>reimb</w:t>
            </w:r>
            <w:r w:rsidR="00034CEE" w:rsidRPr="00034CEE">
              <w:rPr>
                <w:rFonts w:ascii="Arial" w:eastAsia="Times New Roman" w:hAnsi="Arial" w:cs="Arial"/>
                <w:b w:val="0"/>
                <w:sz w:val="24"/>
                <w:szCs w:val="24"/>
              </w:rPr>
              <w:t>ursa</w:t>
            </w:r>
            <w:r w:rsidRPr="00034CEE">
              <w:rPr>
                <w:rFonts w:ascii="Arial" w:eastAsia="Times New Roman" w:hAnsi="Arial" w:cs="Arial"/>
                <w:b w:val="0"/>
                <w:sz w:val="24"/>
                <w:szCs w:val="24"/>
              </w:rPr>
              <w:t>bl</w:t>
            </w:r>
            <w:r w:rsidR="00034CEE" w:rsidRPr="00034CEE">
              <w:rPr>
                <w:rFonts w:ascii="Arial" w:eastAsia="Times New Roman" w:hAnsi="Arial" w:cs="Arial"/>
                <w:b w:val="0"/>
                <w:sz w:val="24"/>
                <w:szCs w:val="24"/>
              </w:rPr>
              <w:t>e</w:t>
            </w:r>
          </w:p>
        </w:tc>
        <w:tc>
          <w:tcPr>
            <w:tcW w:w="1418" w:type="dxa"/>
            <w:hideMark/>
          </w:tcPr>
          <w:p w14:paraId="110EFBF4"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3,705</w:t>
            </w:r>
          </w:p>
        </w:tc>
        <w:tc>
          <w:tcPr>
            <w:tcW w:w="1492" w:type="dxa"/>
            <w:hideMark/>
          </w:tcPr>
          <w:p w14:paraId="06E466FB"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034F6C86"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3BCCA193"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6022A58" w14:textId="02947D16" w:rsidR="004E6552" w:rsidRPr="00034CEE" w:rsidRDefault="004E6552" w:rsidP="00034CEE">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6675 Airline </w:t>
            </w:r>
            <w:r w:rsidR="00034CEE" w:rsidRPr="00034CEE">
              <w:rPr>
                <w:rFonts w:ascii="Arial" w:eastAsia="Times New Roman" w:hAnsi="Arial" w:cs="Arial"/>
                <w:b w:val="0"/>
                <w:sz w:val="24"/>
                <w:szCs w:val="24"/>
              </w:rPr>
              <w:t>–</w:t>
            </w:r>
            <w:r w:rsidRPr="00034CEE">
              <w:rPr>
                <w:rFonts w:ascii="Arial" w:eastAsia="Times New Roman" w:hAnsi="Arial" w:cs="Arial"/>
                <w:b w:val="0"/>
                <w:sz w:val="24"/>
                <w:szCs w:val="24"/>
              </w:rPr>
              <w:t xml:space="preserve"> non</w:t>
            </w:r>
            <w:r w:rsidR="00034CEE" w:rsidRPr="00034CEE">
              <w:rPr>
                <w:rFonts w:ascii="Arial" w:eastAsia="Times New Roman" w:hAnsi="Arial" w:cs="Arial"/>
                <w:b w:val="0"/>
                <w:sz w:val="24"/>
                <w:szCs w:val="24"/>
              </w:rPr>
              <w:t>-</w:t>
            </w:r>
            <w:r w:rsidRPr="00034CEE">
              <w:rPr>
                <w:rFonts w:ascii="Arial" w:eastAsia="Times New Roman" w:hAnsi="Arial" w:cs="Arial"/>
                <w:b w:val="0"/>
                <w:sz w:val="24"/>
                <w:szCs w:val="24"/>
              </w:rPr>
              <w:t>reimb</w:t>
            </w:r>
            <w:r w:rsidR="00034CEE" w:rsidRPr="00034CEE">
              <w:rPr>
                <w:rFonts w:ascii="Arial" w:eastAsia="Times New Roman" w:hAnsi="Arial" w:cs="Arial"/>
                <w:b w:val="0"/>
                <w:sz w:val="24"/>
                <w:szCs w:val="24"/>
              </w:rPr>
              <w:t>ursa</w:t>
            </w:r>
            <w:r w:rsidRPr="00034CEE">
              <w:rPr>
                <w:rFonts w:ascii="Arial" w:eastAsia="Times New Roman" w:hAnsi="Arial" w:cs="Arial"/>
                <w:b w:val="0"/>
                <w:sz w:val="24"/>
                <w:szCs w:val="24"/>
              </w:rPr>
              <w:t>bl</w:t>
            </w:r>
            <w:r w:rsidR="00034CEE" w:rsidRPr="00034CEE">
              <w:rPr>
                <w:rFonts w:ascii="Arial" w:eastAsia="Times New Roman" w:hAnsi="Arial" w:cs="Arial"/>
                <w:b w:val="0"/>
                <w:sz w:val="24"/>
                <w:szCs w:val="24"/>
              </w:rPr>
              <w:t>e</w:t>
            </w:r>
          </w:p>
        </w:tc>
        <w:tc>
          <w:tcPr>
            <w:tcW w:w="1418" w:type="dxa"/>
            <w:hideMark/>
          </w:tcPr>
          <w:p w14:paraId="3C1F296B"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7,832</w:t>
            </w:r>
          </w:p>
        </w:tc>
        <w:tc>
          <w:tcPr>
            <w:tcW w:w="1492" w:type="dxa"/>
            <w:hideMark/>
          </w:tcPr>
          <w:p w14:paraId="1284B13C"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07900997"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63171467"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345F5553" w14:textId="3A878F55" w:rsidR="004E6552" w:rsidRPr="00034CEE" w:rsidRDefault="004E6552" w:rsidP="00D15D24">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667</w:t>
            </w:r>
            <w:r w:rsidR="00D15D24" w:rsidRPr="00034CEE">
              <w:rPr>
                <w:rFonts w:ascii="Arial" w:eastAsia="Times New Roman" w:hAnsi="Arial" w:cs="Arial"/>
                <w:b w:val="0"/>
                <w:sz w:val="24"/>
                <w:szCs w:val="24"/>
              </w:rPr>
              <w:t>6 Hotel</w:t>
            </w:r>
            <w:r w:rsidR="00034CEE" w:rsidRPr="00034CEE">
              <w:rPr>
                <w:rFonts w:ascii="Arial" w:eastAsia="Times New Roman" w:hAnsi="Arial" w:cs="Arial"/>
                <w:b w:val="0"/>
                <w:sz w:val="24"/>
                <w:szCs w:val="24"/>
              </w:rPr>
              <w:t xml:space="preserve"> </w:t>
            </w:r>
            <w:r w:rsidR="00D15D24" w:rsidRPr="00034CEE">
              <w:rPr>
                <w:rFonts w:ascii="Arial" w:eastAsia="Times New Roman" w:hAnsi="Arial" w:cs="Arial"/>
                <w:b w:val="0"/>
                <w:sz w:val="24"/>
                <w:szCs w:val="24"/>
              </w:rPr>
              <w:t>&amp;</w:t>
            </w:r>
            <w:r w:rsidR="00034CEE" w:rsidRPr="00034CEE">
              <w:rPr>
                <w:rFonts w:ascii="Arial" w:eastAsia="Times New Roman" w:hAnsi="Arial" w:cs="Arial"/>
                <w:b w:val="0"/>
                <w:sz w:val="24"/>
                <w:szCs w:val="24"/>
              </w:rPr>
              <w:t xml:space="preserve"> </w:t>
            </w:r>
            <w:r w:rsidR="00D15D24" w:rsidRPr="00034CEE">
              <w:rPr>
                <w:rFonts w:ascii="Arial" w:eastAsia="Times New Roman" w:hAnsi="Arial" w:cs="Arial"/>
                <w:b w:val="0"/>
                <w:sz w:val="24"/>
                <w:szCs w:val="24"/>
              </w:rPr>
              <w:t>Lodging-non-reimbursable</w:t>
            </w:r>
          </w:p>
        </w:tc>
        <w:tc>
          <w:tcPr>
            <w:tcW w:w="1418" w:type="dxa"/>
            <w:hideMark/>
          </w:tcPr>
          <w:p w14:paraId="48593196"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4,859</w:t>
            </w:r>
          </w:p>
        </w:tc>
        <w:tc>
          <w:tcPr>
            <w:tcW w:w="1492" w:type="dxa"/>
            <w:hideMark/>
          </w:tcPr>
          <w:p w14:paraId="20D01891"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6A4B3AAE"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3EA4FC3F"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0776A28A" w14:textId="3ABDA5FB" w:rsidR="004E6552" w:rsidRPr="00034CEE" w:rsidRDefault="00D15D24" w:rsidP="00D15D24">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6680 Air</w:t>
            </w:r>
            <w:r w:rsidR="004E6552" w:rsidRPr="00034CEE">
              <w:rPr>
                <w:rFonts w:ascii="Arial" w:eastAsia="Times New Roman" w:hAnsi="Arial" w:cs="Arial"/>
                <w:b w:val="0"/>
                <w:sz w:val="24"/>
                <w:szCs w:val="24"/>
              </w:rPr>
              <w:t xml:space="preserve"> - </w:t>
            </w:r>
            <w:r w:rsidRPr="00034CEE">
              <w:rPr>
                <w:rFonts w:ascii="Arial" w:eastAsia="Times New Roman" w:hAnsi="Arial" w:cs="Arial"/>
                <w:b w:val="0"/>
                <w:sz w:val="24"/>
                <w:szCs w:val="24"/>
              </w:rPr>
              <w:t>non-reimbursable</w:t>
            </w:r>
          </w:p>
        </w:tc>
        <w:tc>
          <w:tcPr>
            <w:tcW w:w="1418" w:type="dxa"/>
            <w:hideMark/>
          </w:tcPr>
          <w:p w14:paraId="6D4649EB"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53</w:t>
            </w:r>
          </w:p>
        </w:tc>
        <w:tc>
          <w:tcPr>
            <w:tcW w:w="1492" w:type="dxa"/>
            <w:hideMark/>
          </w:tcPr>
          <w:p w14:paraId="3C8EA8A5"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47E8878D"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2F221513"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A6DD66D" w14:textId="36882291"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6685 Mileage - </w:t>
            </w:r>
            <w:r w:rsidR="00D15D24" w:rsidRPr="00034CEE">
              <w:rPr>
                <w:rFonts w:ascii="Arial" w:eastAsia="Times New Roman" w:hAnsi="Arial" w:cs="Arial"/>
                <w:b w:val="0"/>
                <w:sz w:val="24"/>
                <w:szCs w:val="24"/>
              </w:rPr>
              <w:t>non-reimbursable</w:t>
            </w:r>
          </w:p>
        </w:tc>
        <w:tc>
          <w:tcPr>
            <w:tcW w:w="1418" w:type="dxa"/>
            <w:hideMark/>
          </w:tcPr>
          <w:p w14:paraId="42C7EFC2"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1,985</w:t>
            </w:r>
          </w:p>
        </w:tc>
        <w:tc>
          <w:tcPr>
            <w:tcW w:w="1492" w:type="dxa"/>
            <w:hideMark/>
          </w:tcPr>
          <w:p w14:paraId="0B45CF5B"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10307C6D"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2D4D6B99"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98F4B93" w14:textId="20ED22DB" w:rsidR="004E6552" w:rsidRPr="00034CEE" w:rsidRDefault="004E6552" w:rsidP="00034CEE">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Total 6670 Travel &amp; Ent</w:t>
            </w:r>
            <w:r w:rsidR="00034CEE" w:rsidRPr="00034CEE">
              <w:rPr>
                <w:rFonts w:ascii="Arial" w:eastAsia="Times New Roman" w:hAnsi="Arial" w:cs="Arial"/>
                <w:b w:val="0"/>
                <w:sz w:val="24"/>
                <w:szCs w:val="24"/>
              </w:rPr>
              <w:t xml:space="preserve"> N</w:t>
            </w:r>
            <w:r w:rsidRPr="00034CEE">
              <w:rPr>
                <w:rFonts w:ascii="Arial" w:eastAsia="Times New Roman" w:hAnsi="Arial" w:cs="Arial"/>
                <w:b w:val="0"/>
                <w:sz w:val="24"/>
                <w:szCs w:val="24"/>
              </w:rPr>
              <w:t>on-</w:t>
            </w:r>
            <w:r w:rsidR="00034CEE" w:rsidRPr="00034CEE">
              <w:rPr>
                <w:rFonts w:ascii="Arial" w:eastAsia="Times New Roman" w:hAnsi="Arial" w:cs="Arial"/>
                <w:b w:val="0"/>
                <w:sz w:val="24"/>
                <w:szCs w:val="24"/>
              </w:rPr>
              <w:t>reimbursa</w:t>
            </w:r>
            <w:r w:rsidRPr="00034CEE">
              <w:rPr>
                <w:rFonts w:ascii="Arial" w:eastAsia="Times New Roman" w:hAnsi="Arial" w:cs="Arial"/>
                <w:b w:val="0"/>
                <w:sz w:val="24"/>
                <w:szCs w:val="24"/>
              </w:rPr>
              <w:t>bl</w:t>
            </w:r>
            <w:r w:rsidR="00034CEE" w:rsidRPr="00034CEE">
              <w:rPr>
                <w:rFonts w:ascii="Arial" w:eastAsia="Times New Roman" w:hAnsi="Arial" w:cs="Arial"/>
                <w:b w:val="0"/>
                <w:sz w:val="24"/>
                <w:szCs w:val="24"/>
              </w:rPr>
              <w:t>e</w:t>
            </w:r>
          </w:p>
        </w:tc>
        <w:tc>
          <w:tcPr>
            <w:tcW w:w="1418" w:type="dxa"/>
            <w:hideMark/>
          </w:tcPr>
          <w:p w14:paraId="19531FCB"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18,434</w:t>
            </w:r>
          </w:p>
        </w:tc>
        <w:tc>
          <w:tcPr>
            <w:tcW w:w="1492" w:type="dxa"/>
            <w:hideMark/>
          </w:tcPr>
          <w:p w14:paraId="24F77CF9"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45822836"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23E6F8C8"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0E25871B"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6700 Taxes</w:t>
            </w:r>
          </w:p>
        </w:tc>
        <w:tc>
          <w:tcPr>
            <w:tcW w:w="1418" w:type="dxa"/>
            <w:hideMark/>
          </w:tcPr>
          <w:p w14:paraId="50BCC4F7"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492" w:type="dxa"/>
            <w:hideMark/>
          </w:tcPr>
          <w:p w14:paraId="74DD0D5F"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5F56E6F4"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6723C864"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6EE2D7D6"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6720 State</w:t>
            </w:r>
          </w:p>
        </w:tc>
        <w:tc>
          <w:tcPr>
            <w:tcW w:w="1418" w:type="dxa"/>
            <w:hideMark/>
          </w:tcPr>
          <w:p w14:paraId="0F7F1C04"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2,787</w:t>
            </w:r>
          </w:p>
        </w:tc>
        <w:tc>
          <w:tcPr>
            <w:tcW w:w="1492" w:type="dxa"/>
            <w:hideMark/>
          </w:tcPr>
          <w:p w14:paraId="1A626EE4"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4D44E576"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3221073C"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62CB8D13"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Total 6700 Taxes</w:t>
            </w:r>
          </w:p>
        </w:tc>
        <w:tc>
          <w:tcPr>
            <w:tcW w:w="1418" w:type="dxa"/>
            <w:hideMark/>
          </w:tcPr>
          <w:p w14:paraId="35F00F8F"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2,787</w:t>
            </w:r>
          </w:p>
        </w:tc>
        <w:tc>
          <w:tcPr>
            <w:tcW w:w="1492" w:type="dxa"/>
            <w:hideMark/>
          </w:tcPr>
          <w:p w14:paraId="5591ABE0"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507BA2CA"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3D596A47"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381F5932"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6800 Utilities</w:t>
            </w:r>
          </w:p>
        </w:tc>
        <w:tc>
          <w:tcPr>
            <w:tcW w:w="1418" w:type="dxa"/>
            <w:hideMark/>
          </w:tcPr>
          <w:p w14:paraId="25ADA92F"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350</w:t>
            </w:r>
          </w:p>
        </w:tc>
        <w:tc>
          <w:tcPr>
            <w:tcW w:w="1492" w:type="dxa"/>
            <w:hideMark/>
          </w:tcPr>
          <w:p w14:paraId="124037A2"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44A3073C"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1414A25E"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A4F0BB2"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6900 Website expense</w:t>
            </w:r>
          </w:p>
        </w:tc>
        <w:tc>
          <w:tcPr>
            <w:tcW w:w="1418" w:type="dxa"/>
            <w:hideMark/>
          </w:tcPr>
          <w:p w14:paraId="358086B4"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253</w:t>
            </w:r>
          </w:p>
        </w:tc>
        <w:tc>
          <w:tcPr>
            <w:tcW w:w="1492" w:type="dxa"/>
            <w:hideMark/>
          </w:tcPr>
          <w:p w14:paraId="1EBC7578"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3EF33A69"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6FB7C319"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76A5A9EA"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Uncategorized Expense</w:t>
            </w:r>
          </w:p>
        </w:tc>
        <w:tc>
          <w:tcPr>
            <w:tcW w:w="1418" w:type="dxa"/>
            <w:hideMark/>
          </w:tcPr>
          <w:p w14:paraId="4C7477EF"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0</w:t>
            </w:r>
          </w:p>
        </w:tc>
        <w:tc>
          <w:tcPr>
            <w:tcW w:w="1492" w:type="dxa"/>
            <w:hideMark/>
          </w:tcPr>
          <w:p w14:paraId="2B29E47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012E7E81"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1A7354B3"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77C484AD"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Total Expenses</w:t>
            </w:r>
          </w:p>
        </w:tc>
        <w:tc>
          <w:tcPr>
            <w:tcW w:w="1418" w:type="dxa"/>
            <w:hideMark/>
          </w:tcPr>
          <w:p w14:paraId="4922CA1F"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1,695,404</w:t>
            </w:r>
          </w:p>
        </w:tc>
        <w:tc>
          <w:tcPr>
            <w:tcW w:w="1492" w:type="dxa"/>
            <w:hideMark/>
          </w:tcPr>
          <w:p w14:paraId="56B0E90B"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5BE92668"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57674463"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5585269A"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Net Operating Income</w:t>
            </w:r>
          </w:p>
        </w:tc>
        <w:tc>
          <w:tcPr>
            <w:tcW w:w="1418" w:type="dxa"/>
            <w:hideMark/>
          </w:tcPr>
          <w:p w14:paraId="7026B809"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138,698</w:t>
            </w:r>
          </w:p>
        </w:tc>
        <w:tc>
          <w:tcPr>
            <w:tcW w:w="1492" w:type="dxa"/>
            <w:hideMark/>
          </w:tcPr>
          <w:p w14:paraId="186F2629"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7B17B427"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0FD642AF"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FB76C7F"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Other Income</w:t>
            </w:r>
          </w:p>
        </w:tc>
        <w:tc>
          <w:tcPr>
            <w:tcW w:w="1418" w:type="dxa"/>
            <w:hideMark/>
          </w:tcPr>
          <w:p w14:paraId="2ACA1882"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492" w:type="dxa"/>
            <w:hideMark/>
          </w:tcPr>
          <w:p w14:paraId="261AFAEF"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74197624"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267FDEC8"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9C8F3F0"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7000 Interest Income</w:t>
            </w:r>
          </w:p>
        </w:tc>
        <w:tc>
          <w:tcPr>
            <w:tcW w:w="1418" w:type="dxa"/>
            <w:hideMark/>
          </w:tcPr>
          <w:p w14:paraId="1D43192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589</w:t>
            </w:r>
          </w:p>
        </w:tc>
        <w:tc>
          <w:tcPr>
            <w:tcW w:w="1492" w:type="dxa"/>
            <w:hideMark/>
          </w:tcPr>
          <w:p w14:paraId="3228B44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5E98C9BA"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12633FCC"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2925BF3"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Total Other Income</w:t>
            </w:r>
          </w:p>
        </w:tc>
        <w:tc>
          <w:tcPr>
            <w:tcW w:w="1418" w:type="dxa"/>
            <w:hideMark/>
          </w:tcPr>
          <w:p w14:paraId="13DE4316"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589</w:t>
            </w:r>
          </w:p>
        </w:tc>
        <w:tc>
          <w:tcPr>
            <w:tcW w:w="1492" w:type="dxa"/>
            <w:hideMark/>
          </w:tcPr>
          <w:p w14:paraId="50C0533F"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7D4670D3"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3A05F04B"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04933361"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Other Expenses</w:t>
            </w:r>
          </w:p>
        </w:tc>
        <w:tc>
          <w:tcPr>
            <w:tcW w:w="1418" w:type="dxa"/>
            <w:hideMark/>
          </w:tcPr>
          <w:p w14:paraId="1E26C18B"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492" w:type="dxa"/>
            <w:hideMark/>
          </w:tcPr>
          <w:p w14:paraId="4FDBB8E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3B5153BB"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0AA73A61"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10E05267"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 xml:space="preserve">   8010 Non-Deductible Expense</w:t>
            </w:r>
          </w:p>
        </w:tc>
        <w:tc>
          <w:tcPr>
            <w:tcW w:w="1418" w:type="dxa"/>
            <w:hideMark/>
          </w:tcPr>
          <w:p w14:paraId="08C5F524"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w:t>
            </w:r>
          </w:p>
        </w:tc>
        <w:tc>
          <w:tcPr>
            <w:tcW w:w="1492" w:type="dxa"/>
            <w:hideMark/>
          </w:tcPr>
          <w:p w14:paraId="2D5A10A4"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733D1DA5"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0E2F64F2"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C776365"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Total Other Expenses</w:t>
            </w:r>
          </w:p>
        </w:tc>
        <w:tc>
          <w:tcPr>
            <w:tcW w:w="1418" w:type="dxa"/>
            <w:hideMark/>
          </w:tcPr>
          <w:p w14:paraId="1B2CF076"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w:t>
            </w:r>
          </w:p>
        </w:tc>
        <w:tc>
          <w:tcPr>
            <w:tcW w:w="1492" w:type="dxa"/>
            <w:hideMark/>
          </w:tcPr>
          <w:p w14:paraId="26119F62"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0D1C3524"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2E31DF3F"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B405A9A"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Net Other Income</w:t>
            </w:r>
          </w:p>
        </w:tc>
        <w:tc>
          <w:tcPr>
            <w:tcW w:w="1418" w:type="dxa"/>
            <w:hideMark/>
          </w:tcPr>
          <w:p w14:paraId="7EE092BE"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584</w:t>
            </w:r>
          </w:p>
        </w:tc>
        <w:tc>
          <w:tcPr>
            <w:tcW w:w="1492" w:type="dxa"/>
            <w:hideMark/>
          </w:tcPr>
          <w:p w14:paraId="086A8A33"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183" w:type="dxa"/>
            <w:noWrap/>
            <w:hideMark/>
          </w:tcPr>
          <w:p w14:paraId="7A446DB6"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221F57C1" w14:textId="77777777" w:rsidTr="00F900F2">
        <w:trPr>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4A4E3EBD"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Net Income</w:t>
            </w:r>
          </w:p>
        </w:tc>
        <w:tc>
          <w:tcPr>
            <w:tcW w:w="1418" w:type="dxa"/>
            <w:hideMark/>
          </w:tcPr>
          <w:p w14:paraId="36C9C41C"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139,282</w:t>
            </w:r>
          </w:p>
        </w:tc>
        <w:tc>
          <w:tcPr>
            <w:tcW w:w="1492" w:type="dxa"/>
            <w:hideMark/>
          </w:tcPr>
          <w:p w14:paraId="75752BC7"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183" w:type="dxa"/>
            <w:noWrap/>
            <w:hideMark/>
          </w:tcPr>
          <w:p w14:paraId="2B1D67AE"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4E6552" w:rsidRPr="004E6552" w14:paraId="7D46F969" w14:textId="77777777" w:rsidTr="00F900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5" w:type="dxa"/>
            <w:hideMark/>
          </w:tcPr>
          <w:p w14:paraId="27763CEA" w14:textId="77777777" w:rsidR="004E6552" w:rsidRPr="00034CEE" w:rsidRDefault="004E6552" w:rsidP="004E6552">
            <w:pPr>
              <w:widowControl/>
              <w:rPr>
                <w:rFonts w:ascii="Arial" w:eastAsia="Times New Roman" w:hAnsi="Arial" w:cs="Arial"/>
                <w:b w:val="0"/>
                <w:sz w:val="24"/>
                <w:szCs w:val="24"/>
              </w:rPr>
            </w:pPr>
            <w:r w:rsidRPr="00034CEE">
              <w:rPr>
                <w:rFonts w:ascii="Arial" w:eastAsia="Times New Roman" w:hAnsi="Arial" w:cs="Arial"/>
                <w:b w:val="0"/>
                <w:sz w:val="24"/>
                <w:szCs w:val="24"/>
              </w:rPr>
              <w:t>Adjustments</w:t>
            </w:r>
          </w:p>
        </w:tc>
        <w:tc>
          <w:tcPr>
            <w:tcW w:w="1418" w:type="dxa"/>
            <w:hideMark/>
          </w:tcPr>
          <w:p w14:paraId="7E0BA084"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492" w:type="dxa"/>
            <w:hideMark/>
          </w:tcPr>
          <w:p w14:paraId="1F19DB0C" w14:textId="77777777" w:rsidR="004E6552" w:rsidRPr="004E6552" w:rsidRDefault="004E6552" w:rsidP="004E6552">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4E6552">
              <w:rPr>
                <w:rFonts w:ascii="Arial" w:eastAsia="Times New Roman" w:hAnsi="Arial" w:cs="Arial"/>
                <w:sz w:val="24"/>
                <w:szCs w:val="24"/>
              </w:rPr>
              <w:t>600,795</w:t>
            </w:r>
          </w:p>
        </w:tc>
        <w:tc>
          <w:tcPr>
            <w:tcW w:w="2183" w:type="dxa"/>
            <w:noWrap/>
            <w:hideMark/>
          </w:tcPr>
          <w:p w14:paraId="3DF50ED6" w14:textId="77777777" w:rsidR="004E6552" w:rsidRPr="004E6552" w:rsidRDefault="004E6552" w:rsidP="004E6552">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4E6552" w:rsidRPr="004E6552" w14:paraId="1549AB5A" w14:textId="77777777" w:rsidTr="00F900F2">
        <w:trPr>
          <w:trHeight w:val="560"/>
        </w:trPr>
        <w:tc>
          <w:tcPr>
            <w:cnfStyle w:val="001000000000" w:firstRow="0" w:lastRow="0" w:firstColumn="1" w:lastColumn="0" w:oddVBand="0" w:evenVBand="0" w:oddHBand="0" w:evenHBand="0" w:firstRowFirstColumn="0" w:firstRowLastColumn="0" w:lastRowFirstColumn="0" w:lastRowLastColumn="0"/>
            <w:tcW w:w="4825" w:type="dxa"/>
            <w:hideMark/>
          </w:tcPr>
          <w:p w14:paraId="26DB30E6" w14:textId="77777777" w:rsidR="004E6552" w:rsidRPr="00034CEE" w:rsidRDefault="004E6552" w:rsidP="004E6552">
            <w:pPr>
              <w:widowControl/>
              <w:rPr>
                <w:rFonts w:ascii="Arial" w:eastAsia="Times New Roman" w:hAnsi="Arial" w:cs="Arial"/>
                <w:bCs w:val="0"/>
                <w:sz w:val="24"/>
                <w:szCs w:val="24"/>
              </w:rPr>
            </w:pPr>
            <w:r w:rsidRPr="00034CEE">
              <w:rPr>
                <w:rFonts w:ascii="Arial" w:eastAsia="Times New Roman" w:hAnsi="Arial" w:cs="Arial"/>
                <w:bCs w:val="0"/>
                <w:sz w:val="24"/>
                <w:szCs w:val="24"/>
              </w:rPr>
              <w:t>Seller's Discretionary Earnings</w:t>
            </w:r>
          </w:p>
        </w:tc>
        <w:tc>
          <w:tcPr>
            <w:tcW w:w="1418" w:type="dxa"/>
            <w:noWrap/>
            <w:hideMark/>
          </w:tcPr>
          <w:p w14:paraId="41EFB5DB" w14:textId="77777777" w:rsidR="004E6552" w:rsidRPr="004E6552" w:rsidRDefault="004E6552" w:rsidP="004E6552">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4E6552">
              <w:rPr>
                <w:rFonts w:ascii="Arial" w:eastAsia="Times New Roman" w:hAnsi="Arial" w:cs="Arial"/>
                <w:b/>
                <w:bCs/>
                <w:sz w:val="24"/>
                <w:szCs w:val="24"/>
              </w:rPr>
              <w:t> </w:t>
            </w:r>
          </w:p>
        </w:tc>
        <w:tc>
          <w:tcPr>
            <w:tcW w:w="1492" w:type="dxa"/>
            <w:hideMark/>
          </w:tcPr>
          <w:p w14:paraId="24206548"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4E6552">
              <w:rPr>
                <w:rFonts w:ascii="Arial" w:eastAsia="Times New Roman" w:hAnsi="Arial" w:cs="Arial"/>
                <w:b/>
                <w:bCs/>
                <w:sz w:val="24"/>
                <w:szCs w:val="24"/>
              </w:rPr>
              <w:t>$740,077</w:t>
            </w:r>
          </w:p>
        </w:tc>
        <w:tc>
          <w:tcPr>
            <w:tcW w:w="2183" w:type="dxa"/>
            <w:noWrap/>
            <w:hideMark/>
          </w:tcPr>
          <w:p w14:paraId="09DA4304" w14:textId="77777777" w:rsidR="004E6552" w:rsidRPr="004E6552" w:rsidRDefault="004E6552" w:rsidP="004E6552">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4E6552">
              <w:rPr>
                <w:rFonts w:ascii="Arial" w:eastAsia="Times New Roman" w:hAnsi="Arial" w:cs="Arial"/>
                <w:b/>
                <w:bCs/>
                <w:sz w:val="24"/>
                <w:szCs w:val="24"/>
              </w:rPr>
              <w:t>40%</w:t>
            </w:r>
          </w:p>
        </w:tc>
      </w:tr>
    </w:tbl>
    <w:p w14:paraId="0BA3ED04" w14:textId="41263C84" w:rsidR="00231404" w:rsidRDefault="00231404" w:rsidP="00D15D24">
      <w:pPr>
        <w:tabs>
          <w:tab w:val="left" w:pos="2970"/>
        </w:tabs>
        <w:ind w:right="6710"/>
      </w:pPr>
    </w:p>
    <w:p w14:paraId="678A8FA5" w14:textId="77777777" w:rsidR="00231404" w:rsidRDefault="00231404" w:rsidP="005A7F9B">
      <w:pPr>
        <w:pStyle w:val="BodyText"/>
      </w:pPr>
    </w:p>
    <w:p w14:paraId="14BE3F08" w14:textId="77777777" w:rsidR="005A7F9B" w:rsidRDefault="005A7F9B" w:rsidP="005A7F9B">
      <w:pPr>
        <w:pStyle w:val="BodyText"/>
      </w:pPr>
    </w:p>
    <w:tbl>
      <w:tblPr>
        <w:tblStyle w:val="GridTable4-Accent11"/>
        <w:tblW w:w="4999" w:type="pct"/>
        <w:tblLook w:val="04A0" w:firstRow="1" w:lastRow="0" w:firstColumn="1" w:lastColumn="0" w:noHBand="0" w:noVBand="1"/>
      </w:tblPr>
      <w:tblGrid>
        <w:gridCol w:w="2621"/>
        <w:gridCol w:w="1257"/>
        <w:gridCol w:w="1352"/>
        <w:gridCol w:w="1702"/>
        <w:gridCol w:w="1193"/>
        <w:gridCol w:w="1769"/>
      </w:tblGrid>
      <w:tr w:rsidR="00D03E4D" w:rsidRPr="00E7360F" w14:paraId="31ADA100" w14:textId="77777777" w:rsidTr="00E73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6638F220" w14:textId="2E963E6D" w:rsidR="00D03E4D" w:rsidRPr="00E7360F" w:rsidRDefault="00E7360F" w:rsidP="00E7360F">
            <w:pPr>
              <w:rPr>
                <w:rFonts w:cs="Arial"/>
                <w:bCs w:val="0"/>
              </w:rPr>
            </w:pPr>
            <w:r w:rsidRPr="00E7360F">
              <w:rPr>
                <w:rFonts w:cs="Arial"/>
                <w:bCs w:val="0"/>
                <w:sz w:val="32"/>
              </w:rPr>
              <w:t>Income by Client Summary 2010-2013YTD</w:t>
            </w:r>
          </w:p>
        </w:tc>
      </w:tr>
      <w:tr w:rsidR="00E7360F" w:rsidRPr="00E7360F" w14:paraId="70D0661F"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tcPr>
          <w:p w14:paraId="12A203AF" w14:textId="2CAD7C53" w:rsidR="00D03E4D" w:rsidRPr="00E7360F" w:rsidRDefault="00D03E4D" w:rsidP="00E7360F">
            <w:pPr>
              <w:widowControl/>
              <w:rPr>
                <w:rFonts w:eastAsia="Times New Roman" w:cs="Arial"/>
              </w:rPr>
            </w:pPr>
          </w:p>
        </w:tc>
        <w:tc>
          <w:tcPr>
            <w:tcW w:w="635" w:type="pct"/>
            <w:vAlign w:val="center"/>
          </w:tcPr>
          <w:p w14:paraId="6C741CEC" w14:textId="6AD29BBC" w:rsidR="00D03E4D" w:rsidRPr="00E7360F" w:rsidRDefault="00D03E4D"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p>
        </w:tc>
        <w:tc>
          <w:tcPr>
            <w:tcW w:w="683" w:type="pct"/>
            <w:vAlign w:val="center"/>
          </w:tcPr>
          <w:p w14:paraId="3D868D75" w14:textId="09750F24" w:rsidR="00D03E4D" w:rsidRPr="00E7360F" w:rsidRDefault="00D03E4D"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p>
        </w:tc>
        <w:tc>
          <w:tcPr>
            <w:tcW w:w="860" w:type="pct"/>
            <w:vAlign w:val="center"/>
          </w:tcPr>
          <w:p w14:paraId="6DEDA7EE" w14:textId="79749B41" w:rsidR="00D03E4D" w:rsidRPr="00E7360F" w:rsidRDefault="00D03E4D"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p>
        </w:tc>
        <w:tc>
          <w:tcPr>
            <w:tcW w:w="603" w:type="pct"/>
            <w:vAlign w:val="center"/>
          </w:tcPr>
          <w:p w14:paraId="51503AEA" w14:textId="56403D18" w:rsidR="00D03E4D" w:rsidRPr="00E7360F" w:rsidRDefault="00D03E4D"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p>
        </w:tc>
        <w:tc>
          <w:tcPr>
            <w:tcW w:w="894" w:type="pct"/>
            <w:vAlign w:val="center"/>
          </w:tcPr>
          <w:p w14:paraId="0DF0FAC1" w14:textId="79DE0A5B" w:rsidR="00D03E4D" w:rsidRPr="00E7360F" w:rsidRDefault="00D03E4D"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p>
        </w:tc>
      </w:tr>
      <w:tr w:rsidR="00E7360F" w:rsidRPr="00E7360F" w14:paraId="277D6CB6"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26C0E24D" w14:textId="77777777" w:rsidR="00E7360F" w:rsidRPr="00E7360F" w:rsidRDefault="00E7360F" w:rsidP="00E7360F">
            <w:pPr>
              <w:widowControl/>
              <w:rPr>
                <w:rFonts w:eastAsia="Times New Roman" w:cs="Arial"/>
              </w:rPr>
            </w:pPr>
            <w:r w:rsidRPr="00E7360F">
              <w:rPr>
                <w:rFonts w:eastAsia="Times New Roman" w:cs="Arial"/>
              </w:rPr>
              <w:t>Summary Description</w:t>
            </w:r>
          </w:p>
        </w:tc>
        <w:tc>
          <w:tcPr>
            <w:tcW w:w="635" w:type="pct"/>
            <w:vAlign w:val="center"/>
            <w:hideMark/>
          </w:tcPr>
          <w:p w14:paraId="50B66011"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Client Since</w:t>
            </w:r>
          </w:p>
        </w:tc>
        <w:tc>
          <w:tcPr>
            <w:tcW w:w="683" w:type="pct"/>
            <w:vAlign w:val="center"/>
            <w:hideMark/>
          </w:tcPr>
          <w:p w14:paraId="7F903993"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2010</w:t>
            </w:r>
          </w:p>
        </w:tc>
        <w:tc>
          <w:tcPr>
            <w:tcW w:w="860" w:type="pct"/>
            <w:vAlign w:val="center"/>
            <w:hideMark/>
          </w:tcPr>
          <w:p w14:paraId="5AFDAE97"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2011</w:t>
            </w:r>
          </w:p>
        </w:tc>
        <w:tc>
          <w:tcPr>
            <w:tcW w:w="603" w:type="pct"/>
            <w:vAlign w:val="center"/>
            <w:hideMark/>
          </w:tcPr>
          <w:p w14:paraId="511FD02A"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2012</w:t>
            </w:r>
          </w:p>
        </w:tc>
        <w:tc>
          <w:tcPr>
            <w:tcW w:w="894" w:type="pct"/>
            <w:vAlign w:val="center"/>
            <w:hideMark/>
          </w:tcPr>
          <w:p w14:paraId="4C81B805"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2013H1</w:t>
            </w:r>
          </w:p>
        </w:tc>
      </w:tr>
      <w:tr w:rsidR="00E7360F" w:rsidRPr="00E7360F" w14:paraId="2F42C343"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11C0543E" w14:textId="32E9A972" w:rsidR="00E7360F" w:rsidRPr="00E7360F" w:rsidRDefault="00E7360F" w:rsidP="00E7360F">
            <w:pPr>
              <w:widowControl/>
              <w:rPr>
                <w:rFonts w:eastAsia="Times New Roman" w:cs="Arial"/>
              </w:rPr>
            </w:pPr>
            <w:r w:rsidRPr="00E7360F">
              <w:rPr>
                <w:rFonts w:eastAsia="Times New Roman" w:cs="Arial"/>
              </w:rPr>
              <w:t>Health System 4 hosp</w:t>
            </w:r>
            <w:r>
              <w:rPr>
                <w:rFonts w:eastAsia="Times New Roman" w:cs="Arial"/>
              </w:rPr>
              <w:t>ital</w:t>
            </w:r>
            <w:r w:rsidRPr="00E7360F">
              <w:rPr>
                <w:rFonts w:eastAsia="Times New Roman" w:cs="Arial"/>
              </w:rPr>
              <w:t>s, 450 beds</w:t>
            </w:r>
          </w:p>
        </w:tc>
        <w:tc>
          <w:tcPr>
            <w:tcW w:w="635" w:type="pct"/>
            <w:vAlign w:val="center"/>
            <w:hideMark/>
          </w:tcPr>
          <w:p w14:paraId="1A6C8500"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r w:rsidRPr="00E7360F">
              <w:rPr>
                <w:rFonts w:eastAsia="Times New Roman" w:cs="Arial"/>
                <w:b/>
                <w:bCs/>
              </w:rPr>
              <w:t>2009</w:t>
            </w:r>
          </w:p>
        </w:tc>
        <w:tc>
          <w:tcPr>
            <w:tcW w:w="683" w:type="pct"/>
            <w:vAlign w:val="center"/>
            <w:hideMark/>
          </w:tcPr>
          <w:p w14:paraId="50370680"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p>
        </w:tc>
        <w:tc>
          <w:tcPr>
            <w:tcW w:w="860" w:type="pct"/>
            <w:vAlign w:val="center"/>
            <w:hideMark/>
          </w:tcPr>
          <w:p w14:paraId="6A012A80"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603" w:type="pct"/>
            <w:vAlign w:val="center"/>
            <w:hideMark/>
          </w:tcPr>
          <w:p w14:paraId="49C84DB6" w14:textId="04B11572"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19</w:t>
            </w:r>
            <w:r w:rsidR="00FB50BA">
              <w:rPr>
                <w:rFonts w:eastAsia="Times New Roman" w:cs="Arial"/>
              </w:rPr>
              <w:t>,</w:t>
            </w:r>
            <w:r w:rsidRPr="00E7360F">
              <w:rPr>
                <w:rFonts w:eastAsia="Times New Roman" w:cs="Arial"/>
              </w:rPr>
              <w:t>978</w:t>
            </w:r>
          </w:p>
        </w:tc>
        <w:tc>
          <w:tcPr>
            <w:tcW w:w="894" w:type="pct"/>
            <w:vAlign w:val="center"/>
            <w:hideMark/>
          </w:tcPr>
          <w:p w14:paraId="245A1776" w14:textId="18906BD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10</w:t>
            </w:r>
            <w:r w:rsidR="00FB50BA">
              <w:rPr>
                <w:rFonts w:eastAsia="Times New Roman" w:cs="Arial"/>
              </w:rPr>
              <w:t>,</w:t>
            </w:r>
            <w:r w:rsidRPr="00E7360F">
              <w:rPr>
                <w:rFonts w:eastAsia="Times New Roman" w:cs="Arial"/>
              </w:rPr>
              <w:t>461</w:t>
            </w:r>
          </w:p>
        </w:tc>
      </w:tr>
      <w:tr w:rsidR="00E7360F" w:rsidRPr="00E7360F" w14:paraId="40AE3A8D"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2F49C06D" w14:textId="77777777" w:rsidR="00E7360F" w:rsidRPr="00E7360F" w:rsidRDefault="00E7360F" w:rsidP="00E7360F">
            <w:pPr>
              <w:widowControl/>
              <w:rPr>
                <w:rFonts w:eastAsia="Times New Roman" w:cs="Arial"/>
              </w:rPr>
            </w:pPr>
            <w:r w:rsidRPr="00E7360F">
              <w:rPr>
                <w:rFonts w:eastAsia="Times New Roman" w:cs="Arial"/>
              </w:rPr>
              <w:t>Hospital 224 beds</w:t>
            </w:r>
          </w:p>
        </w:tc>
        <w:tc>
          <w:tcPr>
            <w:tcW w:w="635" w:type="pct"/>
            <w:vAlign w:val="center"/>
            <w:hideMark/>
          </w:tcPr>
          <w:p w14:paraId="3B67DC55"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2006</w:t>
            </w:r>
          </w:p>
        </w:tc>
        <w:tc>
          <w:tcPr>
            <w:tcW w:w="683" w:type="pct"/>
            <w:vAlign w:val="center"/>
            <w:hideMark/>
          </w:tcPr>
          <w:p w14:paraId="1A7C6E57" w14:textId="10C90654"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62</w:t>
            </w:r>
            <w:r w:rsidR="00FB50BA">
              <w:rPr>
                <w:rFonts w:eastAsia="Times New Roman" w:cs="Arial"/>
              </w:rPr>
              <w:t>,</w:t>
            </w:r>
            <w:r w:rsidRPr="00E7360F">
              <w:rPr>
                <w:rFonts w:eastAsia="Times New Roman" w:cs="Arial"/>
              </w:rPr>
              <w:t>503</w:t>
            </w:r>
          </w:p>
        </w:tc>
        <w:tc>
          <w:tcPr>
            <w:tcW w:w="860" w:type="pct"/>
            <w:vAlign w:val="center"/>
            <w:hideMark/>
          </w:tcPr>
          <w:p w14:paraId="32A1C1B2" w14:textId="0B048A6D"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54</w:t>
            </w:r>
            <w:r w:rsidR="00FB50BA">
              <w:rPr>
                <w:rFonts w:eastAsia="Times New Roman" w:cs="Arial"/>
              </w:rPr>
              <w:t>,</w:t>
            </w:r>
            <w:r w:rsidRPr="00E7360F">
              <w:rPr>
                <w:rFonts w:eastAsia="Times New Roman" w:cs="Arial"/>
              </w:rPr>
              <w:t>543</w:t>
            </w:r>
          </w:p>
        </w:tc>
        <w:tc>
          <w:tcPr>
            <w:tcW w:w="603" w:type="pct"/>
            <w:vAlign w:val="center"/>
            <w:hideMark/>
          </w:tcPr>
          <w:p w14:paraId="02908516" w14:textId="483F3D22"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36</w:t>
            </w:r>
            <w:r w:rsidR="00FB50BA">
              <w:rPr>
                <w:rFonts w:eastAsia="Times New Roman" w:cs="Arial"/>
              </w:rPr>
              <w:t>,</w:t>
            </w:r>
            <w:r w:rsidRPr="00E7360F">
              <w:rPr>
                <w:rFonts w:eastAsia="Times New Roman" w:cs="Arial"/>
              </w:rPr>
              <w:t>056</w:t>
            </w:r>
          </w:p>
        </w:tc>
        <w:tc>
          <w:tcPr>
            <w:tcW w:w="894" w:type="pct"/>
            <w:vAlign w:val="center"/>
            <w:hideMark/>
          </w:tcPr>
          <w:p w14:paraId="7D4E520A" w14:textId="3D190A68"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36</w:t>
            </w:r>
            <w:r w:rsidR="00FB50BA">
              <w:rPr>
                <w:rFonts w:eastAsia="Times New Roman" w:cs="Arial"/>
              </w:rPr>
              <w:t>,</w:t>
            </w:r>
            <w:r w:rsidRPr="00E7360F">
              <w:rPr>
                <w:rFonts w:eastAsia="Times New Roman" w:cs="Arial"/>
              </w:rPr>
              <w:t>000</w:t>
            </w:r>
          </w:p>
        </w:tc>
      </w:tr>
      <w:tr w:rsidR="00E7360F" w:rsidRPr="00E7360F" w14:paraId="6B6CC8EF"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770919CC" w14:textId="77777777" w:rsidR="00E7360F" w:rsidRPr="00E7360F" w:rsidRDefault="00E7360F" w:rsidP="00E7360F">
            <w:pPr>
              <w:widowControl/>
              <w:rPr>
                <w:rFonts w:eastAsia="Times New Roman" w:cs="Arial"/>
              </w:rPr>
            </w:pPr>
            <w:r w:rsidRPr="00E7360F">
              <w:rPr>
                <w:rFonts w:eastAsia="Times New Roman" w:cs="Arial"/>
              </w:rPr>
              <w:t>Vendor/ Partner</w:t>
            </w:r>
          </w:p>
        </w:tc>
        <w:tc>
          <w:tcPr>
            <w:tcW w:w="635" w:type="pct"/>
            <w:vAlign w:val="center"/>
            <w:hideMark/>
          </w:tcPr>
          <w:p w14:paraId="332F9A80"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r w:rsidRPr="00E7360F">
              <w:rPr>
                <w:rFonts w:eastAsia="Times New Roman" w:cs="Arial"/>
                <w:b/>
                <w:bCs/>
              </w:rPr>
              <w:t>2009</w:t>
            </w:r>
          </w:p>
        </w:tc>
        <w:tc>
          <w:tcPr>
            <w:tcW w:w="683" w:type="pct"/>
            <w:vAlign w:val="center"/>
            <w:hideMark/>
          </w:tcPr>
          <w:p w14:paraId="4446EFD9" w14:textId="03AE3D4F"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14</w:t>
            </w:r>
            <w:r w:rsidR="00FB50BA">
              <w:rPr>
                <w:rFonts w:eastAsia="Times New Roman" w:cs="Arial"/>
              </w:rPr>
              <w:t>,</w:t>
            </w:r>
            <w:r w:rsidRPr="00E7360F">
              <w:rPr>
                <w:rFonts w:eastAsia="Times New Roman" w:cs="Arial"/>
              </w:rPr>
              <w:t>518</w:t>
            </w:r>
          </w:p>
        </w:tc>
        <w:tc>
          <w:tcPr>
            <w:tcW w:w="860" w:type="pct"/>
            <w:vAlign w:val="center"/>
            <w:hideMark/>
          </w:tcPr>
          <w:p w14:paraId="706C3F61" w14:textId="70659266"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12</w:t>
            </w:r>
            <w:r w:rsidR="00FB50BA">
              <w:rPr>
                <w:rFonts w:eastAsia="Times New Roman" w:cs="Arial"/>
              </w:rPr>
              <w:t>,</w:t>
            </w:r>
            <w:r w:rsidRPr="00E7360F">
              <w:rPr>
                <w:rFonts w:eastAsia="Times New Roman" w:cs="Arial"/>
              </w:rPr>
              <w:t>090</w:t>
            </w:r>
          </w:p>
        </w:tc>
        <w:tc>
          <w:tcPr>
            <w:tcW w:w="603" w:type="pct"/>
            <w:vAlign w:val="center"/>
            <w:hideMark/>
          </w:tcPr>
          <w:p w14:paraId="03C86D7E" w14:textId="65A7C60B"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24</w:t>
            </w:r>
            <w:r w:rsidR="00FB50BA">
              <w:rPr>
                <w:rFonts w:eastAsia="Times New Roman" w:cs="Arial"/>
              </w:rPr>
              <w:t>,</w:t>
            </w:r>
            <w:r w:rsidRPr="00E7360F">
              <w:rPr>
                <w:rFonts w:eastAsia="Times New Roman" w:cs="Arial"/>
              </w:rPr>
              <w:t>735</w:t>
            </w:r>
          </w:p>
        </w:tc>
        <w:tc>
          <w:tcPr>
            <w:tcW w:w="894" w:type="pct"/>
            <w:vAlign w:val="center"/>
            <w:hideMark/>
          </w:tcPr>
          <w:p w14:paraId="3B1D3AFD" w14:textId="7785DE22"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12</w:t>
            </w:r>
            <w:r w:rsidR="00FB50BA">
              <w:rPr>
                <w:rFonts w:eastAsia="Times New Roman" w:cs="Arial"/>
              </w:rPr>
              <w:t>,</w:t>
            </w:r>
            <w:r w:rsidRPr="00E7360F">
              <w:rPr>
                <w:rFonts w:eastAsia="Times New Roman" w:cs="Arial"/>
              </w:rPr>
              <w:t>325</w:t>
            </w:r>
          </w:p>
        </w:tc>
      </w:tr>
      <w:tr w:rsidR="00E7360F" w:rsidRPr="00E7360F" w14:paraId="73082119"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47656E89" w14:textId="77777777" w:rsidR="00E7360F" w:rsidRPr="00E7360F" w:rsidRDefault="00E7360F" w:rsidP="00E7360F">
            <w:pPr>
              <w:widowControl/>
              <w:rPr>
                <w:rFonts w:eastAsia="Times New Roman" w:cs="Arial"/>
              </w:rPr>
            </w:pPr>
            <w:r w:rsidRPr="00E7360F">
              <w:rPr>
                <w:rFonts w:eastAsia="Times New Roman" w:cs="Arial"/>
              </w:rPr>
              <w:t>Heath System</w:t>
            </w:r>
          </w:p>
        </w:tc>
        <w:tc>
          <w:tcPr>
            <w:tcW w:w="635" w:type="pct"/>
            <w:vAlign w:val="center"/>
            <w:hideMark/>
          </w:tcPr>
          <w:p w14:paraId="194E6566"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6F94B58C" w14:textId="4E72A2B1"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29</w:t>
            </w:r>
            <w:r w:rsidR="00FB50BA">
              <w:rPr>
                <w:rFonts w:eastAsia="Times New Roman" w:cs="Arial"/>
              </w:rPr>
              <w:t>,</w:t>
            </w:r>
            <w:r w:rsidRPr="00E7360F">
              <w:rPr>
                <w:rFonts w:eastAsia="Times New Roman" w:cs="Arial"/>
              </w:rPr>
              <w:t>104</w:t>
            </w:r>
          </w:p>
        </w:tc>
        <w:tc>
          <w:tcPr>
            <w:tcW w:w="860" w:type="pct"/>
            <w:vAlign w:val="center"/>
            <w:hideMark/>
          </w:tcPr>
          <w:p w14:paraId="37059E3E"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03" w:type="pct"/>
            <w:noWrap/>
            <w:vAlign w:val="center"/>
            <w:hideMark/>
          </w:tcPr>
          <w:p w14:paraId="6D947707"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94" w:type="pct"/>
            <w:noWrap/>
            <w:vAlign w:val="center"/>
            <w:hideMark/>
          </w:tcPr>
          <w:p w14:paraId="73A744D2"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E7360F" w:rsidRPr="00E7360F" w14:paraId="6E830C7D"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19EAC32E" w14:textId="77777777" w:rsidR="00E7360F" w:rsidRPr="00E7360F" w:rsidRDefault="00E7360F" w:rsidP="00E7360F">
            <w:pPr>
              <w:widowControl/>
              <w:rPr>
                <w:rFonts w:eastAsia="Times New Roman" w:cs="Arial"/>
              </w:rPr>
            </w:pPr>
            <w:r w:rsidRPr="00E7360F">
              <w:rPr>
                <w:rFonts w:eastAsia="Times New Roman" w:cs="Arial"/>
              </w:rPr>
              <w:t>Health system 5 hospitals part of 29 hospitals system</w:t>
            </w:r>
          </w:p>
        </w:tc>
        <w:tc>
          <w:tcPr>
            <w:tcW w:w="635" w:type="pct"/>
            <w:vAlign w:val="center"/>
            <w:hideMark/>
          </w:tcPr>
          <w:p w14:paraId="5E4E825E"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r w:rsidRPr="00E7360F">
              <w:rPr>
                <w:rFonts w:eastAsia="Times New Roman" w:cs="Arial"/>
                <w:b/>
                <w:bCs/>
              </w:rPr>
              <w:t>2009</w:t>
            </w:r>
          </w:p>
        </w:tc>
        <w:tc>
          <w:tcPr>
            <w:tcW w:w="683" w:type="pct"/>
            <w:vAlign w:val="center"/>
            <w:hideMark/>
          </w:tcPr>
          <w:p w14:paraId="04EC3501" w14:textId="1ED83379"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80</w:t>
            </w:r>
            <w:r w:rsidR="00FB50BA">
              <w:rPr>
                <w:rFonts w:eastAsia="Times New Roman" w:cs="Arial"/>
              </w:rPr>
              <w:t>,</w:t>
            </w:r>
            <w:r w:rsidRPr="00E7360F">
              <w:rPr>
                <w:rFonts w:eastAsia="Times New Roman" w:cs="Arial"/>
              </w:rPr>
              <w:t>978</w:t>
            </w:r>
          </w:p>
        </w:tc>
        <w:tc>
          <w:tcPr>
            <w:tcW w:w="860" w:type="pct"/>
            <w:vAlign w:val="center"/>
            <w:hideMark/>
          </w:tcPr>
          <w:p w14:paraId="74BA2D91" w14:textId="673B7442"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53</w:t>
            </w:r>
            <w:r w:rsidR="00FB50BA">
              <w:rPr>
                <w:rFonts w:eastAsia="Times New Roman" w:cs="Arial"/>
              </w:rPr>
              <w:t>,</w:t>
            </w:r>
            <w:r w:rsidRPr="00E7360F">
              <w:rPr>
                <w:rFonts w:eastAsia="Times New Roman" w:cs="Arial"/>
              </w:rPr>
              <w:t>470</w:t>
            </w:r>
          </w:p>
        </w:tc>
        <w:tc>
          <w:tcPr>
            <w:tcW w:w="603" w:type="pct"/>
            <w:vAlign w:val="center"/>
            <w:hideMark/>
          </w:tcPr>
          <w:p w14:paraId="25731B73" w14:textId="6EE7F6DE"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559</w:t>
            </w:r>
            <w:r w:rsidR="00FB50BA">
              <w:rPr>
                <w:rFonts w:eastAsia="Times New Roman" w:cs="Arial"/>
              </w:rPr>
              <w:t>,</w:t>
            </w:r>
            <w:r w:rsidRPr="00E7360F">
              <w:rPr>
                <w:rFonts w:eastAsia="Times New Roman" w:cs="Arial"/>
              </w:rPr>
              <w:t>585</w:t>
            </w:r>
          </w:p>
        </w:tc>
        <w:tc>
          <w:tcPr>
            <w:tcW w:w="894" w:type="pct"/>
            <w:vAlign w:val="center"/>
            <w:hideMark/>
          </w:tcPr>
          <w:p w14:paraId="4BF0C359" w14:textId="53F69C42"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891</w:t>
            </w:r>
            <w:r w:rsidR="00FB50BA">
              <w:rPr>
                <w:rFonts w:eastAsia="Times New Roman" w:cs="Arial"/>
              </w:rPr>
              <w:t>,</w:t>
            </w:r>
            <w:r w:rsidRPr="00E7360F">
              <w:rPr>
                <w:rFonts w:eastAsia="Times New Roman" w:cs="Arial"/>
              </w:rPr>
              <w:t>891</w:t>
            </w:r>
          </w:p>
        </w:tc>
      </w:tr>
      <w:tr w:rsidR="00E7360F" w:rsidRPr="00E7360F" w14:paraId="15AB5035"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34830B7A" w14:textId="77777777" w:rsidR="00E7360F" w:rsidRPr="00E7360F" w:rsidRDefault="00E7360F" w:rsidP="00E7360F">
            <w:pPr>
              <w:widowControl/>
              <w:rPr>
                <w:rFonts w:eastAsia="Times New Roman" w:cs="Arial"/>
              </w:rPr>
            </w:pPr>
            <w:r w:rsidRPr="00E7360F">
              <w:rPr>
                <w:rFonts w:eastAsia="Times New Roman" w:cs="Arial"/>
              </w:rPr>
              <w:t>Inpatient Physician Group</w:t>
            </w:r>
          </w:p>
        </w:tc>
        <w:tc>
          <w:tcPr>
            <w:tcW w:w="635" w:type="pct"/>
            <w:vAlign w:val="center"/>
            <w:hideMark/>
          </w:tcPr>
          <w:p w14:paraId="225C08BC"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3FC7DDBA"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60" w:type="pct"/>
            <w:vAlign w:val="center"/>
            <w:hideMark/>
          </w:tcPr>
          <w:p w14:paraId="719202B5" w14:textId="36D56253"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1</w:t>
            </w:r>
            <w:r w:rsidR="00FB50BA">
              <w:rPr>
                <w:rFonts w:eastAsia="Times New Roman" w:cs="Arial"/>
              </w:rPr>
              <w:t>,</w:t>
            </w:r>
            <w:r w:rsidRPr="00E7360F">
              <w:rPr>
                <w:rFonts w:eastAsia="Times New Roman" w:cs="Arial"/>
              </w:rPr>
              <w:t>000</w:t>
            </w:r>
          </w:p>
        </w:tc>
        <w:tc>
          <w:tcPr>
            <w:tcW w:w="603" w:type="pct"/>
            <w:noWrap/>
            <w:vAlign w:val="center"/>
            <w:hideMark/>
          </w:tcPr>
          <w:p w14:paraId="097EC74E"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94" w:type="pct"/>
            <w:noWrap/>
            <w:vAlign w:val="center"/>
            <w:hideMark/>
          </w:tcPr>
          <w:p w14:paraId="5FB09E07"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E7360F" w:rsidRPr="00E7360F" w14:paraId="54B20278"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6830B6AD" w14:textId="77777777" w:rsidR="00E7360F" w:rsidRPr="00E7360F" w:rsidRDefault="00E7360F" w:rsidP="00E7360F">
            <w:pPr>
              <w:widowControl/>
              <w:rPr>
                <w:rFonts w:eastAsia="Times New Roman" w:cs="Arial"/>
              </w:rPr>
            </w:pPr>
            <w:r w:rsidRPr="00E7360F">
              <w:rPr>
                <w:rFonts w:eastAsia="Times New Roman" w:cs="Arial"/>
              </w:rPr>
              <w:t>Physician Group</w:t>
            </w:r>
          </w:p>
        </w:tc>
        <w:tc>
          <w:tcPr>
            <w:tcW w:w="635" w:type="pct"/>
            <w:vAlign w:val="center"/>
            <w:hideMark/>
          </w:tcPr>
          <w:p w14:paraId="2FDCF83F"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4B2C43DB" w14:textId="3329D588"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5</w:t>
            </w:r>
            <w:r w:rsidR="00FB50BA">
              <w:rPr>
                <w:rFonts w:eastAsia="Times New Roman" w:cs="Arial"/>
              </w:rPr>
              <w:t>,</w:t>
            </w:r>
            <w:r w:rsidRPr="00E7360F">
              <w:rPr>
                <w:rFonts w:eastAsia="Times New Roman" w:cs="Arial"/>
              </w:rPr>
              <w:t>253</w:t>
            </w:r>
          </w:p>
        </w:tc>
        <w:tc>
          <w:tcPr>
            <w:tcW w:w="860" w:type="pct"/>
            <w:vAlign w:val="center"/>
            <w:hideMark/>
          </w:tcPr>
          <w:p w14:paraId="7C340085" w14:textId="66F191E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7</w:t>
            </w:r>
            <w:r w:rsidR="00FB50BA">
              <w:rPr>
                <w:rFonts w:eastAsia="Times New Roman" w:cs="Arial"/>
              </w:rPr>
              <w:t>,</w:t>
            </w:r>
            <w:r w:rsidRPr="00E7360F">
              <w:rPr>
                <w:rFonts w:eastAsia="Times New Roman" w:cs="Arial"/>
              </w:rPr>
              <w:t>503</w:t>
            </w:r>
          </w:p>
        </w:tc>
        <w:tc>
          <w:tcPr>
            <w:tcW w:w="603" w:type="pct"/>
            <w:noWrap/>
            <w:vAlign w:val="center"/>
            <w:hideMark/>
          </w:tcPr>
          <w:p w14:paraId="7204F7F5"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894" w:type="pct"/>
            <w:noWrap/>
            <w:vAlign w:val="center"/>
            <w:hideMark/>
          </w:tcPr>
          <w:p w14:paraId="43A965C5"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E7360F" w:rsidRPr="00E7360F" w14:paraId="18D09AB9"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4C158F82" w14:textId="77777777" w:rsidR="00E7360F" w:rsidRPr="00E7360F" w:rsidRDefault="00E7360F" w:rsidP="00E7360F">
            <w:pPr>
              <w:widowControl/>
              <w:rPr>
                <w:rFonts w:eastAsia="Times New Roman" w:cs="Arial"/>
              </w:rPr>
            </w:pPr>
            <w:r w:rsidRPr="00E7360F">
              <w:rPr>
                <w:rFonts w:eastAsia="Times New Roman" w:cs="Arial"/>
              </w:rPr>
              <w:t>Hospital 475 beds</w:t>
            </w:r>
          </w:p>
        </w:tc>
        <w:tc>
          <w:tcPr>
            <w:tcW w:w="635" w:type="pct"/>
            <w:vAlign w:val="center"/>
            <w:hideMark/>
          </w:tcPr>
          <w:p w14:paraId="722F46DD"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1ABE87EB"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60" w:type="pct"/>
            <w:vAlign w:val="center"/>
            <w:hideMark/>
          </w:tcPr>
          <w:p w14:paraId="1A711120"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603" w:type="pct"/>
            <w:noWrap/>
            <w:vAlign w:val="center"/>
            <w:hideMark/>
          </w:tcPr>
          <w:p w14:paraId="7EAAA86D"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94" w:type="pct"/>
            <w:noWrap/>
            <w:vAlign w:val="center"/>
            <w:hideMark/>
          </w:tcPr>
          <w:p w14:paraId="740C5974" w14:textId="5C77406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13</w:t>
            </w:r>
            <w:r w:rsidR="00FB50BA">
              <w:rPr>
                <w:rFonts w:eastAsia="Times New Roman" w:cs="Arial"/>
              </w:rPr>
              <w:t>,</w:t>
            </w:r>
            <w:r w:rsidRPr="00E7360F">
              <w:rPr>
                <w:rFonts w:eastAsia="Times New Roman" w:cs="Arial"/>
              </w:rPr>
              <w:t>000</w:t>
            </w:r>
          </w:p>
        </w:tc>
      </w:tr>
      <w:tr w:rsidR="00E7360F" w:rsidRPr="00E7360F" w14:paraId="09541728"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15CC6E1F" w14:textId="77777777" w:rsidR="00E7360F" w:rsidRPr="00E7360F" w:rsidRDefault="00E7360F" w:rsidP="00E7360F">
            <w:pPr>
              <w:widowControl/>
              <w:rPr>
                <w:rFonts w:eastAsia="Times New Roman" w:cs="Arial"/>
              </w:rPr>
            </w:pPr>
            <w:r w:rsidRPr="00E7360F">
              <w:rPr>
                <w:rFonts w:eastAsia="Times New Roman" w:cs="Arial"/>
              </w:rPr>
              <w:t>Medical Center</w:t>
            </w:r>
          </w:p>
        </w:tc>
        <w:tc>
          <w:tcPr>
            <w:tcW w:w="635" w:type="pct"/>
            <w:vAlign w:val="center"/>
            <w:hideMark/>
          </w:tcPr>
          <w:p w14:paraId="5EA9569A"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216C4CC1" w14:textId="0FC044DA"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13</w:t>
            </w:r>
            <w:r w:rsidR="00FB50BA">
              <w:rPr>
                <w:rFonts w:eastAsia="Times New Roman" w:cs="Arial"/>
              </w:rPr>
              <w:t>,</w:t>
            </w:r>
            <w:r w:rsidRPr="00E7360F">
              <w:rPr>
                <w:rFonts w:eastAsia="Times New Roman" w:cs="Arial"/>
              </w:rPr>
              <w:t>624</w:t>
            </w:r>
          </w:p>
        </w:tc>
        <w:tc>
          <w:tcPr>
            <w:tcW w:w="860" w:type="pct"/>
            <w:vAlign w:val="center"/>
            <w:hideMark/>
          </w:tcPr>
          <w:p w14:paraId="52C956CA"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03" w:type="pct"/>
            <w:vAlign w:val="center"/>
            <w:hideMark/>
          </w:tcPr>
          <w:p w14:paraId="11135296" w14:textId="65EEA86D"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w:t>
            </w:r>
            <w:r w:rsidR="00FB50BA">
              <w:rPr>
                <w:rFonts w:eastAsia="Times New Roman" w:cs="Arial"/>
              </w:rPr>
              <w:t>,</w:t>
            </w:r>
            <w:r w:rsidRPr="00E7360F">
              <w:rPr>
                <w:rFonts w:eastAsia="Times New Roman" w:cs="Arial"/>
              </w:rPr>
              <w:t>440</w:t>
            </w:r>
          </w:p>
        </w:tc>
        <w:tc>
          <w:tcPr>
            <w:tcW w:w="894" w:type="pct"/>
            <w:noWrap/>
            <w:vAlign w:val="center"/>
            <w:hideMark/>
          </w:tcPr>
          <w:p w14:paraId="2D53F7BF"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E7360F" w:rsidRPr="00E7360F" w14:paraId="43D51D5E"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7A0918EB" w14:textId="77777777" w:rsidR="00E7360F" w:rsidRPr="00E7360F" w:rsidRDefault="00E7360F" w:rsidP="00E7360F">
            <w:pPr>
              <w:widowControl/>
              <w:rPr>
                <w:rFonts w:eastAsia="Times New Roman" w:cs="Arial"/>
              </w:rPr>
            </w:pPr>
            <w:r w:rsidRPr="00E7360F">
              <w:rPr>
                <w:rFonts w:eastAsia="Times New Roman" w:cs="Arial"/>
              </w:rPr>
              <w:t>Health System Hospital -350 beds, Physician groups</w:t>
            </w:r>
          </w:p>
        </w:tc>
        <w:tc>
          <w:tcPr>
            <w:tcW w:w="635" w:type="pct"/>
            <w:vAlign w:val="center"/>
            <w:hideMark/>
          </w:tcPr>
          <w:p w14:paraId="4A0DE2D6"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11C40223"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60" w:type="pct"/>
            <w:vAlign w:val="center"/>
            <w:hideMark/>
          </w:tcPr>
          <w:p w14:paraId="2792BCC0"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603" w:type="pct"/>
            <w:vAlign w:val="center"/>
            <w:hideMark/>
          </w:tcPr>
          <w:p w14:paraId="435FE8E4"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94" w:type="pct"/>
            <w:vAlign w:val="center"/>
            <w:hideMark/>
          </w:tcPr>
          <w:p w14:paraId="5176562F" w14:textId="5E1E1E35"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15</w:t>
            </w:r>
            <w:r w:rsidR="00FB50BA">
              <w:rPr>
                <w:rFonts w:eastAsia="Times New Roman" w:cs="Arial"/>
              </w:rPr>
              <w:t>,</w:t>
            </w:r>
            <w:r w:rsidRPr="00E7360F">
              <w:rPr>
                <w:rFonts w:eastAsia="Times New Roman" w:cs="Arial"/>
              </w:rPr>
              <w:t>447</w:t>
            </w:r>
          </w:p>
        </w:tc>
      </w:tr>
      <w:tr w:rsidR="00E7360F" w:rsidRPr="00E7360F" w14:paraId="5AF0AE2E"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61D4863F" w14:textId="77777777" w:rsidR="00E7360F" w:rsidRPr="00E7360F" w:rsidRDefault="00E7360F" w:rsidP="00E7360F">
            <w:pPr>
              <w:widowControl/>
              <w:rPr>
                <w:rFonts w:eastAsia="Times New Roman" w:cs="Arial"/>
              </w:rPr>
            </w:pPr>
            <w:r w:rsidRPr="00E7360F">
              <w:rPr>
                <w:rFonts w:eastAsia="Times New Roman" w:cs="Arial"/>
              </w:rPr>
              <w:t>Vendor/Partner</w:t>
            </w:r>
          </w:p>
        </w:tc>
        <w:tc>
          <w:tcPr>
            <w:tcW w:w="635" w:type="pct"/>
            <w:vAlign w:val="center"/>
            <w:hideMark/>
          </w:tcPr>
          <w:p w14:paraId="312F1CB1"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776C8B2A"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860" w:type="pct"/>
            <w:vAlign w:val="center"/>
            <w:hideMark/>
          </w:tcPr>
          <w:p w14:paraId="1A23B46F" w14:textId="7F55CDD4"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2</w:t>
            </w:r>
            <w:r w:rsidR="00FB50BA">
              <w:rPr>
                <w:rFonts w:eastAsia="Times New Roman" w:cs="Arial"/>
              </w:rPr>
              <w:t>,</w:t>
            </w:r>
            <w:r w:rsidRPr="00E7360F">
              <w:rPr>
                <w:rFonts w:eastAsia="Times New Roman" w:cs="Arial"/>
              </w:rPr>
              <w:t>353</w:t>
            </w:r>
          </w:p>
        </w:tc>
        <w:tc>
          <w:tcPr>
            <w:tcW w:w="603" w:type="pct"/>
            <w:noWrap/>
            <w:vAlign w:val="center"/>
            <w:hideMark/>
          </w:tcPr>
          <w:p w14:paraId="66CDC8A2"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894" w:type="pct"/>
            <w:noWrap/>
            <w:vAlign w:val="center"/>
            <w:hideMark/>
          </w:tcPr>
          <w:p w14:paraId="7F96E589"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E7360F" w:rsidRPr="00E7360F" w14:paraId="388A8BEE"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5E570CD3" w14:textId="77777777" w:rsidR="00E7360F" w:rsidRPr="00E7360F" w:rsidRDefault="00E7360F" w:rsidP="00E7360F">
            <w:pPr>
              <w:widowControl/>
              <w:rPr>
                <w:rFonts w:eastAsia="Times New Roman" w:cs="Arial"/>
              </w:rPr>
            </w:pPr>
            <w:r w:rsidRPr="00E7360F">
              <w:rPr>
                <w:rFonts w:eastAsia="Times New Roman" w:cs="Arial"/>
              </w:rPr>
              <w:t>Health System/ Publically Traded 4 hospitals/ 770 beds</w:t>
            </w:r>
          </w:p>
        </w:tc>
        <w:tc>
          <w:tcPr>
            <w:tcW w:w="635" w:type="pct"/>
            <w:vAlign w:val="center"/>
            <w:hideMark/>
          </w:tcPr>
          <w:p w14:paraId="4C93ECFE"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61F7AD27" w14:textId="58A64FF2"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25</w:t>
            </w:r>
            <w:r w:rsidR="00FB50BA">
              <w:rPr>
                <w:rFonts w:eastAsia="Times New Roman" w:cs="Arial"/>
              </w:rPr>
              <w:t>,</w:t>
            </w:r>
            <w:r w:rsidRPr="00E7360F">
              <w:rPr>
                <w:rFonts w:eastAsia="Times New Roman" w:cs="Arial"/>
              </w:rPr>
              <w:t>986</w:t>
            </w:r>
          </w:p>
        </w:tc>
        <w:tc>
          <w:tcPr>
            <w:tcW w:w="860" w:type="pct"/>
            <w:vAlign w:val="center"/>
            <w:hideMark/>
          </w:tcPr>
          <w:p w14:paraId="75BAAC0C" w14:textId="1B063830"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68</w:t>
            </w:r>
            <w:r w:rsidR="00FB50BA">
              <w:rPr>
                <w:rFonts w:eastAsia="Times New Roman" w:cs="Arial"/>
              </w:rPr>
              <w:t>,</w:t>
            </w:r>
            <w:r w:rsidRPr="00E7360F">
              <w:rPr>
                <w:rFonts w:eastAsia="Times New Roman" w:cs="Arial"/>
              </w:rPr>
              <w:t>076</w:t>
            </w:r>
          </w:p>
        </w:tc>
        <w:tc>
          <w:tcPr>
            <w:tcW w:w="603" w:type="pct"/>
            <w:vAlign w:val="center"/>
            <w:hideMark/>
          </w:tcPr>
          <w:p w14:paraId="1567445E" w14:textId="0FE9E516"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40</w:t>
            </w:r>
            <w:r w:rsidR="00FB50BA">
              <w:rPr>
                <w:rFonts w:eastAsia="Times New Roman" w:cs="Arial"/>
              </w:rPr>
              <w:t>,</w:t>
            </w:r>
            <w:r w:rsidRPr="00E7360F">
              <w:rPr>
                <w:rFonts w:eastAsia="Times New Roman" w:cs="Arial"/>
              </w:rPr>
              <w:t>095</w:t>
            </w:r>
          </w:p>
        </w:tc>
        <w:tc>
          <w:tcPr>
            <w:tcW w:w="894" w:type="pct"/>
            <w:noWrap/>
            <w:vAlign w:val="center"/>
            <w:hideMark/>
          </w:tcPr>
          <w:p w14:paraId="35B6954D" w14:textId="4479CE3D"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20</w:t>
            </w:r>
            <w:r w:rsidR="00FB50BA">
              <w:rPr>
                <w:rFonts w:eastAsia="Times New Roman" w:cs="Arial"/>
              </w:rPr>
              <w:t>,</w:t>
            </w:r>
            <w:r w:rsidRPr="00E7360F">
              <w:rPr>
                <w:rFonts w:eastAsia="Times New Roman" w:cs="Arial"/>
              </w:rPr>
              <w:t>570</w:t>
            </w:r>
          </w:p>
        </w:tc>
      </w:tr>
      <w:tr w:rsidR="00E7360F" w:rsidRPr="00E7360F" w14:paraId="4F1D4E09"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362704F3" w14:textId="77777777" w:rsidR="00E7360F" w:rsidRPr="00E7360F" w:rsidRDefault="00E7360F" w:rsidP="00E7360F">
            <w:pPr>
              <w:widowControl/>
              <w:rPr>
                <w:rFonts w:eastAsia="Times New Roman" w:cs="Arial"/>
              </w:rPr>
            </w:pPr>
            <w:r w:rsidRPr="00E7360F">
              <w:rPr>
                <w:rFonts w:eastAsia="Times New Roman" w:cs="Arial"/>
              </w:rPr>
              <w:t xml:space="preserve">Hospital </w:t>
            </w:r>
          </w:p>
        </w:tc>
        <w:tc>
          <w:tcPr>
            <w:tcW w:w="635" w:type="pct"/>
            <w:vAlign w:val="center"/>
            <w:hideMark/>
          </w:tcPr>
          <w:p w14:paraId="11F5AFCD"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196616EE" w14:textId="19C632D5"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13</w:t>
            </w:r>
            <w:r w:rsidR="00FB50BA">
              <w:rPr>
                <w:rFonts w:eastAsia="Times New Roman" w:cs="Arial"/>
              </w:rPr>
              <w:t>,</w:t>
            </w:r>
            <w:r w:rsidRPr="00E7360F">
              <w:rPr>
                <w:rFonts w:eastAsia="Times New Roman" w:cs="Arial"/>
              </w:rPr>
              <w:t>668</w:t>
            </w:r>
          </w:p>
        </w:tc>
        <w:tc>
          <w:tcPr>
            <w:tcW w:w="860" w:type="pct"/>
            <w:vAlign w:val="center"/>
            <w:hideMark/>
          </w:tcPr>
          <w:p w14:paraId="7C8A5890" w14:textId="6398CFBF"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13</w:t>
            </w:r>
            <w:r w:rsidR="00FB50BA">
              <w:rPr>
                <w:rFonts w:eastAsia="Times New Roman" w:cs="Arial"/>
              </w:rPr>
              <w:t>,</w:t>
            </w:r>
            <w:r w:rsidRPr="00E7360F">
              <w:rPr>
                <w:rFonts w:eastAsia="Times New Roman" w:cs="Arial"/>
              </w:rPr>
              <w:t>961</w:t>
            </w:r>
          </w:p>
        </w:tc>
        <w:tc>
          <w:tcPr>
            <w:tcW w:w="603" w:type="pct"/>
            <w:vAlign w:val="center"/>
            <w:hideMark/>
          </w:tcPr>
          <w:p w14:paraId="62747DAD" w14:textId="7866BF54"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13</w:t>
            </w:r>
            <w:r w:rsidR="00FB50BA">
              <w:rPr>
                <w:rFonts w:eastAsia="Times New Roman" w:cs="Arial"/>
              </w:rPr>
              <w:t>,</w:t>
            </w:r>
            <w:r w:rsidRPr="00E7360F">
              <w:rPr>
                <w:rFonts w:eastAsia="Times New Roman" w:cs="Arial"/>
              </w:rPr>
              <w:t>956</w:t>
            </w:r>
          </w:p>
        </w:tc>
        <w:tc>
          <w:tcPr>
            <w:tcW w:w="894" w:type="pct"/>
            <w:noWrap/>
            <w:vAlign w:val="center"/>
            <w:hideMark/>
          </w:tcPr>
          <w:p w14:paraId="2A064F4F"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E7360F" w:rsidRPr="00E7360F" w14:paraId="24CA6100"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32477BEC" w14:textId="77777777" w:rsidR="00E7360F" w:rsidRPr="00E7360F" w:rsidRDefault="00E7360F" w:rsidP="00E7360F">
            <w:pPr>
              <w:widowControl/>
              <w:rPr>
                <w:rFonts w:eastAsia="Times New Roman" w:cs="Arial"/>
              </w:rPr>
            </w:pPr>
            <w:r w:rsidRPr="00E7360F">
              <w:rPr>
                <w:rFonts w:eastAsia="Times New Roman" w:cs="Arial"/>
              </w:rPr>
              <w:t>Health System</w:t>
            </w:r>
          </w:p>
        </w:tc>
        <w:tc>
          <w:tcPr>
            <w:tcW w:w="635" w:type="pct"/>
            <w:vAlign w:val="center"/>
            <w:hideMark/>
          </w:tcPr>
          <w:p w14:paraId="7B69DF9A"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27B4131A" w14:textId="18C6FDC4"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61</w:t>
            </w:r>
            <w:r w:rsidR="00FB50BA">
              <w:rPr>
                <w:rFonts w:eastAsia="Times New Roman" w:cs="Arial"/>
              </w:rPr>
              <w:t>,</w:t>
            </w:r>
            <w:r w:rsidRPr="00E7360F">
              <w:rPr>
                <w:rFonts w:eastAsia="Times New Roman" w:cs="Arial"/>
              </w:rPr>
              <w:t>122</w:t>
            </w:r>
          </w:p>
        </w:tc>
        <w:tc>
          <w:tcPr>
            <w:tcW w:w="860" w:type="pct"/>
            <w:vAlign w:val="center"/>
            <w:hideMark/>
          </w:tcPr>
          <w:p w14:paraId="424DA589" w14:textId="2502129C"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70</w:t>
            </w:r>
            <w:r w:rsidR="00FB50BA">
              <w:rPr>
                <w:rFonts w:eastAsia="Times New Roman" w:cs="Arial"/>
              </w:rPr>
              <w:t>,</w:t>
            </w:r>
            <w:r w:rsidRPr="00E7360F">
              <w:rPr>
                <w:rFonts w:eastAsia="Times New Roman" w:cs="Arial"/>
              </w:rPr>
              <w:t>944</w:t>
            </w:r>
          </w:p>
        </w:tc>
        <w:tc>
          <w:tcPr>
            <w:tcW w:w="603" w:type="pct"/>
            <w:noWrap/>
            <w:vAlign w:val="center"/>
            <w:hideMark/>
          </w:tcPr>
          <w:p w14:paraId="37D4517C"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94" w:type="pct"/>
            <w:noWrap/>
            <w:vAlign w:val="center"/>
            <w:hideMark/>
          </w:tcPr>
          <w:p w14:paraId="6746DE48"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E7360F" w:rsidRPr="00E7360F" w14:paraId="0874E7DC"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02F8059C" w14:textId="77777777" w:rsidR="00E7360F" w:rsidRPr="00E7360F" w:rsidRDefault="00E7360F" w:rsidP="00E7360F">
            <w:pPr>
              <w:widowControl/>
              <w:rPr>
                <w:rFonts w:eastAsia="Times New Roman" w:cs="Arial"/>
              </w:rPr>
            </w:pPr>
            <w:r w:rsidRPr="00E7360F">
              <w:rPr>
                <w:rFonts w:eastAsia="Times New Roman" w:cs="Arial"/>
              </w:rPr>
              <w:t>Hospital</w:t>
            </w:r>
          </w:p>
        </w:tc>
        <w:tc>
          <w:tcPr>
            <w:tcW w:w="635" w:type="pct"/>
            <w:vAlign w:val="center"/>
            <w:hideMark/>
          </w:tcPr>
          <w:p w14:paraId="7FFBE585"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7DA113D4" w14:textId="5B90AC4F"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4</w:t>
            </w:r>
            <w:r w:rsidR="00FB50BA">
              <w:rPr>
                <w:rFonts w:eastAsia="Times New Roman" w:cs="Arial"/>
              </w:rPr>
              <w:t>,</w:t>
            </w:r>
            <w:r w:rsidRPr="00E7360F">
              <w:rPr>
                <w:rFonts w:eastAsia="Times New Roman" w:cs="Arial"/>
              </w:rPr>
              <w:t>721</w:t>
            </w:r>
          </w:p>
        </w:tc>
        <w:tc>
          <w:tcPr>
            <w:tcW w:w="860" w:type="pct"/>
            <w:vAlign w:val="center"/>
            <w:hideMark/>
          </w:tcPr>
          <w:p w14:paraId="2782AE2B" w14:textId="582F3108"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3</w:t>
            </w:r>
            <w:r w:rsidR="00FB50BA">
              <w:rPr>
                <w:rFonts w:eastAsia="Times New Roman" w:cs="Arial"/>
              </w:rPr>
              <w:t>,</w:t>
            </w:r>
            <w:r w:rsidRPr="00E7360F">
              <w:rPr>
                <w:rFonts w:eastAsia="Times New Roman" w:cs="Arial"/>
              </w:rPr>
              <w:t>287</w:t>
            </w:r>
          </w:p>
        </w:tc>
        <w:tc>
          <w:tcPr>
            <w:tcW w:w="603" w:type="pct"/>
            <w:noWrap/>
            <w:vAlign w:val="center"/>
            <w:hideMark/>
          </w:tcPr>
          <w:p w14:paraId="5B606EBA"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894" w:type="pct"/>
            <w:noWrap/>
            <w:vAlign w:val="center"/>
            <w:hideMark/>
          </w:tcPr>
          <w:p w14:paraId="1D84BDDF"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E7360F" w:rsidRPr="00E7360F" w14:paraId="0307EC85"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07EFA038" w14:textId="77777777" w:rsidR="00E7360F" w:rsidRPr="00E7360F" w:rsidRDefault="00E7360F" w:rsidP="00E7360F">
            <w:pPr>
              <w:widowControl/>
              <w:rPr>
                <w:rFonts w:eastAsia="Times New Roman" w:cs="Arial"/>
              </w:rPr>
            </w:pPr>
            <w:r w:rsidRPr="00E7360F">
              <w:rPr>
                <w:rFonts w:eastAsia="Times New Roman" w:cs="Arial"/>
              </w:rPr>
              <w:t>Hospital</w:t>
            </w:r>
          </w:p>
        </w:tc>
        <w:tc>
          <w:tcPr>
            <w:tcW w:w="635" w:type="pct"/>
            <w:vAlign w:val="center"/>
            <w:hideMark/>
          </w:tcPr>
          <w:p w14:paraId="0EE227CA"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151D20A4"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60" w:type="pct"/>
            <w:vAlign w:val="center"/>
            <w:hideMark/>
          </w:tcPr>
          <w:p w14:paraId="1979E628" w14:textId="2578F40C"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12</w:t>
            </w:r>
            <w:r w:rsidR="00FB50BA">
              <w:rPr>
                <w:rFonts w:eastAsia="Times New Roman" w:cs="Arial"/>
              </w:rPr>
              <w:t>,</w:t>
            </w:r>
            <w:r w:rsidRPr="00E7360F">
              <w:rPr>
                <w:rFonts w:eastAsia="Times New Roman" w:cs="Arial"/>
              </w:rPr>
              <w:t>000</w:t>
            </w:r>
          </w:p>
        </w:tc>
        <w:tc>
          <w:tcPr>
            <w:tcW w:w="603" w:type="pct"/>
            <w:noWrap/>
            <w:vAlign w:val="center"/>
            <w:hideMark/>
          </w:tcPr>
          <w:p w14:paraId="747F574F"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94" w:type="pct"/>
            <w:noWrap/>
            <w:vAlign w:val="center"/>
            <w:hideMark/>
          </w:tcPr>
          <w:p w14:paraId="5445562D"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E7360F" w:rsidRPr="00E7360F" w14:paraId="1FCF20B6"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62095A92" w14:textId="77777777" w:rsidR="00E7360F" w:rsidRPr="00E7360F" w:rsidRDefault="00E7360F" w:rsidP="00E7360F">
            <w:pPr>
              <w:widowControl/>
              <w:rPr>
                <w:rFonts w:eastAsia="Times New Roman" w:cs="Arial"/>
              </w:rPr>
            </w:pPr>
            <w:r w:rsidRPr="00E7360F">
              <w:rPr>
                <w:rFonts w:eastAsia="Times New Roman" w:cs="Arial"/>
              </w:rPr>
              <w:t>Hospital</w:t>
            </w:r>
          </w:p>
        </w:tc>
        <w:tc>
          <w:tcPr>
            <w:tcW w:w="635" w:type="pct"/>
            <w:vAlign w:val="center"/>
            <w:hideMark/>
          </w:tcPr>
          <w:p w14:paraId="1BE46BFC"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250F5DF8" w14:textId="2C3738AB"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17</w:t>
            </w:r>
            <w:r w:rsidR="00FB50BA">
              <w:rPr>
                <w:rFonts w:eastAsia="Times New Roman" w:cs="Arial"/>
              </w:rPr>
              <w:t>,</w:t>
            </w:r>
            <w:r w:rsidRPr="00E7360F">
              <w:rPr>
                <w:rFonts w:eastAsia="Times New Roman" w:cs="Arial"/>
              </w:rPr>
              <w:t>467</w:t>
            </w:r>
          </w:p>
        </w:tc>
        <w:tc>
          <w:tcPr>
            <w:tcW w:w="860" w:type="pct"/>
            <w:vAlign w:val="center"/>
            <w:hideMark/>
          </w:tcPr>
          <w:p w14:paraId="5994A824"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03" w:type="pct"/>
            <w:noWrap/>
            <w:vAlign w:val="center"/>
            <w:hideMark/>
          </w:tcPr>
          <w:p w14:paraId="37035DFF"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894" w:type="pct"/>
            <w:noWrap/>
            <w:vAlign w:val="center"/>
            <w:hideMark/>
          </w:tcPr>
          <w:p w14:paraId="1739CF37"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E7360F" w:rsidRPr="00E7360F" w14:paraId="309E7FD9"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6826B4A4" w14:textId="3A80B3C8" w:rsidR="00E7360F" w:rsidRPr="00E7360F" w:rsidRDefault="00E7360F" w:rsidP="00E7360F">
            <w:pPr>
              <w:widowControl/>
              <w:rPr>
                <w:rFonts w:eastAsia="Times New Roman" w:cs="Arial"/>
              </w:rPr>
            </w:pPr>
            <w:r w:rsidRPr="00E7360F">
              <w:rPr>
                <w:rFonts w:eastAsia="Times New Roman" w:cs="Arial"/>
              </w:rPr>
              <w:t>Hospital</w:t>
            </w:r>
          </w:p>
        </w:tc>
        <w:tc>
          <w:tcPr>
            <w:tcW w:w="635" w:type="pct"/>
            <w:vAlign w:val="center"/>
            <w:hideMark/>
          </w:tcPr>
          <w:p w14:paraId="2FECDF35"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2D3BAFC0" w14:textId="5D85B676"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17</w:t>
            </w:r>
            <w:r w:rsidR="00FB50BA">
              <w:rPr>
                <w:rFonts w:eastAsia="Times New Roman" w:cs="Arial"/>
              </w:rPr>
              <w:t>,</w:t>
            </w:r>
            <w:r w:rsidRPr="00E7360F">
              <w:rPr>
                <w:rFonts w:eastAsia="Times New Roman" w:cs="Arial"/>
              </w:rPr>
              <w:t>066</w:t>
            </w:r>
          </w:p>
        </w:tc>
        <w:tc>
          <w:tcPr>
            <w:tcW w:w="860" w:type="pct"/>
            <w:vAlign w:val="center"/>
            <w:hideMark/>
          </w:tcPr>
          <w:p w14:paraId="65D214C4" w14:textId="6DB5AB80"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14</w:t>
            </w:r>
            <w:r w:rsidR="00FB50BA">
              <w:rPr>
                <w:rFonts w:eastAsia="Times New Roman" w:cs="Arial"/>
              </w:rPr>
              <w:t>,</w:t>
            </w:r>
            <w:r w:rsidRPr="00E7360F">
              <w:rPr>
                <w:rFonts w:eastAsia="Times New Roman" w:cs="Arial"/>
              </w:rPr>
              <w:t>280</w:t>
            </w:r>
          </w:p>
        </w:tc>
        <w:tc>
          <w:tcPr>
            <w:tcW w:w="603" w:type="pct"/>
            <w:vAlign w:val="center"/>
            <w:hideMark/>
          </w:tcPr>
          <w:p w14:paraId="47739000" w14:textId="6D813725"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8</w:t>
            </w:r>
            <w:r w:rsidR="00FB50BA">
              <w:rPr>
                <w:rFonts w:eastAsia="Times New Roman" w:cs="Arial"/>
              </w:rPr>
              <w:t>,</w:t>
            </w:r>
            <w:r w:rsidRPr="00E7360F">
              <w:rPr>
                <w:rFonts w:eastAsia="Times New Roman" w:cs="Arial"/>
              </w:rPr>
              <w:t>000</w:t>
            </w:r>
          </w:p>
        </w:tc>
        <w:tc>
          <w:tcPr>
            <w:tcW w:w="894" w:type="pct"/>
            <w:noWrap/>
            <w:vAlign w:val="center"/>
            <w:hideMark/>
          </w:tcPr>
          <w:p w14:paraId="37681FF3"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E7360F" w:rsidRPr="00E7360F" w14:paraId="2EB2FF54"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4B9B881D" w14:textId="77777777" w:rsidR="00E7360F" w:rsidRPr="00E7360F" w:rsidRDefault="00E7360F" w:rsidP="00E7360F">
            <w:pPr>
              <w:widowControl/>
              <w:rPr>
                <w:rFonts w:eastAsia="Times New Roman" w:cs="Arial"/>
              </w:rPr>
            </w:pPr>
            <w:r w:rsidRPr="00E7360F">
              <w:rPr>
                <w:rFonts w:eastAsia="Times New Roman" w:cs="Arial"/>
              </w:rPr>
              <w:t>Health Plan</w:t>
            </w:r>
          </w:p>
        </w:tc>
        <w:tc>
          <w:tcPr>
            <w:tcW w:w="635" w:type="pct"/>
            <w:vAlign w:val="center"/>
            <w:hideMark/>
          </w:tcPr>
          <w:p w14:paraId="28C1AA09"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28A4EB85"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860" w:type="pct"/>
            <w:vAlign w:val="center"/>
            <w:hideMark/>
          </w:tcPr>
          <w:p w14:paraId="59EC1565" w14:textId="112D8B25"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82</w:t>
            </w:r>
            <w:r w:rsidR="00FB50BA">
              <w:rPr>
                <w:rFonts w:eastAsia="Times New Roman" w:cs="Arial"/>
              </w:rPr>
              <w:t>,</w:t>
            </w:r>
            <w:r w:rsidRPr="00E7360F">
              <w:rPr>
                <w:rFonts w:eastAsia="Times New Roman" w:cs="Arial"/>
              </w:rPr>
              <w:t>234</w:t>
            </w:r>
          </w:p>
        </w:tc>
        <w:tc>
          <w:tcPr>
            <w:tcW w:w="603" w:type="pct"/>
            <w:vAlign w:val="center"/>
            <w:hideMark/>
          </w:tcPr>
          <w:p w14:paraId="50FDB9DA" w14:textId="1B3FB1EE"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32</w:t>
            </w:r>
            <w:r w:rsidR="00FB50BA">
              <w:rPr>
                <w:rFonts w:eastAsia="Times New Roman" w:cs="Arial"/>
              </w:rPr>
              <w:t>,</w:t>
            </w:r>
            <w:r w:rsidRPr="00E7360F">
              <w:rPr>
                <w:rFonts w:eastAsia="Times New Roman" w:cs="Arial"/>
              </w:rPr>
              <w:t>3425</w:t>
            </w:r>
          </w:p>
        </w:tc>
        <w:tc>
          <w:tcPr>
            <w:tcW w:w="894" w:type="pct"/>
            <w:noWrap/>
            <w:vAlign w:val="center"/>
            <w:hideMark/>
          </w:tcPr>
          <w:p w14:paraId="30CFCB32"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E7360F" w:rsidRPr="00E7360F" w14:paraId="74E0EBC9"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23F9FBE7" w14:textId="77777777" w:rsidR="00E7360F" w:rsidRPr="00E7360F" w:rsidRDefault="00E7360F" w:rsidP="00E7360F">
            <w:pPr>
              <w:widowControl/>
              <w:rPr>
                <w:rFonts w:eastAsia="Times New Roman" w:cs="Arial"/>
              </w:rPr>
            </w:pPr>
            <w:r w:rsidRPr="00E7360F">
              <w:rPr>
                <w:rFonts w:eastAsia="Times New Roman" w:cs="Arial"/>
              </w:rPr>
              <w:lastRenderedPageBreak/>
              <w:t>Health System, GA-2M patients 5 acute hospitals -- 172 beds</w:t>
            </w:r>
          </w:p>
        </w:tc>
        <w:tc>
          <w:tcPr>
            <w:tcW w:w="635" w:type="pct"/>
            <w:vAlign w:val="center"/>
            <w:hideMark/>
          </w:tcPr>
          <w:p w14:paraId="4841A436"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2012</w:t>
            </w:r>
          </w:p>
        </w:tc>
        <w:tc>
          <w:tcPr>
            <w:tcW w:w="683" w:type="pct"/>
            <w:vAlign w:val="center"/>
            <w:hideMark/>
          </w:tcPr>
          <w:p w14:paraId="1945768C"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p>
        </w:tc>
        <w:tc>
          <w:tcPr>
            <w:tcW w:w="860" w:type="pct"/>
            <w:vAlign w:val="center"/>
            <w:hideMark/>
          </w:tcPr>
          <w:p w14:paraId="18E1A4EA"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603" w:type="pct"/>
            <w:vAlign w:val="center"/>
            <w:hideMark/>
          </w:tcPr>
          <w:p w14:paraId="2380667F"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94" w:type="pct"/>
            <w:vAlign w:val="center"/>
            <w:hideMark/>
          </w:tcPr>
          <w:p w14:paraId="0FE8E68A" w14:textId="7599C6BB"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66</w:t>
            </w:r>
            <w:r w:rsidR="00FB50BA">
              <w:rPr>
                <w:rFonts w:eastAsia="Times New Roman" w:cs="Arial"/>
              </w:rPr>
              <w:t>,</w:t>
            </w:r>
            <w:r w:rsidRPr="00E7360F">
              <w:rPr>
                <w:rFonts w:eastAsia="Times New Roman" w:cs="Arial"/>
              </w:rPr>
              <w:t>368</w:t>
            </w:r>
          </w:p>
        </w:tc>
      </w:tr>
      <w:tr w:rsidR="00E7360F" w:rsidRPr="00E7360F" w14:paraId="5BC9742E"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73C26BF0" w14:textId="77777777" w:rsidR="00E7360F" w:rsidRPr="00E7360F" w:rsidRDefault="00E7360F" w:rsidP="00E7360F">
            <w:pPr>
              <w:widowControl/>
              <w:rPr>
                <w:rFonts w:eastAsia="Times New Roman" w:cs="Arial"/>
              </w:rPr>
            </w:pPr>
            <w:r w:rsidRPr="00E7360F">
              <w:rPr>
                <w:rFonts w:eastAsia="Times New Roman" w:cs="Arial"/>
              </w:rPr>
              <w:t>Health System, GA-2M patients  5 acute hospitals  215 beds</w:t>
            </w:r>
          </w:p>
        </w:tc>
        <w:tc>
          <w:tcPr>
            <w:tcW w:w="635" w:type="pct"/>
            <w:vAlign w:val="center"/>
            <w:hideMark/>
          </w:tcPr>
          <w:p w14:paraId="04B3C203"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r w:rsidRPr="00E7360F">
              <w:rPr>
                <w:rFonts w:eastAsia="Times New Roman" w:cs="Arial"/>
                <w:b/>
                <w:bCs/>
              </w:rPr>
              <w:t>2012</w:t>
            </w:r>
          </w:p>
        </w:tc>
        <w:tc>
          <w:tcPr>
            <w:tcW w:w="683" w:type="pct"/>
            <w:vAlign w:val="center"/>
            <w:hideMark/>
          </w:tcPr>
          <w:p w14:paraId="7F26AF3F"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p>
        </w:tc>
        <w:tc>
          <w:tcPr>
            <w:tcW w:w="860" w:type="pct"/>
            <w:noWrap/>
            <w:vAlign w:val="center"/>
            <w:hideMark/>
          </w:tcPr>
          <w:p w14:paraId="0A1E1301"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603" w:type="pct"/>
            <w:vAlign w:val="center"/>
            <w:hideMark/>
          </w:tcPr>
          <w:p w14:paraId="3ECBBE71" w14:textId="27CA68D3"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39</w:t>
            </w:r>
            <w:r w:rsidR="00FB50BA">
              <w:rPr>
                <w:rFonts w:eastAsia="Times New Roman" w:cs="Arial"/>
              </w:rPr>
              <w:t>,</w:t>
            </w:r>
            <w:r w:rsidRPr="00E7360F">
              <w:rPr>
                <w:rFonts w:eastAsia="Times New Roman" w:cs="Arial"/>
              </w:rPr>
              <w:t>538</w:t>
            </w:r>
          </w:p>
        </w:tc>
        <w:tc>
          <w:tcPr>
            <w:tcW w:w="894" w:type="pct"/>
            <w:vAlign w:val="center"/>
            <w:hideMark/>
          </w:tcPr>
          <w:p w14:paraId="2955CDEB" w14:textId="2769FAE2"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43</w:t>
            </w:r>
            <w:r w:rsidR="00FB50BA">
              <w:rPr>
                <w:rFonts w:eastAsia="Times New Roman" w:cs="Arial"/>
              </w:rPr>
              <w:t>,</w:t>
            </w:r>
            <w:r w:rsidRPr="00E7360F">
              <w:rPr>
                <w:rFonts w:eastAsia="Times New Roman" w:cs="Arial"/>
              </w:rPr>
              <w:t>209</w:t>
            </w:r>
          </w:p>
        </w:tc>
      </w:tr>
      <w:tr w:rsidR="00E7360F" w:rsidRPr="00E7360F" w14:paraId="201E9672"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5A7AF14F" w14:textId="77777777" w:rsidR="00E7360F" w:rsidRPr="00E7360F" w:rsidRDefault="00E7360F" w:rsidP="00E7360F">
            <w:pPr>
              <w:widowControl/>
              <w:rPr>
                <w:rFonts w:eastAsia="Times New Roman" w:cs="Arial"/>
              </w:rPr>
            </w:pPr>
            <w:r w:rsidRPr="00E7360F">
              <w:rPr>
                <w:rFonts w:eastAsia="Times New Roman" w:cs="Arial"/>
              </w:rPr>
              <w:t>Health System, GA-2M patients  Med. group expansion</w:t>
            </w:r>
          </w:p>
        </w:tc>
        <w:tc>
          <w:tcPr>
            <w:tcW w:w="635" w:type="pct"/>
            <w:vAlign w:val="center"/>
            <w:hideMark/>
          </w:tcPr>
          <w:p w14:paraId="3988536B"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2012</w:t>
            </w:r>
          </w:p>
        </w:tc>
        <w:tc>
          <w:tcPr>
            <w:tcW w:w="683" w:type="pct"/>
            <w:vAlign w:val="center"/>
            <w:hideMark/>
          </w:tcPr>
          <w:p w14:paraId="3DF5030B"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p>
        </w:tc>
        <w:tc>
          <w:tcPr>
            <w:tcW w:w="860" w:type="pct"/>
            <w:noWrap/>
            <w:vAlign w:val="center"/>
            <w:hideMark/>
          </w:tcPr>
          <w:p w14:paraId="7B82884C"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603" w:type="pct"/>
            <w:vAlign w:val="center"/>
            <w:hideMark/>
          </w:tcPr>
          <w:p w14:paraId="59B3BA81"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94" w:type="pct"/>
            <w:vAlign w:val="center"/>
            <w:hideMark/>
          </w:tcPr>
          <w:p w14:paraId="5F06BA1B" w14:textId="1B242D63"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3</w:t>
            </w:r>
            <w:r w:rsidR="00FB50BA">
              <w:rPr>
                <w:rFonts w:eastAsia="Times New Roman" w:cs="Arial"/>
              </w:rPr>
              <w:t>,</w:t>
            </w:r>
            <w:r w:rsidRPr="00E7360F">
              <w:rPr>
                <w:rFonts w:eastAsia="Times New Roman" w:cs="Arial"/>
              </w:rPr>
              <w:t>960</w:t>
            </w:r>
          </w:p>
        </w:tc>
      </w:tr>
      <w:tr w:rsidR="00E7360F" w:rsidRPr="00E7360F" w14:paraId="2B13AB34"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507E57D3" w14:textId="77777777" w:rsidR="00E7360F" w:rsidRPr="00E7360F" w:rsidRDefault="00E7360F" w:rsidP="00E7360F">
            <w:pPr>
              <w:widowControl/>
              <w:rPr>
                <w:rFonts w:eastAsia="Times New Roman" w:cs="Arial"/>
              </w:rPr>
            </w:pPr>
            <w:r w:rsidRPr="00E7360F">
              <w:rPr>
                <w:rFonts w:eastAsia="Times New Roman" w:cs="Arial"/>
              </w:rPr>
              <w:t>Health System, GA-2M patients  5 acute hospitals-52 beds</w:t>
            </w:r>
          </w:p>
        </w:tc>
        <w:tc>
          <w:tcPr>
            <w:tcW w:w="635" w:type="pct"/>
            <w:vAlign w:val="center"/>
            <w:hideMark/>
          </w:tcPr>
          <w:p w14:paraId="19FC0D46"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r w:rsidRPr="00E7360F">
              <w:rPr>
                <w:rFonts w:eastAsia="Times New Roman" w:cs="Arial"/>
                <w:b/>
                <w:bCs/>
              </w:rPr>
              <w:t>2012</w:t>
            </w:r>
          </w:p>
        </w:tc>
        <w:tc>
          <w:tcPr>
            <w:tcW w:w="683" w:type="pct"/>
            <w:vAlign w:val="center"/>
            <w:hideMark/>
          </w:tcPr>
          <w:p w14:paraId="7596052D"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p>
        </w:tc>
        <w:tc>
          <w:tcPr>
            <w:tcW w:w="860" w:type="pct"/>
            <w:noWrap/>
            <w:vAlign w:val="center"/>
            <w:hideMark/>
          </w:tcPr>
          <w:p w14:paraId="17518BE2"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603" w:type="pct"/>
            <w:vAlign w:val="center"/>
            <w:hideMark/>
          </w:tcPr>
          <w:p w14:paraId="2E700C62"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894" w:type="pct"/>
            <w:vAlign w:val="center"/>
            <w:hideMark/>
          </w:tcPr>
          <w:p w14:paraId="1B97D6AF" w14:textId="55EDF46C"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22</w:t>
            </w:r>
            <w:r w:rsidR="00FB50BA">
              <w:rPr>
                <w:rFonts w:eastAsia="Times New Roman" w:cs="Arial"/>
              </w:rPr>
              <w:t>,</w:t>
            </w:r>
            <w:r w:rsidRPr="00E7360F">
              <w:rPr>
                <w:rFonts w:eastAsia="Times New Roman" w:cs="Arial"/>
              </w:rPr>
              <w:t>195</w:t>
            </w:r>
          </w:p>
        </w:tc>
      </w:tr>
      <w:tr w:rsidR="00E7360F" w:rsidRPr="00E7360F" w14:paraId="25F59252"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2C9BA323" w14:textId="77777777" w:rsidR="00E7360F" w:rsidRPr="00E7360F" w:rsidRDefault="00E7360F" w:rsidP="00E7360F">
            <w:pPr>
              <w:widowControl/>
              <w:rPr>
                <w:rFonts w:eastAsia="Times New Roman" w:cs="Arial"/>
              </w:rPr>
            </w:pPr>
            <w:r w:rsidRPr="00E7360F">
              <w:rPr>
                <w:rFonts w:eastAsia="Times New Roman" w:cs="Arial"/>
              </w:rPr>
              <w:t>Health System, GA-2M patients  5 acute hospitals-136 beds</w:t>
            </w:r>
          </w:p>
        </w:tc>
        <w:tc>
          <w:tcPr>
            <w:tcW w:w="635" w:type="pct"/>
            <w:vAlign w:val="center"/>
            <w:hideMark/>
          </w:tcPr>
          <w:p w14:paraId="69CE46DC"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2012</w:t>
            </w:r>
          </w:p>
        </w:tc>
        <w:tc>
          <w:tcPr>
            <w:tcW w:w="683" w:type="pct"/>
            <w:vAlign w:val="center"/>
            <w:hideMark/>
          </w:tcPr>
          <w:p w14:paraId="29815B43"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p>
        </w:tc>
        <w:tc>
          <w:tcPr>
            <w:tcW w:w="860" w:type="pct"/>
            <w:noWrap/>
            <w:vAlign w:val="center"/>
            <w:hideMark/>
          </w:tcPr>
          <w:p w14:paraId="6296DE0C"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603" w:type="pct"/>
            <w:vAlign w:val="center"/>
            <w:hideMark/>
          </w:tcPr>
          <w:p w14:paraId="50D161DA"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94" w:type="pct"/>
            <w:vAlign w:val="center"/>
            <w:hideMark/>
          </w:tcPr>
          <w:p w14:paraId="0BA3CCD4" w14:textId="24C6BBB0"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44</w:t>
            </w:r>
            <w:r w:rsidR="00FB50BA">
              <w:rPr>
                <w:rFonts w:eastAsia="Times New Roman" w:cs="Arial"/>
              </w:rPr>
              <w:t>,</w:t>
            </w:r>
            <w:r w:rsidRPr="00E7360F">
              <w:rPr>
                <w:rFonts w:eastAsia="Times New Roman" w:cs="Arial"/>
              </w:rPr>
              <w:t>195</w:t>
            </w:r>
          </w:p>
        </w:tc>
      </w:tr>
      <w:tr w:rsidR="00E7360F" w:rsidRPr="00E7360F" w14:paraId="2C21A6F9"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58FB1B32" w14:textId="77777777" w:rsidR="00E7360F" w:rsidRPr="00E7360F" w:rsidRDefault="00E7360F" w:rsidP="00E7360F">
            <w:pPr>
              <w:widowControl/>
              <w:rPr>
                <w:rFonts w:eastAsia="Times New Roman" w:cs="Arial"/>
              </w:rPr>
            </w:pPr>
            <w:r w:rsidRPr="00E7360F">
              <w:rPr>
                <w:rFonts w:eastAsia="Times New Roman" w:cs="Arial"/>
              </w:rPr>
              <w:t>Health System, GA-2M patients  5 acute hospitals -529 beds</w:t>
            </w:r>
          </w:p>
        </w:tc>
        <w:tc>
          <w:tcPr>
            <w:tcW w:w="635" w:type="pct"/>
            <w:vAlign w:val="center"/>
            <w:hideMark/>
          </w:tcPr>
          <w:p w14:paraId="344F2AFA"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r w:rsidRPr="00E7360F">
              <w:rPr>
                <w:rFonts w:eastAsia="Times New Roman" w:cs="Arial"/>
                <w:b/>
                <w:bCs/>
              </w:rPr>
              <w:t>2012</w:t>
            </w:r>
          </w:p>
        </w:tc>
        <w:tc>
          <w:tcPr>
            <w:tcW w:w="683" w:type="pct"/>
            <w:vAlign w:val="center"/>
            <w:hideMark/>
          </w:tcPr>
          <w:p w14:paraId="5C307C2E"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p>
        </w:tc>
        <w:tc>
          <w:tcPr>
            <w:tcW w:w="860" w:type="pct"/>
            <w:noWrap/>
            <w:vAlign w:val="center"/>
            <w:hideMark/>
          </w:tcPr>
          <w:p w14:paraId="4B18D5DD"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603" w:type="pct"/>
            <w:vAlign w:val="center"/>
            <w:hideMark/>
          </w:tcPr>
          <w:p w14:paraId="12D1615F" w14:textId="63692078"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78</w:t>
            </w:r>
            <w:r w:rsidR="00FB50BA">
              <w:rPr>
                <w:rFonts w:eastAsia="Times New Roman" w:cs="Arial"/>
              </w:rPr>
              <w:t>,</w:t>
            </w:r>
            <w:r w:rsidRPr="00E7360F">
              <w:rPr>
                <w:rFonts w:eastAsia="Times New Roman" w:cs="Arial"/>
              </w:rPr>
              <w:t>869</w:t>
            </w:r>
          </w:p>
        </w:tc>
        <w:tc>
          <w:tcPr>
            <w:tcW w:w="894" w:type="pct"/>
            <w:noWrap/>
            <w:vAlign w:val="center"/>
            <w:hideMark/>
          </w:tcPr>
          <w:p w14:paraId="05912413" w14:textId="771B0A5A"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64</w:t>
            </w:r>
            <w:r w:rsidR="00FB50BA">
              <w:rPr>
                <w:rFonts w:eastAsia="Times New Roman" w:cs="Arial"/>
              </w:rPr>
              <w:t>,</w:t>
            </w:r>
            <w:r w:rsidRPr="00E7360F">
              <w:rPr>
                <w:rFonts w:eastAsia="Times New Roman" w:cs="Arial"/>
              </w:rPr>
              <w:t>346</w:t>
            </w:r>
          </w:p>
        </w:tc>
      </w:tr>
      <w:tr w:rsidR="00E7360F" w:rsidRPr="00E7360F" w14:paraId="6013B5AB"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220F6F88" w14:textId="77777777" w:rsidR="00E7360F" w:rsidRPr="00E7360F" w:rsidRDefault="00E7360F" w:rsidP="00E7360F">
            <w:pPr>
              <w:widowControl/>
              <w:rPr>
                <w:rFonts w:eastAsia="Times New Roman" w:cs="Arial"/>
              </w:rPr>
            </w:pPr>
            <w:r w:rsidRPr="00E7360F">
              <w:rPr>
                <w:rFonts w:eastAsia="Times New Roman" w:cs="Arial"/>
              </w:rPr>
              <w:t>Physician Network</w:t>
            </w:r>
          </w:p>
        </w:tc>
        <w:tc>
          <w:tcPr>
            <w:tcW w:w="635" w:type="pct"/>
            <w:vAlign w:val="center"/>
            <w:hideMark/>
          </w:tcPr>
          <w:p w14:paraId="45367C6A"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564FB756" w14:textId="530F8C83"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11</w:t>
            </w:r>
            <w:r w:rsidR="00FB50BA">
              <w:rPr>
                <w:rFonts w:eastAsia="Times New Roman" w:cs="Arial"/>
              </w:rPr>
              <w:t>,</w:t>
            </w:r>
            <w:r w:rsidRPr="00E7360F">
              <w:rPr>
                <w:rFonts w:eastAsia="Times New Roman" w:cs="Arial"/>
              </w:rPr>
              <w:t>850</w:t>
            </w:r>
          </w:p>
        </w:tc>
        <w:tc>
          <w:tcPr>
            <w:tcW w:w="860" w:type="pct"/>
            <w:vAlign w:val="center"/>
            <w:hideMark/>
          </w:tcPr>
          <w:p w14:paraId="4B394D5C"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03" w:type="pct"/>
            <w:noWrap/>
            <w:vAlign w:val="center"/>
            <w:hideMark/>
          </w:tcPr>
          <w:p w14:paraId="7059AA92"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94" w:type="pct"/>
            <w:noWrap/>
            <w:vAlign w:val="center"/>
            <w:hideMark/>
          </w:tcPr>
          <w:p w14:paraId="3AF18F50"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E7360F" w:rsidRPr="00E7360F" w14:paraId="02035046"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6F2D5781" w14:textId="77777777" w:rsidR="00E7360F" w:rsidRPr="00E7360F" w:rsidRDefault="00E7360F" w:rsidP="00E7360F">
            <w:pPr>
              <w:widowControl/>
              <w:rPr>
                <w:rFonts w:eastAsia="Times New Roman" w:cs="Arial"/>
              </w:rPr>
            </w:pPr>
            <w:r w:rsidRPr="00E7360F">
              <w:rPr>
                <w:rFonts w:eastAsia="Times New Roman" w:cs="Arial"/>
              </w:rPr>
              <w:t>Health Plan</w:t>
            </w:r>
          </w:p>
        </w:tc>
        <w:tc>
          <w:tcPr>
            <w:tcW w:w="635" w:type="pct"/>
            <w:vAlign w:val="center"/>
            <w:hideMark/>
          </w:tcPr>
          <w:p w14:paraId="3982EFC4"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6F350E70" w14:textId="168E4D2B"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300</w:t>
            </w:r>
            <w:r w:rsidR="00FB50BA">
              <w:rPr>
                <w:rFonts w:eastAsia="Times New Roman" w:cs="Arial"/>
              </w:rPr>
              <w:t>,</w:t>
            </w:r>
            <w:r w:rsidRPr="00E7360F">
              <w:rPr>
                <w:rFonts w:eastAsia="Times New Roman" w:cs="Arial"/>
              </w:rPr>
              <w:t>157</w:t>
            </w:r>
          </w:p>
        </w:tc>
        <w:tc>
          <w:tcPr>
            <w:tcW w:w="860" w:type="pct"/>
            <w:vAlign w:val="center"/>
            <w:hideMark/>
          </w:tcPr>
          <w:p w14:paraId="6177CF87" w14:textId="6C331A59"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231</w:t>
            </w:r>
            <w:r w:rsidR="00FB50BA">
              <w:rPr>
                <w:rFonts w:eastAsia="Times New Roman" w:cs="Arial"/>
              </w:rPr>
              <w:t>,</w:t>
            </w:r>
            <w:r w:rsidRPr="00E7360F">
              <w:rPr>
                <w:rFonts w:eastAsia="Times New Roman" w:cs="Arial"/>
              </w:rPr>
              <w:t>254</w:t>
            </w:r>
          </w:p>
        </w:tc>
        <w:tc>
          <w:tcPr>
            <w:tcW w:w="603" w:type="pct"/>
            <w:noWrap/>
            <w:vAlign w:val="center"/>
            <w:hideMark/>
          </w:tcPr>
          <w:p w14:paraId="4C615D29"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894" w:type="pct"/>
            <w:noWrap/>
            <w:vAlign w:val="center"/>
            <w:hideMark/>
          </w:tcPr>
          <w:p w14:paraId="4E3FD60B"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E7360F" w:rsidRPr="00E7360F" w14:paraId="493BBB53"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542B2C99" w14:textId="22E8EFC1" w:rsidR="00E7360F" w:rsidRPr="00E7360F" w:rsidRDefault="00E7360F" w:rsidP="00E7360F">
            <w:pPr>
              <w:widowControl/>
              <w:rPr>
                <w:rFonts w:eastAsia="Times New Roman" w:cs="Arial"/>
              </w:rPr>
            </w:pPr>
            <w:r w:rsidRPr="00E7360F">
              <w:rPr>
                <w:rFonts w:eastAsia="Times New Roman" w:cs="Arial"/>
              </w:rPr>
              <w:t>Health System/CA 4 acute care hospi</w:t>
            </w:r>
            <w:r>
              <w:rPr>
                <w:rFonts w:eastAsia="Times New Roman" w:cs="Arial"/>
              </w:rPr>
              <w:t>tals</w:t>
            </w:r>
            <w:r w:rsidRPr="00E7360F">
              <w:rPr>
                <w:rFonts w:eastAsia="Times New Roman" w:cs="Arial"/>
              </w:rPr>
              <w:t>, 2 Med. Groups</w:t>
            </w:r>
          </w:p>
        </w:tc>
        <w:tc>
          <w:tcPr>
            <w:tcW w:w="635" w:type="pct"/>
            <w:vAlign w:val="center"/>
            <w:hideMark/>
          </w:tcPr>
          <w:p w14:paraId="175AD901"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b/>
                <w:bCs/>
              </w:rPr>
            </w:pPr>
            <w:r w:rsidRPr="00E7360F">
              <w:rPr>
                <w:rFonts w:eastAsia="Times New Roman" w:cs="Arial"/>
                <w:b/>
                <w:bCs/>
              </w:rPr>
              <w:t>2003</w:t>
            </w:r>
          </w:p>
        </w:tc>
        <w:tc>
          <w:tcPr>
            <w:tcW w:w="683" w:type="pct"/>
            <w:vAlign w:val="center"/>
            <w:hideMark/>
          </w:tcPr>
          <w:p w14:paraId="1343C9AB" w14:textId="7F86BD3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44</w:t>
            </w:r>
            <w:r w:rsidR="00FB50BA">
              <w:rPr>
                <w:rFonts w:eastAsia="Times New Roman" w:cs="Arial"/>
              </w:rPr>
              <w:t>,</w:t>
            </w:r>
            <w:r w:rsidRPr="00E7360F">
              <w:rPr>
                <w:rFonts w:eastAsia="Times New Roman" w:cs="Arial"/>
              </w:rPr>
              <w:t>927</w:t>
            </w:r>
          </w:p>
        </w:tc>
        <w:tc>
          <w:tcPr>
            <w:tcW w:w="860" w:type="pct"/>
            <w:vAlign w:val="center"/>
            <w:hideMark/>
          </w:tcPr>
          <w:p w14:paraId="2A9C517B" w14:textId="6F15F4F8"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114</w:t>
            </w:r>
            <w:r w:rsidR="00FB50BA">
              <w:rPr>
                <w:rFonts w:eastAsia="Times New Roman" w:cs="Arial"/>
              </w:rPr>
              <w:t>,</w:t>
            </w:r>
            <w:r w:rsidRPr="00E7360F">
              <w:rPr>
                <w:rFonts w:eastAsia="Times New Roman" w:cs="Arial"/>
              </w:rPr>
              <w:t>280</w:t>
            </w:r>
          </w:p>
        </w:tc>
        <w:tc>
          <w:tcPr>
            <w:tcW w:w="603" w:type="pct"/>
            <w:vAlign w:val="center"/>
            <w:hideMark/>
          </w:tcPr>
          <w:p w14:paraId="49EEA38A" w14:textId="3863B00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78</w:t>
            </w:r>
            <w:r w:rsidR="00FB50BA">
              <w:rPr>
                <w:rFonts w:eastAsia="Times New Roman" w:cs="Arial"/>
              </w:rPr>
              <w:t>,</w:t>
            </w:r>
            <w:r w:rsidRPr="00E7360F">
              <w:rPr>
                <w:rFonts w:eastAsia="Times New Roman" w:cs="Arial"/>
              </w:rPr>
              <w:t>975</w:t>
            </w:r>
          </w:p>
        </w:tc>
        <w:tc>
          <w:tcPr>
            <w:tcW w:w="894" w:type="pct"/>
            <w:noWrap/>
            <w:vAlign w:val="center"/>
            <w:hideMark/>
          </w:tcPr>
          <w:p w14:paraId="6304C663" w14:textId="6364BF9A"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40</w:t>
            </w:r>
            <w:r w:rsidR="00FB50BA">
              <w:rPr>
                <w:rFonts w:eastAsia="Times New Roman" w:cs="Arial"/>
              </w:rPr>
              <w:t>,</w:t>
            </w:r>
            <w:r w:rsidRPr="00E7360F">
              <w:rPr>
                <w:rFonts w:eastAsia="Times New Roman" w:cs="Arial"/>
              </w:rPr>
              <w:t>500</w:t>
            </w:r>
          </w:p>
        </w:tc>
      </w:tr>
      <w:tr w:rsidR="00E7360F" w:rsidRPr="00E7360F" w14:paraId="2CA6D515"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138E468E" w14:textId="77777777" w:rsidR="00E7360F" w:rsidRPr="00E7360F" w:rsidRDefault="00E7360F" w:rsidP="00E7360F">
            <w:pPr>
              <w:widowControl/>
              <w:rPr>
                <w:rFonts w:eastAsia="Times New Roman" w:cs="Arial"/>
              </w:rPr>
            </w:pPr>
            <w:r w:rsidRPr="00E7360F">
              <w:rPr>
                <w:rFonts w:eastAsia="Times New Roman" w:cs="Arial"/>
              </w:rPr>
              <w:t>Hospital</w:t>
            </w:r>
          </w:p>
        </w:tc>
        <w:tc>
          <w:tcPr>
            <w:tcW w:w="635" w:type="pct"/>
            <w:vAlign w:val="center"/>
            <w:hideMark/>
          </w:tcPr>
          <w:p w14:paraId="54358289"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23DDB084"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860" w:type="pct"/>
            <w:vAlign w:val="center"/>
            <w:hideMark/>
          </w:tcPr>
          <w:p w14:paraId="0AC97D44" w14:textId="2B17669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6</w:t>
            </w:r>
            <w:r w:rsidR="00FB50BA">
              <w:rPr>
                <w:rFonts w:eastAsia="Times New Roman" w:cs="Arial"/>
              </w:rPr>
              <w:t>,</w:t>
            </w:r>
            <w:r w:rsidRPr="00E7360F">
              <w:rPr>
                <w:rFonts w:eastAsia="Times New Roman" w:cs="Arial"/>
              </w:rPr>
              <w:t>125</w:t>
            </w:r>
          </w:p>
        </w:tc>
        <w:tc>
          <w:tcPr>
            <w:tcW w:w="603" w:type="pct"/>
            <w:noWrap/>
            <w:vAlign w:val="center"/>
            <w:hideMark/>
          </w:tcPr>
          <w:p w14:paraId="6ED74DDA"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894" w:type="pct"/>
            <w:noWrap/>
            <w:vAlign w:val="center"/>
            <w:hideMark/>
          </w:tcPr>
          <w:p w14:paraId="54D28E38"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r>
      <w:tr w:rsidR="00E7360F" w:rsidRPr="00E7360F" w14:paraId="22563157"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17495F32" w14:textId="77777777" w:rsidR="00E7360F" w:rsidRPr="00E7360F" w:rsidRDefault="00E7360F" w:rsidP="00E7360F">
            <w:pPr>
              <w:widowControl/>
              <w:rPr>
                <w:rFonts w:eastAsia="Times New Roman" w:cs="Arial"/>
              </w:rPr>
            </w:pPr>
            <w:r w:rsidRPr="00E7360F">
              <w:rPr>
                <w:rFonts w:eastAsia="Times New Roman" w:cs="Arial"/>
              </w:rPr>
              <w:t>Medical Center</w:t>
            </w:r>
          </w:p>
        </w:tc>
        <w:tc>
          <w:tcPr>
            <w:tcW w:w="635" w:type="pct"/>
            <w:vAlign w:val="center"/>
            <w:hideMark/>
          </w:tcPr>
          <w:p w14:paraId="74D5CF76"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4984DAF3" w14:textId="3BC77B0F"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46</w:t>
            </w:r>
            <w:r w:rsidR="00FB50BA">
              <w:rPr>
                <w:rFonts w:eastAsia="Times New Roman" w:cs="Arial"/>
              </w:rPr>
              <w:t>,</w:t>
            </w:r>
            <w:r w:rsidRPr="00E7360F">
              <w:rPr>
                <w:rFonts w:eastAsia="Times New Roman" w:cs="Arial"/>
              </w:rPr>
              <w:t>040</w:t>
            </w:r>
          </w:p>
        </w:tc>
        <w:tc>
          <w:tcPr>
            <w:tcW w:w="860" w:type="pct"/>
            <w:vAlign w:val="center"/>
            <w:hideMark/>
          </w:tcPr>
          <w:p w14:paraId="08D08A80"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03" w:type="pct"/>
            <w:noWrap/>
            <w:vAlign w:val="center"/>
            <w:hideMark/>
          </w:tcPr>
          <w:p w14:paraId="435E0B65"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94" w:type="pct"/>
            <w:noWrap/>
            <w:vAlign w:val="center"/>
            <w:hideMark/>
          </w:tcPr>
          <w:p w14:paraId="09E7F2B1"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E7360F" w:rsidRPr="00E7360F" w14:paraId="063382E9"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5FAFA38E" w14:textId="77777777" w:rsidR="00E7360F" w:rsidRPr="00E7360F" w:rsidRDefault="00E7360F" w:rsidP="00E7360F">
            <w:pPr>
              <w:widowControl/>
              <w:rPr>
                <w:rFonts w:eastAsia="Times New Roman" w:cs="Arial"/>
              </w:rPr>
            </w:pPr>
            <w:r w:rsidRPr="00E7360F">
              <w:rPr>
                <w:rFonts w:eastAsia="Times New Roman" w:cs="Arial"/>
              </w:rPr>
              <w:t>Hospital/CA</w:t>
            </w:r>
          </w:p>
        </w:tc>
        <w:tc>
          <w:tcPr>
            <w:tcW w:w="635" w:type="pct"/>
            <w:vAlign w:val="center"/>
            <w:hideMark/>
          </w:tcPr>
          <w:p w14:paraId="70226D54"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73C91B2F" w14:textId="6EC8BDDF"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27</w:t>
            </w:r>
            <w:r w:rsidR="00FB50BA">
              <w:rPr>
                <w:rFonts w:eastAsia="Times New Roman" w:cs="Arial"/>
              </w:rPr>
              <w:t>,</w:t>
            </w:r>
            <w:r w:rsidRPr="00E7360F">
              <w:rPr>
                <w:rFonts w:eastAsia="Times New Roman" w:cs="Arial"/>
              </w:rPr>
              <w:t>815</w:t>
            </w:r>
          </w:p>
        </w:tc>
        <w:tc>
          <w:tcPr>
            <w:tcW w:w="860" w:type="pct"/>
            <w:vAlign w:val="center"/>
            <w:hideMark/>
          </w:tcPr>
          <w:p w14:paraId="0524DB08" w14:textId="26290288"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35</w:t>
            </w:r>
            <w:r w:rsidR="00FB50BA">
              <w:rPr>
                <w:rFonts w:eastAsia="Times New Roman" w:cs="Arial"/>
              </w:rPr>
              <w:t>,</w:t>
            </w:r>
            <w:r w:rsidRPr="00E7360F">
              <w:rPr>
                <w:rFonts w:eastAsia="Times New Roman" w:cs="Arial"/>
              </w:rPr>
              <w:t>790</w:t>
            </w:r>
          </w:p>
        </w:tc>
        <w:tc>
          <w:tcPr>
            <w:tcW w:w="603" w:type="pct"/>
            <w:vAlign w:val="center"/>
            <w:hideMark/>
          </w:tcPr>
          <w:p w14:paraId="71F3663E" w14:textId="0E52F240"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29</w:t>
            </w:r>
            <w:r w:rsidR="00FB50BA">
              <w:rPr>
                <w:rFonts w:eastAsia="Times New Roman" w:cs="Arial"/>
              </w:rPr>
              <w:t>,</w:t>
            </w:r>
            <w:r w:rsidRPr="00E7360F">
              <w:rPr>
                <w:rFonts w:eastAsia="Times New Roman" w:cs="Arial"/>
              </w:rPr>
              <w:t>200</w:t>
            </w:r>
          </w:p>
        </w:tc>
        <w:tc>
          <w:tcPr>
            <w:tcW w:w="894" w:type="pct"/>
            <w:noWrap/>
            <w:vAlign w:val="center"/>
            <w:hideMark/>
          </w:tcPr>
          <w:p w14:paraId="21A65C66"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E7360F" w:rsidRPr="00E7360F" w14:paraId="76DFBCCB"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0131CD8F" w14:textId="77777777" w:rsidR="00E7360F" w:rsidRPr="00E7360F" w:rsidRDefault="00E7360F" w:rsidP="00E7360F">
            <w:pPr>
              <w:widowControl/>
              <w:rPr>
                <w:rFonts w:eastAsia="Times New Roman" w:cs="Arial"/>
              </w:rPr>
            </w:pPr>
            <w:r w:rsidRPr="00E7360F">
              <w:rPr>
                <w:rFonts w:eastAsia="Times New Roman" w:cs="Arial"/>
              </w:rPr>
              <w:t>Hospital/Clinics</w:t>
            </w:r>
          </w:p>
        </w:tc>
        <w:tc>
          <w:tcPr>
            <w:tcW w:w="635" w:type="pct"/>
            <w:vAlign w:val="center"/>
            <w:hideMark/>
          </w:tcPr>
          <w:p w14:paraId="6EA7A12A"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2FDECDA2" w14:textId="1F2448BC"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22</w:t>
            </w:r>
            <w:r w:rsidR="00FB50BA">
              <w:rPr>
                <w:rFonts w:eastAsia="Times New Roman" w:cs="Arial"/>
              </w:rPr>
              <w:t>,</w:t>
            </w:r>
            <w:r w:rsidRPr="00E7360F">
              <w:rPr>
                <w:rFonts w:eastAsia="Times New Roman" w:cs="Arial"/>
              </w:rPr>
              <w:t>092</w:t>
            </w:r>
          </w:p>
        </w:tc>
        <w:tc>
          <w:tcPr>
            <w:tcW w:w="860" w:type="pct"/>
            <w:vAlign w:val="center"/>
            <w:hideMark/>
          </w:tcPr>
          <w:p w14:paraId="11838B28"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03" w:type="pct"/>
            <w:noWrap/>
            <w:vAlign w:val="center"/>
            <w:hideMark/>
          </w:tcPr>
          <w:p w14:paraId="7E7E460F"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894" w:type="pct"/>
            <w:noWrap/>
            <w:vAlign w:val="center"/>
            <w:hideMark/>
          </w:tcPr>
          <w:p w14:paraId="4D52A70F"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E7360F" w:rsidRPr="00E7360F" w14:paraId="4D0DA7CD"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005AA97E" w14:textId="77777777" w:rsidR="00E7360F" w:rsidRPr="00E7360F" w:rsidRDefault="00E7360F" w:rsidP="00E7360F">
            <w:pPr>
              <w:widowControl/>
              <w:rPr>
                <w:rFonts w:eastAsia="Times New Roman" w:cs="Arial"/>
              </w:rPr>
            </w:pPr>
            <w:r w:rsidRPr="00E7360F">
              <w:rPr>
                <w:rFonts w:eastAsia="Times New Roman" w:cs="Arial"/>
              </w:rPr>
              <w:t>University Hospital</w:t>
            </w:r>
          </w:p>
        </w:tc>
        <w:tc>
          <w:tcPr>
            <w:tcW w:w="635" w:type="pct"/>
            <w:vAlign w:val="center"/>
            <w:hideMark/>
          </w:tcPr>
          <w:p w14:paraId="3124F00F"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683" w:type="pct"/>
            <w:vAlign w:val="center"/>
            <w:hideMark/>
          </w:tcPr>
          <w:p w14:paraId="711A4C82"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860" w:type="pct"/>
            <w:vAlign w:val="center"/>
            <w:hideMark/>
          </w:tcPr>
          <w:p w14:paraId="18F61662"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Times New Roman"/>
              </w:rPr>
            </w:pPr>
          </w:p>
        </w:tc>
        <w:tc>
          <w:tcPr>
            <w:tcW w:w="603" w:type="pct"/>
            <w:vAlign w:val="center"/>
            <w:hideMark/>
          </w:tcPr>
          <w:p w14:paraId="33C56A85" w14:textId="4E0712B6"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6</w:t>
            </w:r>
            <w:r w:rsidR="00FB50BA">
              <w:rPr>
                <w:rFonts w:eastAsia="Times New Roman" w:cs="Arial"/>
              </w:rPr>
              <w:t>,</w:t>
            </w:r>
            <w:r w:rsidRPr="00E7360F">
              <w:rPr>
                <w:rFonts w:eastAsia="Times New Roman" w:cs="Arial"/>
              </w:rPr>
              <w:t>000</w:t>
            </w:r>
          </w:p>
        </w:tc>
        <w:tc>
          <w:tcPr>
            <w:tcW w:w="894" w:type="pct"/>
            <w:noWrap/>
            <w:vAlign w:val="center"/>
            <w:hideMark/>
          </w:tcPr>
          <w:p w14:paraId="37943DA5"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E7360F" w:rsidRPr="00E7360F" w14:paraId="2A73A93C"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1FEB3A8B" w14:textId="77777777" w:rsidR="00E7360F" w:rsidRPr="00E7360F" w:rsidRDefault="00E7360F" w:rsidP="00E7360F">
            <w:pPr>
              <w:widowControl/>
              <w:rPr>
                <w:rFonts w:eastAsia="Times New Roman" w:cs="Arial"/>
              </w:rPr>
            </w:pPr>
            <w:r w:rsidRPr="00E7360F">
              <w:rPr>
                <w:rFonts w:eastAsia="Times New Roman" w:cs="Arial"/>
              </w:rPr>
              <w:t>University Hospitals</w:t>
            </w:r>
          </w:p>
        </w:tc>
        <w:tc>
          <w:tcPr>
            <w:tcW w:w="635" w:type="pct"/>
            <w:vAlign w:val="center"/>
            <w:hideMark/>
          </w:tcPr>
          <w:p w14:paraId="1E319C86"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683" w:type="pct"/>
            <w:vAlign w:val="center"/>
            <w:hideMark/>
          </w:tcPr>
          <w:p w14:paraId="704E72BB" w14:textId="0065B5B9"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42</w:t>
            </w:r>
            <w:r w:rsidR="00FB50BA">
              <w:rPr>
                <w:rFonts w:eastAsia="Times New Roman" w:cs="Arial"/>
              </w:rPr>
              <w:t>,</w:t>
            </w:r>
            <w:r w:rsidRPr="00E7360F">
              <w:rPr>
                <w:rFonts w:eastAsia="Times New Roman" w:cs="Arial"/>
              </w:rPr>
              <w:t>890</w:t>
            </w:r>
          </w:p>
        </w:tc>
        <w:tc>
          <w:tcPr>
            <w:tcW w:w="860" w:type="pct"/>
            <w:vAlign w:val="center"/>
            <w:hideMark/>
          </w:tcPr>
          <w:p w14:paraId="0C9456AA" w14:textId="58F9395F"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r w:rsidRPr="00E7360F">
              <w:rPr>
                <w:rFonts w:eastAsia="Times New Roman" w:cs="Arial"/>
              </w:rPr>
              <w:t>6</w:t>
            </w:r>
            <w:r w:rsidR="00FB50BA">
              <w:rPr>
                <w:rFonts w:eastAsia="Times New Roman" w:cs="Arial"/>
              </w:rPr>
              <w:t>,</w:t>
            </w:r>
            <w:r w:rsidRPr="00E7360F">
              <w:rPr>
                <w:rFonts w:eastAsia="Times New Roman" w:cs="Arial"/>
              </w:rPr>
              <w:t>000</w:t>
            </w:r>
          </w:p>
        </w:tc>
        <w:tc>
          <w:tcPr>
            <w:tcW w:w="603" w:type="pct"/>
            <w:noWrap/>
            <w:vAlign w:val="center"/>
            <w:hideMark/>
          </w:tcPr>
          <w:p w14:paraId="31CD6C6F"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894" w:type="pct"/>
            <w:noWrap/>
            <w:vAlign w:val="center"/>
            <w:hideMark/>
          </w:tcPr>
          <w:p w14:paraId="30C5AC67" w14:textId="77777777" w:rsidR="00E7360F" w:rsidRPr="00E7360F" w:rsidRDefault="00E7360F" w:rsidP="00E7360F">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r>
      <w:tr w:rsidR="00E7360F" w:rsidRPr="00E7360F" w14:paraId="0E4722E1" w14:textId="77777777" w:rsidTr="00E7360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32303704" w14:textId="77777777" w:rsidR="00E7360F" w:rsidRPr="00E7360F" w:rsidRDefault="00E7360F" w:rsidP="00E7360F">
            <w:pPr>
              <w:widowControl/>
              <w:rPr>
                <w:rFonts w:eastAsia="Times New Roman" w:cs="Arial"/>
              </w:rPr>
            </w:pPr>
            <w:r w:rsidRPr="00E7360F">
              <w:rPr>
                <w:rFonts w:eastAsia="Times New Roman" w:cs="Arial"/>
              </w:rPr>
              <w:t>Health System/ TX/CA 14 acute hospitals/Med. Groups/IPAs</w:t>
            </w:r>
          </w:p>
        </w:tc>
        <w:tc>
          <w:tcPr>
            <w:tcW w:w="635" w:type="pct"/>
            <w:vAlign w:val="center"/>
            <w:hideMark/>
          </w:tcPr>
          <w:p w14:paraId="7EBB7495" w14:textId="77777777"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b/>
                <w:bCs/>
              </w:rPr>
            </w:pPr>
            <w:r w:rsidRPr="00E7360F">
              <w:rPr>
                <w:rFonts w:eastAsia="Times New Roman" w:cs="Arial"/>
                <w:b/>
                <w:bCs/>
              </w:rPr>
              <w:t>2007</w:t>
            </w:r>
          </w:p>
        </w:tc>
        <w:tc>
          <w:tcPr>
            <w:tcW w:w="683" w:type="pct"/>
            <w:vAlign w:val="center"/>
            <w:hideMark/>
          </w:tcPr>
          <w:p w14:paraId="78747A0D" w14:textId="6C1AD012"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457</w:t>
            </w:r>
            <w:r w:rsidR="00FB50BA">
              <w:rPr>
                <w:rFonts w:eastAsia="Times New Roman" w:cs="Arial"/>
              </w:rPr>
              <w:t>,</w:t>
            </w:r>
            <w:r w:rsidRPr="00E7360F">
              <w:rPr>
                <w:rFonts w:eastAsia="Times New Roman" w:cs="Arial"/>
              </w:rPr>
              <w:t>779</w:t>
            </w:r>
          </w:p>
        </w:tc>
        <w:tc>
          <w:tcPr>
            <w:tcW w:w="860" w:type="pct"/>
            <w:vAlign w:val="center"/>
            <w:hideMark/>
          </w:tcPr>
          <w:p w14:paraId="277B43BA" w14:textId="5BAD339B"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523</w:t>
            </w:r>
            <w:r w:rsidR="00FB50BA">
              <w:rPr>
                <w:rFonts w:eastAsia="Times New Roman" w:cs="Arial"/>
              </w:rPr>
              <w:t>,</w:t>
            </w:r>
            <w:r w:rsidRPr="00E7360F">
              <w:rPr>
                <w:rFonts w:eastAsia="Times New Roman" w:cs="Arial"/>
              </w:rPr>
              <w:t>715</w:t>
            </w:r>
          </w:p>
        </w:tc>
        <w:tc>
          <w:tcPr>
            <w:tcW w:w="603" w:type="pct"/>
            <w:vAlign w:val="center"/>
            <w:hideMark/>
          </w:tcPr>
          <w:p w14:paraId="3EE20BEA" w14:textId="1EA19EE5" w:rsidR="00E7360F" w:rsidRPr="00E7360F" w:rsidRDefault="00E7360F"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sidRPr="00E7360F">
              <w:rPr>
                <w:rFonts w:eastAsia="Times New Roman" w:cs="Arial"/>
              </w:rPr>
              <w:t>424</w:t>
            </w:r>
            <w:r w:rsidR="00FB50BA">
              <w:rPr>
                <w:rFonts w:eastAsia="Times New Roman" w:cs="Arial"/>
              </w:rPr>
              <w:t>,</w:t>
            </w:r>
            <w:r w:rsidRPr="00E7360F">
              <w:rPr>
                <w:rFonts w:eastAsia="Times New Roman" w:cs="Arial"/>
              </w:rPr>
              <w:t>095</w:t>
            </w:r>
          </w:p>
        </w:tc>
        <w:tc>
          <w:tcPr>
            <w:tcW w:w="894" w:type="pct"/>
            <w:vAlign w:val="center"/>
            <w:hideMark/>
          </w:tcPr>
          <w:p w14:paraId="00EFE595" w14:textId="39598C03" w:rsidR="00E7360F" w:rsidRPr="00E7360F" w:rsidRDefault="005369EC" w:rsidP="00E7360F">
            <w:pPr>
              <w:widowControl/>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212</w:t>
            </w:r>
            <w:r w:rsidR="00FB50BA">
              <w:rPr>
                <w:rFonts w:eastAsia="Times New Roman" w:cs="Arial"/>
              </w:rPr>
              <w:t>,</w:t>
            </w:r>
            <w:r>
              <w:rPr>
                <w:rFonts w:eastAsia="Times New Roman" w:cs="Arial"/>
              </w:rPr>
              <w:t>528</w:t>
            </w:r>
          </w:p>
        </w:tc>
      </w:tr>
      <w:tr w:rsidR="00FB50BA" w:rsidRPr="00E7360F" w14:paraId="7A813768" w14:textId="77777777" w:rsidTr="00E7360F">
        <w:trPr>
          <w:trHeight w:val="519"/>
        </w:trPr>
        <w:tc>
          <w:tcPr>
            <w:cnfStyle w:val="001000000000" w:firstRow="0" w:lastRow="0" w:firstColumn="1" w:lastColumn="0" w:oddVBand="0" w:evenVBand="0" w:oddHBand="0" w:evenHBand="0" w:firstRowFirstColumn="0" w:firstRowLastColumn="0" w:lastRowFirstColumn="0" w:lastRowLastColumn="0"/>
            <w:tcW w:w="1325" w:type="pct"/>
            <w:vAlign w:val="center"/>
            <w:hideMark/>
          </w:tcPr>
          <w:p w14:paraId="5A11C97C" w14:textId="77777777" w:rsidR="00FB50BA" w:rsidRPr="00E7360F" w:rsidRDefault="00FB50BA" w:rsidP="00FB50BA">
            <w:pPr>
              <w:widowControl/>
              <w:rPr>
                <w:rFonts w:eastAsia="Times New Roman" w:cs="Arial"/>
                <w:sz w:val="24"/>
              </w:rPr>
            </w:pPr>
          </w:p>
        </w:tc>
        <w:tc>
          <w:tcPr>
            <w:tcW w:w="635" w:type="pct"/>
            <w:vAlign w:val="center"/>
            <w:hideMark/>
          </w:tcPr>
          <w:p w14:paraId="776B84C7" w14:textId="77777777" w:rsidR="00FB50BA" w:rsidRPr="00E7360F" w:rsidRDefault="00FB50BA" w:rsidP="00FB50BA">
            <w:pPr>
              <w:widowControl/>
              <w:cnfStyle w:val="000000000000" w:firstRow="0" w:lastRow="0" w:firstColumn="0" w:lastColumn="0" w:oddVBand="0" w:evenVBand="0" w:oddHBand="0" w:evenHBand="0" w:firstRowFirstColumn="0" w:firstRowLastColumn="0" w:lastRowFirstColumn="0" w:lastRowLastColumn="0"/>
              <w:rPr>
                <w:rFonts w:eastAsia="Times New Roman" w:cs="Times New Roman"/>
                <w:b/>
                <w:sz w:val="24"/>
              </w:rPr>
            </w:pPr>
          </w:p>
        </w:tc>
        <w:tc>
          <w:tcPr>
            <w:tcW w:w="683" w:type="pct"/>
            <w:vAlign w:val="center"/>
            <w:hideMark/>
          </w:tcPr>
          <w:p w14:paraId="72D1D002" w14:textId="77777777" w:rsidR="00FB50BA" w:rsidRPr="00E7360F" w:rsidRDefault="00FB50BA" w:rsidP="00FB50BA">
            <w:pPr>
              <w:widowControl/>
              <w:cnfStyle w:val="000000000000" w:firstRow="0" w:lastRow="0" w:firstColumn="0" w:lastColumn="0" w:oddVBand="0" w:evenVBand="0" w:oddHBand="0" w:evenHBand="0" w:firstRowFirstColumn="0" w:firstRowLastColumn="0" w:lastRowFirstColumn="0" w:lastRowLastColumn="0"/>
              <w:rPr>
                <w:rFonts w:eastAsia="Times New Roman" w:cs="Arial"/>
                <w:b/>
                <w:sz w:val="24"/>
              </w:rPr>
            </w:pPr>
            <w:r w:rsidRPr="00E7360F">
              <w:rPr>
                <w:rFonts w:eastAsia="Times New Roman" w:cs="Arial"/>
                <w:b/>
                <w:sz w:val="24"/>
              </w:rPr>
              <w:t>1,299,557</w:t>
            </w:r>
          </w:p>
        </w:tc>
        <w:tc>
          <w:tcPr>
            <w:tcW w:w="860" w:type="pct"/>
            <w:vAlign w:val="center"/>
            <w:hideMark/>
          </w:tcPr>
          <w:p w14:paraId="7625D788" w14:textId="77777777" w:rsidR="00FB50BA" w:rsidRPr="00E7360F" w:rsidRDefault="00FB50BA" w:rsidP="00FB50BA">
            <w:pPr>
              <w:widowControl/>
              <w:cnfStyle w:val="000000000000" w:firstRow="0" w:lastRow="0" w:firstColumn="0" w:lastColumn="0" w:oddVBand="0" w:evenVBand="0" w:oddHBand="0" w:evenHBand="0" w:firstRowFirstColumn="0" w:firstRowLastColumn="0" w:lastRowFirstColumn="0" w:lastRowLastColumn="0"/>
              <w:rPr>
                <w:rFonts w:eastAsia="Times New Roman" w:cs="Arial"/>
                <w:b/>
                <w:sz w:val="24"/>
              </w:rPr>
            </w:pPr>
            <w:r w:rsidRPr="00E7360F">
              <w:rPr>
                <w:rFonts w:eastAsia="Times New Roman" w:cs="Arial"/>
                <w:b/>
                <w:sz w:val="24"/>
              </w:rPr>
              <w:t>1,312,903</w:t>
            </w:r>
          </w:p>
        </w:tc>
        <w:tc>
          <w:tcPr>
            <w:tcW w:w="603" w:type="pct"/>
            <w:vAlign w:val="center"/>
            <w:hideMark/>
          </w:tcPr>
          <w:p w14:paraId="24CA7185" w14:textId="77777777" w:rsidR="00FB50BA" w:rsidRPr="00E7360F" w:rsidRDefault="00FB50BA" w:rsidP="00FB50BA">
            <w:pPr>
              <w:widowControl/>
              <w:cnfStyle w:val="000000000000" w:firstRow="0" w:lastRow="0" w:firstColumn="0" w:lastColumn="0" w:oddVBand="0" w:evenVBand="0" w:oddHBand="0" w:evenHBand="0" w:firstRowFirstColumn="0" w:firstRowLastColumn="0" w:lastRowFirstColumn="0" w:lastRowLastColumn="0"/>
              <w:rPr>
                <w:rFonts w:eastAsia="Times New Roman" w:cs="Arial"/>
                <w:b/>
                <w:sz w:val="24"/>
              </w:rPr>
            </w:pPr>
            <w:r w:rsidRPr="00E7360F">
              <w:rPr>
                <w:rFonts w:eastAsia="Times New Roman" w:cs="Arial"/>
                <w:b/>
                <w:sz w:val="24"/>
              </w:rPr>
              <w:t>1,683,947</w:t>
            </w:r>
          </w:p>
        </w:tc>
        <w:tc>
          <w:tcPr>
            <w:tcW w:w="894" w:type="pct"/>
            <w:vAlign w:val="center"/>
            <w:hideMark/>
          </w:tcPr>
          <w:p w14:paraId="0571D190" w14:textId="31008365" w:rsidR="00FB50BA" w:rsidRPr="00FB50BA" w:rsidRDefault="00FB50BA" w:rsidP="00FB50BA">
            <w:pPr>
              <w:widowControl/>
              <w:cnfStyle w:val="000000000000" w:firstRow="0" w:lastRow="0" w:firstColumn="0" w:lastColumn="0" w:oddVBand="0" w:evenVBand="0" w:oddHBand="0" w:evenHBand="0" w:firstRowFirstColumn="0" w:firstRowLastColumn="0" w:lastRowFirstColumn="0" w:lastRowLastColumn="0"/>
              <w:rPr>
                <w:rFonts w:eastAsia="Times New Roman" w:cs="Arial"/>
                <w:b/>
                <w:sz w:val="24"/>
                <w:szCs w:val="24"/>
              </w:rPr>
            </w:pPr>
            <w:r w:rsidRPr="00FB50BA">
              <w:rPr>
                <w:rFonts w:eastAsia="Times New Roman" w:cs="Arial"/>
                <w:b/>
                <w:bCs/>
                <w:sz w:val="24"/>
                <w:szCs w:val="24"/>
              </w:rPr>
              <w:t>1,496,994</w:t>
            </w:r>
          </w:p>
        </w:tc>
      </w:tr>
      <w:tr w:rsidR="00FB50BA" w:rsidRPr="00E7360F" w14:paraId="4CE47726" w14:textId="77777777" w:rsidTr="00FB50BA">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106" w:type="pct"/>
            <w:gridSpan w:val="5"/>
            <w:vAlign w:val="center"/>
          </w:tcPr>
          <w:p w14:paraId="174432B5" w14:textId="0BEBD421" w:rsidR="00FB50BA" w:rsidRPr="00E7360F" w:rsidRDefault="00FB50BA" w:rsidP="00FB50BA">
            <w:pPr>
              <w:widowControl/>
              <w:rPr>
                <w:rFonts w:eastAsia="Times New Roman" w:cs="Arial"/>
                <w:b w:val="0"/>
                <w:sz w:val="24"/>
              </w:rPr>
            </w:pPr>
            <w:r w:rsidRPr="00E7360F">
              <w:rPr>
                <w:rFonts w:eastAsia="Times New Roman" w:cs="Arial"/>
                <w:b w:val="0"/>
                <w:sz w:val="24"/>
              </w:rPr>
              <w:t>2013 Projected</w:t>
            </w:r>
          </w:p>
        </w:tc>
        <w:tc>
          <w:tcPr>
            <w:tcW w:w="894" w:type="pct"/>
            <w:vAlign w:val="center"/>
          </w:tcPr>
          <w:p w14:paraId="2E59FA4F" w14:textId="7135AAE3" w:rsidR="00FB50BA" w:rsidRPr="00E7360F" w:rsidRDefault="00FB50BA" w:rsidP="00FB50BA">
            <w:pPr>
              <w:widowControl/>
              <w:cnfStyle w:val="000000100000" w:firstRow="0" w:lastRow="0" w:firstColumn="0" w:lastColumn="0" w:oddVBand="0" w:evenVBand="0" w:oddHBand="1" w:evenHBand="0" w:firstRowFirstColumn="0" w:firstRowLastColumn="0" w:lastRowFirstColumn="0" w:lastRowLastColumn="0"/>
              <w:rPr>
                <w:rFonts w:eastAsia="Times New Roman" w:cs="Arial"/>
                <w:b/>
                <w:sz w:val="24"/>
              </w:rPr>
            </w:pPr>
            <w:r w:rsidRPr="00E7360F">
              <w:rPr>
                <w:rFonts w:eastAsia="Times New Roman" w:cs="Arial"/>
                <w:b/>
                <w:bCs/>
                <w:sz w:val="24"/>
              </w:rPr>
              <w:t>3,526,499</w:t>
            </w:r>
          </w:p>
        </w:tc>
      </w:tr>
    </w:tbl>
    <w:p w14:paraId="6184C1BD" w14:textId="37EAD562" w:rsidR="005A7F9B" w:rsidRDefault="005A7F9B" w:rsidP="005A7F9B">
      <w:pPr>
        <w:pStyle w:val="BodyText"/>
      </w:pPr>
    </w:p>
    <w:p w14:paraId="3D095377" w14:textId="28489418" w:rsidR="00B87F9E" w:rsidRDefault="00B87F9E">
      <w:pPr>
        <w:rPr>
          <w:rFonts w:ascii="Times New Roman" w:eastAsia="Times New Roman" w:hAnsi="Times New Roman"/>
          <w:sz w:val="24"/>
          <w:szCs w:val="24"/>
        </w:rPr>
      </w:pPr>
      <w:r>
        <w:br w:type="page"/>
      </w:r>
    </w:p>
    <w:p w14:paraId="03662720" w14:textId="77777777" w:rsidR="005A7F9B" w:rsidRDefault="005A7F9B" w:rsidP="00254D28">
      <w:pPr>
        <w:pStyle w:val="BodyText"/>
      </w:pPr>
    </w:p>
    <w:p w14:paraId="46407AA0" w14:textId="77777777" w:rsidR="00B87F9E" w:rsidRDefault="00B87F9E" w:rsidP="00254D28">
      <w:pPr>
        <w:pStyle w:val="BodyText"/>
      </w:pPr>
    </w:p>
    <w:p w14:paraId="3AFB285C" w14:textId="2AC87704" w:rsidR="00803C1E" w:rsidRDefault="00A145BC" w:rsidP="00D35D3F">
      <w:pPr>
        <w:pStyle w:val="Heading2"/>
      </w:pPr>
      <w:bookmarkStart w:id="25" w:name="_Toc362293317"/>
      <w:r>
        <w:t>REVENUE GROWTH</w:t>
      </w:r>
      <w:bookmarkEnd w:id="25"/>
    </w:p>
    <w:p w14:paraId="50481B60" w14:textId="77777777" w:rsidR="00803C1E" w:rsidRDefault="00803C1E">
      <w:pPr>
        <w:spacing w:before="7" w:line="130" w:lineRule="exact"/>
        <w:rPr>
          <w:sz w:val="13"/>
          <w:szCs w:val="13"/>
        </w:rPr>
      </w:pPr>
    </w:p>
    <w:p w14:paraId="5622A7BB" w14:textId="77777777" w:rsidR="00B7770B" w:rsidRDefault="00B7770B">
      <w:pPr>
        <w:pStyle w:val="BodyText"/>
        <w:spacing w:line="250" w:lineRule="auto"/>
        <w:ind w:right="159"/>
        <w:jc w:val="both"/>
        <w:rPr>
          <w:spacing w:val="-1"/>
        </w:rPr>
      </w:pPr>
    </w:p>
    <w:p w14:paraId="0C3B6D04" w14:textId="77214BBD" w:rsidR="00E55B32" w:rsidRDefault="00272403">
      <w:pPr>
        <w:pStyle w:val="BodyText"/>
        <w:spacing w:line="250" w:lineRule="auto"/>
        <w:ind w:right="159"/>
        <w:jc w:val="both"/>
        <w:rPr>
          <w:spacing w:val="-1"/>
        </w:rPr>
      </w:pPr>
      <w:r>
        <w:rPr>
          <w:spacing w:val="-1"/>
        </w:rPr>
        <w:t>R&amp;C</w:t>
      </w:r>
      <w:r w:rsidR="00E55B32">
        <w:rPr>
          <w:spacing w:val="-1"/>
        </w:rPr>
        <w:t xml:space="preserve"> has enjoyed consistent </w:t>
      </w:r>
      <w:r w:rsidR="004C2CFB">
        <w:rPr>
          <w:spacing w:val="-1"/>
        </w:rPr>
        <w:t>revenue growth and exception</w:t>
      </w:r>
      <w:r w:rsidR="00B964D7">
        <w:rPr>
          <w:spacing w:val="-1"/>
        </w:rPr>
        <w:t>al profit</w:t>
      </w:r>
      <w:r w:rsidR="00231404">
        <w:rPr>
          <w:spacing w:val="-1"/>
        </w:rPr>
        <w:t xml:space="preserve"> margins for several years</w:t>
      </w:r>
      <w:r w:rsidR="004C2CFB">
        <w:rPr>
          <w:spacing w:val="-1"/>
        </w:rPr>
        <w:t>.</w:t>
      </w:r>
      <w:r w:rsidR="00E55B32">
        <w:rPr>
          <w:spacing w:val="-1"/>
        </w:rPr>
        <w:t xml:space="preserve"> </w:t>
      </w:r>
      <w:r w:rsidR="004C2CFB">
        <w:rPr>
          <w:spacing w:val="-1"/>
        </w:rPr>
        <w:t>Management attributes this</w:t>
      </w:r>
      <w:r w:rsidR="00E55B32">
        <w:rPr>
          <w:spacing w:val="-1"/>
        </w:rPr>
        <w:t xml:space="preserve"> to the company’s 100% s</w:t>
      </w:r>
      <w:r w:rsidR="00F35D86">
        <w:rPr>
          <w:spacing w:val="-1"/>
        </w:rPr>
        <w:t xml:space="preserve">uccess rate in client retention, </w:t>
      </w:r>
      <w:r w:rsidR="00E55B32">
        <w:rPr>
          <w:spacing w:val="-1"/>
        </w:rPr>
        <w:t xml:space="preserve">the </w:t>
      </w:r>
      <w:r w:rsidR="004C2CFB">
        <w:rPr>
          <w:spacing w:val="-1"/>
        </w:rPr>
        <w:t xml:space="preserve">continuous </w:t>
      </w:r>
      <w:r w:rsidR="00E55B32">
        <w:rPr>
          <w:spacing w:val="-1"/>
        </w:rPr>
        <w:t xml:space="preserve">expansion of </w:t>
      </w:r>
      <w:r w:rsidR="004C2CFB">
        <w:rPr>
          <w:spacing w:val="-1"/>
        </w:rPr>
        <w:t xml:space="preserve">its services </w:t>
      </w:r>
      <w:r w:rsidR="00B964D7">
        <w:rPr>
          <w:spacing w:val="-1"/>
        </w:rPr>
        <w:t xml:space="preserve">to </w:t>
      </w:r>
      <w:r w:rsidR="00F35D86">
        <w:rPr>
          <w:spacing w:val="-1"/>
        </w:rPr>
        <w:t xml:space="preserve">its </w:t>
      </w:r>
      <w:r w:rsidR="00B964D7">
        <w:rPr>
          <w:spacing w:val="-1"/>
        </w:rPr>
        <w:t>existing customers</w:t>
      </w:r>
      <w:r w:rsidR="005A7F9B">
        <w:rPr>
          <w:spacing w:val="-1"/>
        </w:rPr>
        <w:t>,</w:t>
      </w:r>
      <w:r w:rsidR="00B964D7">
        <w:rPr>
          <w:spacing w:val="-1"/>
        </w:rPr>
        <w:t xml:space="preserve"> and consistently adding new clients from referrals </w:t>
      </w:r>
      <w:r w:rsidR="00F35D86">
        <w:rPr>
          <w:spacing w:val="-1"/>
        </w:rPr>
        <w:t>and ongoing sales efforts.</w:t>
      </w:r>
    </w:p>
    <w:p w14:paraId="0ECA2013" w14:textId="77777777" w:rsidR="004C2CFB" w:rsidRDefault="004C2CFB" w:rsidP="009F4E2B">
      <w:pPr>
        <w:pStyle w:val="BodyText"/>
        <w:spacing w:line="250" w:lineRule="auto"/>
        <w:ind w:left="180" w:right="151"/>
        <w:jc w:val="both"/>
        <w:rPr>
          <w:spacing w:val="-10"/>
        </w:rPr>
      </w:pPr>
    </w:p>
    <w:p w14:paraId="72E9F488" w14:textId="4A225152" w:rsidR="009F4E2B" w:rsidRDefault="00676027" w:rsidP="009F4E2B">
      <w:pPr>
        <w:pStyle w:val="BodyText"/>
        <w:spacing w:line="250" w:lineRule="auto"/>
        <w:ind w:left="180" w:right="151"/>
        <w:jc w:val="both"/>
        <w:rPr>
          <w:spacing w:val="-10"/>
        </w:rPr>
      </w:pPr>
      <w:r w:rsidRPr="00676027">
        <w:rPr>
          <w:noProof/>
          <w:spacing w:val="-1"/>
        </w:rPr>
        <mc:AlternateContent>
          <mc:Choice Requires="wps">
            <w:drawing>
              <wp:anchor distT="45720" distB="45720" distL="114300" distR="114300" simplePos="0" relativeHeight="251669504" behindDoc="0" locked="0" layoutInCell="1" allowOverlap="1" wp14:anchorId="09C28753" wp14:editId="470D25D3">
                <wp:simplePos x="0" y="0"/>
                <wp:positionH relativeFrom="column">
                  <wp:posOffset>5076190</wp:posOffset>
                </wp:positionH>
                <wp:positionV relativeFrom="paragraph">
                  <wp:posOffset>2202089</wp:posOffset>
                </wp:positionV>
                <wp:extent cx="858702" cy="283029"/>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02" cy="283029"/>
                        </a:xfrm>
                        <a:prstGeom prst="rect">
                          <a:avLst/>
                        </a:prstGeom>
                        <a:solidFill>
                          <a:srgbClr val="FFFFFF"/>
                        </a:solidFill>
                        <a:ln w="9525">
                          <a:noFill/>
                          <a:miter lim="800000"/>
                          <a:headEnd/>
                          <a:tailEnd/>
                        </a:ln>
                      </wps:spPr>
                      <wps:txbx>
                        <w:txbxContent>
                          <w:p w14:paraId="36335C84" w14:textId="0E4015C4" w:rsidR="007F2FC9" w:rsidRDefault="007F2FC9" w:rsidP="00676027">
                            <w:pPr>
                              <w:jc w:val="right"/>
                            </w:pPr>
                            <w:r>
                              <w:t>Cash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28753" id="Text Box 2" o:spid="_x0000_s1027" type="#_x0000_t202" style="position:absolute;left:0;text-align:left;margin-left:399.7pt;margin-top:173.4pt;width:67.6pt;height:2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NlIwIAACM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" stroked="f">
                <v:textbox>
                  <w:txbxContent>
                    <w:p w14:paraId="36335C84" w14:textId="0E4015C4" w:rsidR="007F2FC9" w:rsidRDefault="007F2FC9" w:rsidP="00676027">
                      <w:pPr>
                        <w:jc w:val="right"/>
                      </w:pPr>
                      <w:r>
                        <w:t>Cash Basis</w:t>
                      </w:r>
                    </w:p>
                  </w:txbxContent>
                </v:textbox>
              </v:shape>
            </w:pict>
          </mc:Fallback>
        </mc:AlternateContent>
      </w:r>
      <w:r w:rsidR="004C2CFB">
        <w:rPr>
          <w:noProof/>
        </w:rPr>
        <w:drawing>
          <wp:inline distT="0" distB="0" distL="0" distR="0" wp14:anchorId="35351A37" wp14:editId="4CAE9F8B">
            <wp:extent cx="5822950" cy="387350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023D8804" w14:textId="77777777" w:rsidR="00E93DEE" w:rsidRDefault="00E93DEE" w:rsidP="009F4E2B">
      <w:pPr>
        <w:pStyle w:val="BodyText"/>
        <w:spacing w:line="250" w:lineRule="auto"/>
        <w:ind w:left="180" w:right="151"/>
        <w:jc w:val="both"/>
        <w:rPr>
          <w:spacing w:val="-10"/>
        </w:rPr>
      </w:pPr>
    </w:p>
    <w:p w14:paraId="676BA65E" w14:textId="78ADE180" w:rsidR="00E55B32" w:rsidRDefault="00231404" w:rsidP="00E55B32">
      <w:pPr>
        <w:ind w:left="159" w:right="50"/>
        <w:jc w:val="both"/>
        <w:rPr>
          <w:rFonts w:ascii="Times New Roman" w:eastAsia="Times New Roman" w:hAnsi="Times New Roman" w:cs="Times New Roman"/>
          <w:bCs/>
          <w:spacing w:val="3"/>
          <w:sz w:val="24"/>
          <w:szCs w:val="24"/>
        </w:rPr>
      </w:pPr>
      <w:r w:rsidRPr="00E92FE7">
        <w:rPr>
          <w:rFonts w:ascii="Times New Roman" w:eastAsia="Times New Roman" w:hAnsi="Times New Roman" w:cs="Times New Roman"/>
          <w:bCs/>
          <w:spacing w:val="3"/>
          <w:sz w:val="24"/>
          <w:szCs w:val="24"/>
        </w:rPr>
        <w:t>Central</w:t>
      </w:r>
      <w:r w:rsidR="00F35D86" w:rsidRPr="00E92FE7">
        <w:rPr>
          <w:rFonts w:ascii="Times New Roman" w:eastAsia="Times New Roman" w:hAnsi="Times New Roman" w:cs="Times New Roman"/>
          <w:bCs/>
          <w:spacing w:val="3"/>
          <w:sz w:val="24"/>
          <w:szCs w:val="24"/>
        </w:rPr>
        <w:t xml:space="preserve"> to this growth h</w:t>
      </w:r>
      <w:r w:rsidR="004C2CFB" w:rsidRPr="00E92FE7">
        <w:rPr>
          <w:rFonts w:ascii="Times New Roman" w:eastAsia="Times New Roman" w:hAnsi="Times New Roman" w:cs="Times New Roman"/>
          <w:bCs/>
          <w:spacing w:val="3"/>
          <w:sz w:val="24"/>
          <w:szCs w:val="24"/>
        </w:rPr>
        <w:t xml:space="preserve">as </w:t>
      </w:r>
      <w:r w:rsidR="00F35D86" w:rsidRPr="00E92FE7">
        <w:rPr>
          <w:rFonts w:ascii="Times New Roman" w:eastAsia="Times New Roman" w:hAnsi="Times New Roman" w:cs="Times New Roman"/>
          <w:bCs/>
          <w:spacing w:val="3"/>
          <w:sz w:val="24"/>
          <w:szCs w:val="24"/>
        </w:rPr>
        <w:t xml:space="preserve">been </w:t>
      </w:r>
      <w:r w:rsidR="00272403">
        <w:rPr>
          <w:rFonts w:ascii="Times New Roman" w:eastAsia="Times New Roman" w:hAnsi="Times New Roman" w:cs="Times New Roman"/>
          <w:bCs/>
          <w:spacing w:val="3"/>
          <w:sz w:val="24"/>
          <w:szCs w:val="24"/>
        </w:rPr>
        <w:t>R&amp;C</w:t>
      </w:r>
      <w:r w:rsidR="00F35D86" w:rsidRPr="00E92FE7">
        <w:rPr>
          <w:rFonts w:ascii="Times New Roman" w:eastAsia="Times New Roman" w:hAnsi="Times New Roman" w:cs="Times New Roman"/>
          <w:bCs/>
          <w:spacing w:val="3"/>
          <w:sz w:val="24"/>
          <w:szCs w:val="24"/>
        </w:rPr>
        <w:t xml:space="preserve">’s </w:t>
      </w:r>
      <w:r w:rsidR="004C2CFB" w:rsidRPr="00E92FE7">
        <w:rPr>
          <w:rFonts w:ascii="Times New Roman" w:eastAsia="Times New Roman" w:hAnsi="Times New Roman" w:cs="Times New Roman"/>
          <w:bCs/>
          <w:spacing w:val="3"/>
          <w:sz w:val="24"/>
          <w:szCs w:val="24"/>
        </w:rPr>
        <w:t>strong</w:t>
      </w:r>
      <w:r w:rsidR="00E55B32" w:rsidRPr="00E92FE7">
        <w:rPr>
          <w:rFonts w:ascii="Times New Roman" w:eastAsia="Times New Roman" w:hAnsi="Times New Roman" w:cs="Times New Roman"/>
          <w:bCs/>
          <w:spacing w:val="3"/>
          <w:sz w:val="24"/>
          <w:szCs w:val="24"/>
        </w:rPr>
        <w:t xml:space="preserve"> ability to create and strengthen relationships with large-scale health systems</w:t>
      </w:r>
      <w:r w:rsidR="00F35D86" w:rsidRPr="00E92FE7">
        <w:rPr>
          <w:rFonts w:ascii="Times New Roman" w:eastAsia="Times New Roman" w:hAnsi="Times New Roman" w:cs="Times New Roman"/>
          <w:bCs/>
          <w:spacing w:val="3"/>
          <w:sz w:val="24"/>
          <w:szCs w:val="24"/>
        </w:rPr>
        <w:t>, which in particular</w:t>
      </w:r>
      <w:r w:rsidR="00E92FE7">
        <w:rPr>
          <w:rFonts w:ascii="Times New Roman" w:eastAsia="Times New Roman" w:hAnsi="Times New Roman" w:cs="Times New Roman"/>
          <w:bCs/>
          <w:spacing w:val="3"/>
          <w:sz w:val="24"/>
          <w:szCs w:val="24"/>
        </w:rPr>
        <w:t xml:space="preserve"> has led to ever-</w:t>
      </w:r>
      <w:r w:rsidR="004C2CFB" w:rsidRPr="00E92FE7">
        <w:rPr>
          <w:rFonts w:ascii="Times New Roman" w:eastAsia="Times New Roman" w:hAnsi="Times New Roman" w:cs="Times New Roman"/>
          <w:bCs/>
          <w:spacing w:val="3"/>
          <w:sz w:val="24"/>
          <w:szCs w:val="24"/>
        </w:rPr>
        <w:t xml:space="preserve">increasing </w:t>
      </w:r>
      <w:r w:rsidR="00F35D86" w:rsidRPr="00E92FE7">
        <w:rPr>
          <w:rFonts w:ascii="Times New Roman" w:eastAsia="Times New Roman" w:hAnsi="Times New Roman" w:cs="Times New Roman"/>
          <w:bCs/>
          <w:spacing w:val="3"/>
          <w:sz w:val="24"/>
          <w:szCs w:val="24"/>
        </w:rPr>
        <w:t>op</w:t>
      </w:r>
      <w:r w:rsidRPr="00E92FE7">
        <w:rPr>
          <w:rFonts w:ascii="Times New Roman" w:eastAsia="Times New Roman" w:hAnsi="Times New Roman" w:cs="Times New Roman"/>
          <w:bCs/>
          <w:spacing w:val="3"/>
          <w:sz w:val="24"/>
          <w:szCs w:val="24"/>
        </w:rPr>
        <w:t>portunity</w:t>
      </w:r>
      <w:r w:rsidR="004C2CFB" w:rsidRPr="00E92FE7">
        <w:rPr>
          <w:rFonts w:ascii="Times New Roman" w:eastAsia="Times New Roman" w:hAnsi="Times New Roman" w:cs="Times New Roman"/>
          <w:bCs/>
          <w:spacing w:val="3"/>
          <w:sz w:val="24"/>
          <w:szCs w:val="24"/>
        </w:rPr>
        <w:t xml:space="preserve"> for service</w:t>
      </w:r>
      <w:r w:rsidR="00E55B32" w:rsidRPr="00E92FE7">
        <w:rPr>
          <w:rFonts w:ascii="Times New Roman" w:eastAsia="Times New Roman" w:hAnsi="Times New Roman" w:cs="Times New Roman"/>
          <w:bCs/>
          <w:spacing w:val="3"/>
          <w:sz w:val="24"/>
          <w:szCs w:val="24"/>
        </w:rPr>
        <w:t xml:space="preserve">. For example, </w:t>
      </w:r>
      <w:r w:rsidR="00076F72" w:rsidRPr="00E92FE7">
        <w:rPr>
          <w:rFonts w:ascii="Times New Roman" w:eastAsia="Times New Roman" w:hAnsi="Times New Roman" w:cs="Times New Roman"/>
          <w:bCs/>
          <w:spacing w:val="3"/>
          <w:sz w:val="24"/>
          <w:szCs w:val="24"/>
        </w:rPr>
        <w:t>early in</w:t>
      </w:r>
      <w:r w:rsidR="00E55B32" w:rsidRPr="00E92FE7">
        <w:rPr>
          <w:rFonts w:ascii="Times New Roman" w:eastAsia="Times New Roman" w:hAnsi="Times New Roman" w:cs="Times New Roman"/>
          <w:bCs/>
          <w:spacing w:val="3"/>
          <w:sz w:val="24"/>
          <w:szCs w:val="24"/>
        </w:rPr>
        <w:t xml:space="preserve"> 2012, </w:t>
      </w:r>
      <w:r w:rsidR="00272403">
        <w:rPr>
          <w:rFonts w:ascii="Times New Roman" w:eastAsia="Times New Roman" w:hAnsi="Times New Roman" w:cs="Times New Roman"/>
          <w:bCs/>
          <w:spacing w:val="3"/>
          <w:sz w:val="24"/>
          <w:szCs w:val="24"/>
        </w:rPr>
        <w:t>R&amp;C</w:t>
      </w:r>
      <w:r w:rsidR="00E55B32" w:rsidRPr="00E92FE7">
        <w:rPr>
          <w:rFonts w:ascii="Times New Roman" w:eastAsia="Times New Roman" w:hAnsi="Times New Roman" w:cs="Times New Roman"/>
          <w:bCs/>
          <w:spacing w:val="3"/>
          <w:sz w:val="24"/>
          <w:szCs w:val="24"/>
        </w:rPr>
        <w:t xml:space="preserve"> was able to add 23,000 accounts </w:t>
      </w:r>
      <w:r w:rsidR="00E92FE7" w:rsidRPr="00E92FE7">
        <w:rPr>
          <w:rFonts w:ascii="Times New Roman" w:eastAsia="Times New Roman" w:hAnsi="Times New Roman" w:cs="Times New Roman"/>
          <w:bCs/>
          <w:spacing w:val="3"/>
          <w:sz w:val="24"/>
          <w:szCs w:val="24"/>
        </w:rPr>
        <w:t xml:space="preserve">successfully </w:t>
      </w:r>
      <w:r w:rsidR="00E55B32" w:rsidRPr="00E92FE7">
        <w:rPr>
          <w:rFonts w:ascii="Times New Roman" w:eastAsia="Times New Roman" w:hAnsi="Times New Roman" w:cs="Times New Roman"/>
          <w:bCs/>
          <w:spacing w:val="3"/>
          <w:sz w:val="24"/>
          <w:szCs w:val="24"/>
        </w:rPr>
        <w:t xml:space="preserve">from a </w:t>
      </w:r>
      <w:r w:rsidR="004C2CFB" w:rsidRPr="00E92FE7">
        <w:rPr>
          <w:rFonts w:ascii="Times New Roman" w:eastAsia="Times New Roman" w:hAnsi="Times New Roman" w:cs="Times New Roman"/>
          <w:bCs/>
          <w:spacing w:val="3"/>
          <w:sz w:val="24"/>
          <w:szCs w:val="24"/>
        </w:rPr>
        <w:t>large</w:t>
      </w:r>
      <w:r w:rsidR="00E92FE7">
        <w:rPr>
          <w:rFonts w:ascii="Times New Roman" w:eastAsia="Times New Roman" w:hAnsi="Times New Roman" w:cs="Times New Roman"/>
          <w:bCs/>
          <w:spacing w:val="3"/>
          <w:sz w:val="24"/>
          <w:szCs w:val="24"/>
        </w:rPr>
        <w:t>,</w:t>
      </w:r>
      <w:r w:rsidR="004C2CFB" w:rsidRPr="00E92FE7">
        <w:rPr>
          <w:rFonts w:ascii="Times New Roman" w:eastAsia="Times New Roman" w:hAnsi="Times New Roman" w:cs="Times New Roman"/>
          <w:bCs/>
          <w:spacing w:val="3"/>
          <w:sz w:val="24"/>
          <w:szCs w:val="24"/>
        </w:rPr>
        <w:t xml:space="preserve"> </w:t>
      </w:r>
      <w:r w:rsidR="00F35D86" w:rsidRPr="00E92FE7">
        <w:rPr>
          <w:rFonts w:ascii="Times New Roman" w:eastAsia="Times New Roman" w:hAnsi="Times New Roman" w:cs="Times New Roman"/>
          <w:bCs/>
          <w:spacing w:val="3"/>
          <w:sz w:val="24"/>
          <w:szCs w:val="24"/>
        </w:rPr>
        <w:t xml:space="preserve">existing </w:t>
      </w:r>
      <w:r w:rsidR="00CF41E3" w:rsidRPr="00E92FE7">
        <w:rPr>
          <w:rFonts w:ascii="Times New Roman" w:eastAsia="Times New Roman" w:hAnsi="Times New Roman" w:cs="Times New Roman"/>
          <w:bCs/>
          <w:spacing w:val="3"/>
          <w:sz w:val="24"/>
          <w:szCs w:val="24"/>
        </w:rPr>
        <w:t>Midwest-based</w:t>
      </w:r>
      <w:r w:rsidR="004C2CFB" w:rsidRPr="00E92FE7">
        <w:rPr>
          <w:rFonts w:ascii="Times New Roman" w:eastAsia="Times New Roman" w:hAnsi="Times New Roman" w:cs="Times New Roman"/>
          <w:bCs/>
          <w:spacing w:val="3"/>
          <w:sz w:val="24"/>
          <w:szCs w:val="24"/>
        </w:rPr>
        <w:t xml:space="preserve"> health sy</w:t>
      </w:r>
      <w:r w:rsidR="00F35D86" w:rsidRPr="00E92FE7">
        <w:rPr>
          <w:rFonts w:ascii="Times New Roman" w:eastAsia="Times New Roman" w:hAnsi="Times New Roman" w:cs="Times New Roman"/>
          <w:bCs/>
          <w:spacing w:val="3"/>
          <w:sz w:val="24"/>
          <w:szCs w:val="24"/>
        </w:rPr>
        <w:t>stem client</w:t>
      </w:r>
      <w:r w:rsidR="00076F72" w:rsidRPr="00E92FE7">
        <w:rPr>
          <w:rFonts w:ascii="Times New Roman" w:eastAsia="Times New Roman" w:hAnsi="Times New Roman" w:cs="Times New Roman"/>
          <w:bCs/>
          <w:spacing w:val="3"/>
          <w:sz w:val="24"/>
          <w:szCs w:val="24"/>
        </w:rPr>
        <w:t xml:space="preserve">. </w:t>
      </w:r>
      <w:r w:rsidR="00272403">
        <w:rPr>
          <w:rFonts w:ascii="Times New Roman" w:eastAsia="Times New Roman" w:hAnsi="Times New Roman" w:cs="Times New Roman"/>
          <w:bCs/>
          <w:spacing w:val="3"/>
          <w:sz w:val="24"/>
          <w:szCs w:val="24"/>
        </w:rPr>
        <w:t>R&amp;C</w:t>
      </w:r>
      <w:r w:rsidR="00076F72" w:rsidRPr="00E92FE7">
        <w:rPr>
          <w:rFonts w:ascii="Times New Roman" w:eastAsia="Times New Roman" w:hAnsi="Times New Roman" w:cs="Times New Roman"/>
          <w:bCs/>
          <w:spacing w:val="3"/>
          <w:sz w:val="24"/>
          <w:szCs w:val="24"/>
        </w:rPr>
        <w:t xml:space="preserve"> had been providing services to other facilities within the system since</w:t>
      </w:r>
      <w:r w:rsidR="00076F72">
        <w:rPr>
          <w:rFonts w:ascii="Times New Roman" w:eastAsia="Times New Roman" w:hAnsi="Times New Roman" w:cs="Times New Roman"/>
          <w:bCs/>
          <w:spacing w:val="3"/>
          <w:sz w:val="24"/>
          <w:szCs w:val="24"/>
        </w:rPr>
        <w:t xml:space="preserve"> 2009</w:t>
      </w:r>
      <w:r w:rsidR="00E92FE7">
        <w:rPr>
          <w:rFonts w:ascii="Times New Roman" w:eastAsia="Times New Roman" w:hAnsi="Times New Roman" w:cs="Times New Roman"/>
          <w:bCs/>
          <w:spacing w:val="3"/>
          <w:sz w:val="24"/>
          <w:szCs w:val="24"/>
        </w:rPr>
        <w:t>,</w:t>
      </w:r>
      <w:r w:rsidR="00076F72">
        <w:rPr>
          <w:rFonts w:ascii="Times New Roman" w:eastAsia="Times New Roman" w:hAnsi="Times New Roman" w:cs="Times New Roman"/>
          <w:bCs/>
          <w:spacing w:val="3"/>
          <w:sz w:val="24"/>
          <w:szCs w:val="24"/>
        </w:rPr>
        <w:t xml:space="preserve"> </w:t>
      </w:r>
      <w:r w:rsidR="00E92FE7">
        <w:rPr>
          <w:rFonts w:ascii="Times New Roman" w:eastAsia="Times New Roman" w:hAnsi="Times New Roman" w:cs="Times New Roman"/>
          <w:bCs/>
          <w:spacing w:val="3"/>
          <w:sz w:val="24"/>
          <w:szCs w:val="24"/>
        </w:rPr>
        <w:t xml:space="preserve">so </w:t>
      </w:r>
      <w:r w:rsidR="00076F72">
        <w:rPr>
          <w:rFonts w:ascii="Times New Roman" w:eastAsia="Times New Roman" w:hAnsi="Times New Roman" w:cs="Times New Roman"/>
          <w:bCs/>
          <w:spacing w:val="3"/>
          <w:sz w:val="24"/>
          <w:szCs w:val="24"/>
        </w:rPr>
        <w:t>when they needed help in facilitie</w:t>
      </w:r>
      <w:r>
        <w:rPr>
          <w:rFonts w:ascii="Times New Roman" w:eastAsia="Times New Roman" w:hAnsi="Times New Roman" w:cs="Times New Roman"/>
          <w:bCs/>
          <w:spacing w:val="3"/>
          <w:sz w:val="24"/>
          <w:szCs w:val="24"/>
        </w:rPr>
        <w:t>s of another geographic region,</w:t>
      </w:r>
      <w:r w:rsidR="00076F72">
        <w:rPr>
          <w:rFonts w:ascii="Times New Roman" w:eastAsia="Times New Roman" w:hAnsi="Times New Roman" w:cs="Times New Roman"/>
          <w:bCs/>
          <w:spacing w:val="3"/>
          <w:sz w:val="24"/>
          <w:szCs w:val="24"/>
        </w:rPr>
        <w:t xml:space="preserve"> </w:t>
      </w:r>
      <w:r w:rsidR="00272403">
        <w:rPr>
          <w:rFonts w:ascii="Times New Roman" w:eastAsia="Times New Roman" w:hAnsi="Times New Roman" w:cs="Times New Roman"/>
          <w:bCs/>
          <w:spacing w:val="3"/>
          <w:sz w:val="24"/>
          <w:szCs w:val="24"/>
        </w:rPr>
        <w:t>R&amp;C</w:t>
      </w:r>
      <w:r w:rsidR="00076F72">
        <w:rPr>
          <w:rFonts w:ascii="Times New Roman" w:eastAsia="Times New Roman" w:hAnsi="Times New Roman" w:cs="Times New Roman"/>
          <w:bCs/>
          <w:spacing w:val="3"/>
          <w:sz w:val="24"/>
          <w:szCs w:val="24"/>
        </w:rPr>
        <w:t xml:space="preserve"> was the logical choice.</w:t>
      </w:r>
    </w:p>
    <w:p w14:paraId="2A1D7F9E" w14:textId="77777777" w:rsidR="00CF41E3" w:rsidRDefault="00CF41E3" w:rsidP="00E55B32">
      <w:pPr>
        <w:ind w:left="159" w:right="50"/>
        <w:jc w:val="both"/>
        <w:rPr>
          <w:rFonts w:ascii="Times New Roman" w:eastAsia="Times New Roman" w:hAnsi="Times New Roman" w:cs="Times New Roman"/>
          <w:bCs/>
          <w:spacing w:val="3"/>
          <w:sz w:val="24"/>
          <w:szCs w:val="24"/>
        </w:rPr>
      </w:pPr>
    </w:p>
    <w:p w14:paraId="48B59C60" w14:textId="37B193C8" w:rsidR="00554E05" w:rsidRDefault="00272403" w:rsidP="00E55B32">
      <w:pPr>
        <w:ind w:left="159" w:right="50"/>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R&amp;C</w:t>
      </w:r>
      <w:r w:rsidR="004C2CFB">
        <w:rPr>
          <w:rFonts w:ascii="Times New Roman" w:eastAsia="Times New Roman" w:hAnsi="Times New Roman" w:cs="Times New Roman"/>
          <w:bCs/>
          <w:spacing w:val="3"/>
          <w:sz w:val="24"/>
          <w:szCs w:val="24"/>
        </w:rPr>
        <w:t xml:space="preserve"> sees a vast array</w:t>
      </w:r>
      <w:r w:rsidR="00CF41E3">
        <w:rPr>
          <w:rFonts w:ascii="Times New Roman" w:eastAsia="Times New Roman" w:hAnsi="Times New Roman" w:cs="Times New Roman"/>
          <w:bCs/>
          <w:spacing w:val="3"/>
          <w:sz w:val="24"/>
          <w:szCs w:val="24"/>
        </w:rPr>
        <w:t xml:space="preserve"> of </w:t>
      </w:r>
      <w:r w:rsidR="00076F72">
        <w:rPr>
          <w:rFonts w:ascii="Times New Roman" w:eastAsia="Times New Roman" w:hAnsi="Times New Roman" w:cs="Times New Roman"/>
          <w:bCs/>
          <w:spacing w:val="3"/>
          <w:sz w:val="24"/>
          <w:szCs w:val="24"/>
        </w:rPr>
        <w:t xml:space="preserve">similar </w:t>
      </w:r>
      <w:r w:rsidR="00CF41E3">
        <w:rPr>
          <w:rFonts w:ascii="Times New Roman" w:eastAsia="Times New Roman" w:hAnsi="Times New Roman" w:cs="Times New Roman"/>
          <w:bCs/>
          <w:spacing w:val="3"/>
          <w:sz w:val="24"/>
          <w:szCs w:val="24"/>
        </w:rPr>
        <w:t xml:space="preserve">opportunities </w:t>
      </w:r>
      <w:r w:rsidR="004C2CFB">
        <w:rPr>
          <w:rFonts w:ascii="Times New Roman" w:eastAsia="Times New Roman" w:hAnsi="Times New Roman" w:cs="Times New Roman"/>
          <w:bCs/>
          <w:spacing w:val="3"/>
          <w:sz w:val="24"/>
          <w:szCs w:val="24"/>
        </w:rPr>
        <w:t xml:space="preserve">to further deploy their </w:t>
      </w:r>
      <w:r w:rsidR="00231404">
        <w:rPr>
          <w:rFonts w:ascii="Times New Roman" w:eastAsia="Times New Roman" w:hAnsi="Times New Roman" w:cs="Times New Roman"/>
          <w:bCs/>
          <w:spacing w:val="3"/>
          <w:sz w:val="24"/>
          <w:szCs w:val="24"/>
        </w:rPr>
        <w:t>solutions</w:t>
      </w:r>
      <w:r w:rsidR="004C2CFB">
        <w:rPr>
          <w:rFonts w:ascii="Times New Roman" w:eastAsia="Times New Roman" w:hAnsi="Times New Roman" w:cs="Times New Roman"/>
          <w:bCs/>
          <w:spacing w:val="3"/>
          <w:sz w:val="24"/>
          <w:szCs w:val="24"/>
        </w:rPr>
        <w:t xml:space="preserve"> and thus significantly</w:t>
      </w:r>
      <w:r w:rsidR="00CF41E3">
        <w:rPr>
          <w:rFonts w:ascii="Times New Roman" w:eastAsia="Times New Roman" w:hAnsi="Times New Roman" w:cs="Times New Roman"/>
          <w:bCs/>
          <w:spacing w:val="3"/>
          <w:sz w:val="24"/>
          <w:szCs w:val="24"/>
        </w:rPr>
        <w:t xml:space="preserve"> expand </w:t>
      </w:r>
      <w:r w:rsidR="004C2CFB">
        <w:rPr>
          <w:rFonts w:ascii="Times New Roman" w:eastAsia="Times New Roman" w:hAnsi="Times New Roman" w:cs="Times New Roman"/>
          <w:bCs/>
          <w:spacing w:val="3"/>
          <w:sz w:val="24"/>
          <w:szCs w:val="24"/>
        </w:rPr>
        <w:t xml:space="preserve">the scope and reach of </w:t>
      </w:r>
      <w:r w:rsidR="00012C23">
        <w:rPr>
          <w:rFonts w:ascii="Times New Roman" w:eastAsia="Times New Roman" w:hAnsi="Times New Roman" w:cs="Times New Roman"/>
          <w:bCs/>
          <w:spacing w:val="3"/>
          <w:sz w:val="24"/>
          <w:szCs w:val="24"/>
        </w:rPr>
        <w:t>their business model</w:t>
      </w:r>
      <w:r w:rsidR="00CF41E3">
        <w:rPr>
          <w:rFonts w:ascii="Times New Roman" w:eastAsia="Times New Roman" w:hAnsi="Times New Roman" w:cs="Times New Roman"/>
          <w:bCs/>
          <w:spacing w:val="3"/>
          <w:sz w:val="24"/>
          <w:szCs w:val="24"/>
        </w:rPr>
        <w:t>. The company plans to offer ICD-10 auditing, c</w:t>
      </w:r>
      <w:r w:rsidR="00076F72">
        <w:rPr>
          <w:rFonts w:ascii="Times New Roman" w:eastAsia="Times New Roman" w:hAnsi="Times New Roman" w:cs="Times New Roman"/>
          <w:bCs/>
          <w:spacing w:val="3"/>
          <w:sz w:val="24"/>
          <w:szCs w:val="24"/>
        </w:rPr>
        <w:t xml:space="preserve">oding, and </w:t>
      </w:r>
      <w:r w:rsidR="00CF41E3">
        <w:rPr>
          <w:rFonts w:ascii="Times New Roman" w:eastAsia="Times New Roman" w:hAnsi="Times New Roman" w:cs="Times New Roman"/>
          <w:bCs/>
          <w:spacing w:val="3"/>
          <w:sz w:val="24"/>
          <w:szCs w:val="24"/>
        </w:rPr>
        <w:t xml:space="preserve">training services to acute care </w:t>
      </w:r>
      <w:r w:rsidR="00F35D86">
        <w:rPr>
          <w:rFonts w:ascii="Times New Roman" w:eastAsia="Times New Roman" w:hAnsi="Times New Roman" w:cs="Times New Roman"/>
          <w:bCs/>
          <w:spacing w:val="3"/>
          <w:sz w:val="24"/>
          <w:szCs w:val="24"/>
        </w:rPr>
        <w:t xml:space="preserve">facilities </w:t>
      </w:r>
      <w:r w:rsidR="00076F72">
        <w:rPr>
          <w:rFonts w:ascii="Times New Roman" w:eastAsia="Times New Roman" w:hAnsi="Times New Roman" w:cs="Times New Roman"/>
          <w:bCs/>
          <w:spacing w:val="3"/>
          <w:sz w:val="24"/>
          <w:szCs w:val="24"/>
        </w:rPr>
        <w:t xml:space="preserve">and physicians across the country. </w:t>
      </w:r>
      <w:r w:rsidR="00CF41E3">
        <w:rPr>
          <w:rFonts w:ascii="Times New Roman" w:eastAsia="Times New Roman" w:hAnsi="Times New Roman" w:cs="Times New Roman"/>
          <w:bCs/>
          <w:spacing w:val="3"/>
          <w:sz w:val="24"/>
          <w:szCs w:val="24"/>
        </w:rPr>
        <w:t xml:space="preserve">Medicaid DRG auditing as well as commercial payer </w:t>
      </w:r>
      <w:r w:rsidR="00F35D86">
        <w:rPr>
          <w:rFonts w:ascii="Times New Roman" w:eastAsia="Times New Roman" w:hAnsi="Times New Roman" w:cs="Times New Roman"/>
          <w:bCs/>
          <w:spacing w:val="3"/>
          <w:sz w:val="24"/>
          <w:szCs w:val="24"/>
        </w:rPr>
        <w:t>and Medicaid denials management are additional areas of promise.</w:t>
      </w:r>
    </w:p>
    <w:p w14:paraId="796AEB20" w14:textId="2C1673D7" w:rsidR="00AF6D75" w:rsidRDefault="00554E05" w:rsidP="00E55B32">
      <w:pPr>
        <w:ind w:left="159" w:right="50"/>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br w:type="page"/>
      </w:r>
    </w:p>
    <w:tbl>
      <w:tblPr>
        <w:tblStyle w:val="GridTable4-Accent11"/>
        <w:tblW w:w="10255" w:type="dxa"/>
        <w:tblLook w:val="04A0" w:firstRow="1" w:lastRow="0" w:firstColumn="1" w:lastColumn="0" w:noHBand="0" w:noVBand="1"/>
      </w:tblPr>
      <w:tblGrid>
        <w:gridCol w:w="4855"/>
        <w:gridCol w:w="1260"/>
        <w:gridCol w:w="1269"/>
        <w:gridCol w:w="1100"/>
        <w:gridCol w:w="1771"/>
      </w:tblGrid>
      <w:tr w:rsidR="00AF6D75" w:rsidRPr="00AF6D75" w14:paraId="4EA0B912" w14:textId="77777777" w:rsidTr="00B87F9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0255" w:type="dxa"/>
            <w:gridSpan w:val="5"/>
            <w:hideMark/>
          </w:tcPr>
          <w:p w14:paraId="0361810E" w14:textId="77777777" w:rsidR="00AF6D75" w:rsidRPr="00254D28" w:rsidRDefault="00AF6D75" w:rsidP="00AF6D75">
            <w:pPr>
              <w:widowControl/>
              <w:jc w:val="center"/>
              <w:rPr>
                <w:rFonts w:ascii="Arial" w:eastAsia="Times New Roman" w:hAnsi="Arial" w:cs="Arial"/>
                <w:bCs w:val="0"/>
                <w:sz w:val="28"/>
                <w:szCs w:val="28"/>
              </w:rPr>
            </w:pPr>
            <w:r w:rsidRPr="00254D28">
              <w:rPr>
                <w:rFonts w:ascii="Arial" w:eastAsia="Times New Roman" w:hAnsi="Arial" w:cs="Arial"/>
                <w:bCs w:val="0"/>
                <w:sz w:val="28"/>
                <w:szCs w:val="28"/>
              </w:rPr>
              <w:lastRenderedPageBreak/>
              <w:t>Balance Sheets (2010-2013)</w:t>
            </w:r>
          </w:p>
        </w:tc>
      </w:tr>
      <w:tr w:rsidR="00AF6D75" w:rsidRPr="00AF6D75" w14:paraId="40DFF748" w14:textId="77777777" w:rsidTr="0091043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855" w:type="dxa"/>
            <w:noWrap/>
            <w:hideMark/>
          </w:tcPr>
          <w:p w14:paraId="06E8D038" w14:textId="77777777" w:rsidR="00AF6D75" w:rsidRPr="00AF6D75" w:rsidRDefault="00AF6D75" w:rsidP="00AF6D75">
            <w:pPr>
              <w:widowControl/>
              <w:rPr>
                <w:rFonts w:ascii="Arial" w:eastAsia="Times New Roman" w:hAnsi="Arial" w:cs="Arial"/>
                <w:sz w:val="24"/>
                <w:szCs w:val="24"/>
              </w:rPr>
            </w:pPr>
          </w:p>
        </w:tc>
        <w:tc>
          <w:tcPr>
            <w:tcW w:w="1260" w:type="dxa"/>
            <w:hideMark/>
          </w:tcPr>
          <w:p w14:paraId="2C889E4E" w14:textId="77777777" w:rsidR="00AF6D75" w:rsidRPr="00D90525" w:rsidRDefault="00AF6D75" w:rsidP="00AF6D75">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D90525">
              <w:rPr>
                <w:rFonts w:ascii="Arial" w:eastAsia="Times New Roman" w:hAnsi="Arial" w:cs="Arial"/>
                <w:b/>
                <w:sz w:val="24"/>
                <w:szCs w:val="24"/>
              </w:rPr>
              <w:t>2010</w:t>
            </w:r>
          </w:p>
        </w:tc>
        <w:tc>
          <w:tcPr>
            <w:tcW w:w="1269" w:type="dxa"/>
            <w:hideMark/>
          </w:tcPr>
          <w:p w14:paraId="102DE563" w14:textId="77777777" w:rsidR="00AF6D75" w:rsidRPr="00D90525" w:rsidRDefault="00AF6D75" w:rsidP="00AF6D75">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D90525">
              <w:rPr>
                <w:rFonts w:ascii="Arial" w:eastAsia="Times New Roman" w:hAnsi="Arial" w:cs="Arial"/>
                <w:b/>
                <w:sz w:val="24"/>
                <w:szCs w:val="24"/>
              </w:rPr>
              <w:t>2011</w:t>
            </w:r>
          </w:p>
        </w:tc>
        <w:tc>
          <w:tcPr>
            <w:tcW w:w="1100" w:type="dxa"/>
            <w:hideMark/>
          </w:tcPr>
          <w:p w14:paraId="4BC5D2A4" w14:textId="77777777" w:rsidR="00AF6D75" w:rsidRPr="00D90525" w:rsidRDefault="00AF6D75" w:rsidP="00AF6D75">
            <w:pPr>
              <w:widowControl/>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D90525">
              <w:rPr>
                <w:rFonts w:ascii="Arial" w:eastAsia="Times New Roman" w:hAnsi="Arial" w:cs="Arial"/>
                <w:b/>
                <w:sz w:val="24"/>
                <w:szCs w:val="24"/>
              </w:rPr>
              <w:t>2012</w:t>
            </w:r>
          </w:p>
        </w:tc>
        <w:tc>
          <w:tcPr>
            <w:tcW w:w="1771" w:type="dxa"/>
            <w:hideMark/>
          </w:tcPr>
          <w:p w14:paraId="7F2EC8F2" w14:textId="25A0616A" w:rsidR="00AF6D75" w:rsidRPr="00D90525" w:rsidRDefault="00AF6D75" w:rsidP="0091043D">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r w:rsidRPr="00D90525">
              <w:rPr>
                <w:rFonts w:ascii="Arial" w:eastAsia="Times New Roman" w:hAnsi="Arial" w:cs="Arial"/>
                <w:b/>
                <w:sz w:val="24"/>
                <w:szCs w:val="24"/>
              </w:rPr>
              <w:t xml:space="preserve">2013YTD </w:t>
            </w:r>
            <w:r w:rsidR="0091043D">
              <w:rPr>
                <w:rFonts w:ascii="Arial" w:eastAsia="Times New Roman" w:hAnsi="Arial" w:cs="Arial"/>
                <w:b/>
                <w:sz w:val="24"/>
                <w:szCs w:val="24"/>
              </w:rPr>
              <w:t>5/</w:t>
            </w:r>
            <w:r w:rsidRPr="00D90525">
              <w:rPr>
                <w:rFonts w:ascii="Arial" w:eastAsia="Times New Roman" w:hAnsi="Arial" w:cs="Arial"/>
                <w:b/>
                <w:sz w:val="24"/>
                <w:szCs w:val="24"/>
              </w:rPr>
              <w:t>31</w:t>
            </w:r>
          </w:p>
        </w:tc>
      </w:tr>
      <w:tr w:rsidR="00AF6D75" w:rsidRPr="00AF6D75" w14:paraId="2ED1AE6A" w14:textId="77777777" w:rsidTr="0091043D">
        <w:trPr>
          <w:trHeight w:val="300"/>
        </w:trPr>
        <w:tc>
          <w:tcPr>
            <w:cnfStyle w:val="001000000000" w:firstRow="0" w:lastRow="0" w:firstColumn="1" w:lastColumn="0" w:oddVBand="0" w:evenVBand="0" w:oddHBand="0" w:evenHBand="0" w:firstRowFirstColumn="0" w:firstRowLastColumn="0" w:lastRowFirstColumn="0" w:lastRowLastColumn="0"/>
            <w:tcW w:w="4855" w:type="dxa"/>
            <w:hideMark/>
          </w:tcPr>
          <w:p w14:paraId="6B1E594C" w14:textId="77777777" w:rsidR="00AF6D75" w:rsidRPr="00AF6D75" w:rsidRDefault="00AF6D75" w:rsidP="00AF6D75">
            <w:pPr>
              <w:widowControl/>
              <w:rPr>
                <w:rFonts w:ascii="Arial" w:eastAsia="Times New Roman" w:hAnsi="Arial" w:cs="Arial"/>
                <w:sz w:val="24"/>
                <w:szCs w:val="24"/>
              </w:rPr>
            </w:pPr>
          </w:p>
        </w:tc>
        <w:tc>
          <w:tcPr>
            <w:tcW w:w="1260" w:type="dxa"/>
            <w:hideMark/>
          </w:tcPr>
          <w:p w14:paraId="0654B824" w14:textId="77777777" w:rsidR="00AF6D75" w:rsidRPr="00AF6D75" w:rsidRDefault="00AF6D75" w:rsidP="00AF6D75">
            <w:pPr>
              <w:widowControl/>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Total</w:t>
            </w:r>
          </w:p>
        </w:tc>
        <w:tc>
          <w:tcPr>
            <w:tcW w:w="1269" w:type="dxa"/>
            <w:hideMark/>
          </w:tcPr>
          <w:p w14:paraId="7B28F68B" w14:textId="77777777" w:rsidR="00AF6D75" w:rsidRPr="00AF6D75" w:rsidRDefault="00AF6D75" w:rsidP="00AF6D75">
            <w:pPr>
              <w:widowControl/>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Total</w:t>
            </w:r>
          </w:p>
        </w:tc>
        <w:tc>
          <w:tcPr>
            <w:tcW w:w="1100" w:type="dxa"/>
            <w:hideMark/>
          </w:tcPr>
          <w:p w14:paraId="6D873EE9" w14:textId="77777777" w:rsidR="00AF6D75" w:rsidRPr="00AF6D75" w:rsidRDefault="00AF6D75" w:rsidP="00AF6D75">
            <w:pPr>
              <w:widowControl/>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Total</w:t>
            </w:r>
          </w:p>
        </w:tc>
        <w:tc>
          <w:tcPr>
            <w:tcW w:w="1771" w:type="dxa"/>
            <w:hideMark/>
          </w:tcPr>
          <w:p w14:paraId="788559C4" w14:textId="77777777" w:rsidR="00AF6D75" w:rsidRPr="00AF6D75" w:rsidRDefault="00AF6D75" w:rsidP="00AF6D75">
            <w:pPr>
              <w:widowControl/>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Total</w:t>
            </w:r>
          </w:p>
        </w:tc>
      </w:tr>
      <w:tr w:rsidR="00AF6D75" w:rsidRPr="00AF6D75" w14:paraId="0CD45CF5" w14:textId="77777777" w:rsidTr="009104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55" w:type="dxa"/>
            <w:hideMark/>
          </w:tcPr>
          <w:p w14:paraId="3D1CD5E0"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ASSETS</w:t>
            </w:r>
          </w:p>
        </w:tc>
        <w:tc>
          <w:tcPr>
            <w:tcW w:w="1260" w:type="dxa"/>
            <w:hideMark/>
          </w:tcPr>
          <w:p w14:paraId="1645C327"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noWrap/>
            <w:hideMark/>
          </w:tcPr>
          <w:p w14:paraId="0D5C5B4E"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100" w:type="dxa"/>
            <w:noWrap/>
            <w:hideMark/>
          </w:tcPr>
          <w:p w14:paraId="2B27724A"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771" w:type="dxa"/>
            <w:noWrap/>
            <w:hideMark/>
          </w:tcPr>
          <w:p w14:paraId="23584824"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AF6D75" w:rsidRPr="00AF6D75" w14:paraId="4A7F30BA" w14:textId="77777777" w:rsidTr="0091043D">
        <w:trPr>
          <w:trHeight w:val="300"/>
        </w:trPr>
        <w:tc>
          <w:tcPr>
            <w:cnfStyle w:val="001000000000" w:firstRow="0" w:lastRow="0" w:firstColumn="1" w:lastColumn="0" w:oddVBand="0" w:evenVBand="0" w:oddHBand="0" w:evenHBand="0" w:firstRowFirstColumn="0" w:firstRowLastColumn="0" w:lastRowFirstColumn="0" w:lastRowLastColumn="0"/>
            <w:tcW w:w="4855" w:type="dxa"/>
            <w:hideMark/>
          </w:tcPr>
          <w:p w14:paraId="49FEC83E"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Current Assets</w:t>
            </w:r>
          </w:p>
        </w:tc>
        <w:tc>
          <w:tcPr>
            <w:tcW w:w="1260" w:type="dxa"/>
            <w:hideMark/>
          </w:tcPr>
          <w:p w14:paraId="4E54D6ED"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noWrap/>
            <w:hideMark/>
          </w:tcPr>
          <w:p w14:paraId="27C62B39"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100" w:type="dxa"/>
            <w:noWrap/>
            <w:hideMark/>
          </w:tcPr>
          <w:p w14:paraId="7874FD79"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771" w:type="dxa"/>
            <w:noWrap/>
            <w:hideMark/>
          </w:tcPr>
          <w:p w14:paraId="3B2D0E02"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AF6D75" w:rsidRPr="00AF6D75" w14:paraId="5FFC2A00"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0C7D2CC9"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Cash</w:t>
            </w:r>
          </w:p>
        </w:tc>
        <w:tc>
          <w:tcPr>
            <w:tcW w:w="1260" w:type="dxa"/>
            <w:hideMark/>
          </w:tcPr>
          <w:p w14:paraId="392BCCFF"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199208</w:t>
            </w:r>
          </w:p>
        </w:tc>
        <w:tc>
          <w:tcPr>
            <w:tcW w:w="1269" w:type="dxa"/>
            <w:noWrap/>
            <w:hideMark/>
          </w:tcPr>
          <w:p w14:paraId="60643265"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339734</w:t>
            </w:r>
          </w:p>
        </w:tc>
        <w:tc>
          <w:tcPr>
            <w:tcW w:w="1100" w:type="dxa"/>
            <w:noWrap/>
            <w:hideMark/>
          </w:tcPr>
          <w:p w14:paraId="7EEE2BC6"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403133</w:t>
            </w:r>
          </w:p>
        </w:tc>
        <w:tc>
          <w:tcPr>
            <w:tcW w:w="1771" w:type="dxa"/>
            <w:noWrap/>
            <w:hideMark/>
          </w:tcPr>
          <w:p w14:paraId="12123807"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805547</w:t>
            </w:r>
          </w:p>
        </w:tc>
      </w:tr>
      <w:tr w:rsidR="00AF6D75" w:rsidRPr="00AF6D75" w14:paraId="390295CE"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67E42A73"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Trade Accounts Receivable</w:t>
            </w:r>
          </w:p>
        </w:tc>
        <w:tc>
          <w:tcPr>
            <w:tcW w:w="1260" w:type="dxa"/>
            <w:hideMark/>
          </w:tcPr>
          <w:p w14:paraId="373D5F8F"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367275</w:t>
            </w:r>
          </w:p>
        </w:tc>
        <w:tc>
          <w:tcPr>
            <w:tcW w:w="1269" w:type="dxa"/>
            <w:noWrap/>
            <w:hideMark/>
          </w:tcPr>
          <w:p w14:paraId="4887CC5D"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147992</w:t>
            </w:r>
          </w:p>
        </w:tc>
        <w:tc>
          <w:tcPr>
            <w:tcW w:w="1100" w:type="dxa"/>
            <w:noWrap/>
            <w:hideMark/>
          </w:tcPr>
          <w:p w14:paraId="1CB7D657"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298274</w:t>
            </w:r>
          </w:p>
        </w:tc>
        <w:tc>
          <w:tcPr>
            <w:tcW w:w="1771" w:type="dxa"/>
            <w:noWrap/>
            <w:hideMark/>
          </w:tcPr>
          <w:p w14:paraId="53A6972E"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331801</w:t>
            </w:r>
          </w:p>
        </w:tc>
      </w:tr>
      <w:tr w:rsidR="00AF6D75" w:rsidRPr="00AF6D75" w14:paraId="720A1ACA"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3339CE5D"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Prepaid Expenses</w:t>
            </w:r>
          </w:p>
        </w:tc>
        <w:tc>
          <w:tcPr>
            <w:tcW w:w="1260" w:type="dxa"/>
            <w:hideMark/>
          </w:tcPr>
          <w:p w14:paraId="4BAE870C"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64</w:t>
            </w:r>
          </w:p>
        </w:tc>
        <w:tc>
          <w:tcPr>
            <w:tcW w:w="1269" w:type="dxa"/>
            <w:noWrap/>
            <w:hideMark/>
          </w:tcPr>
          <w:p w14:paraId="017FB938"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2711</w:t>
            </w:r>
          </w:p>
        </w:tc>
        <w:tc>
          <w:tcPr>
            <w:tcW w:w="1100" w:type="dxa"/>
            <w:noWrap/>
            <w:hideMark/>
          </w:tcPr>
          <w:p w14:paraId="1BF1555D"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2800</w:t>
            </w:r>
          </w:p>
        </w:tc>
        <w:tc>
          <w:tcPr>
            <w:tcW w:w="1771" w:type="dxa"/>
            <w:noWrap/>
            <w:hideMark/>
          </w:tcPr>
          <w:p w14:paraId="14649739"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1989</w:t>
            </w:r>
          </w:p>
        </w:tc>
      </w:tr>
      <w:tr w:rsidR="00AF6D75" w:rsidRPr="00AF6D75" w14:paraId="66421CB6" w14:textId="77777777" w:rsidTr="0091043D">
        <w:trPr>
          <w:trHeight w:val="282"/>
        </w:trPr>
        <w:tc>
          <w:tcPr>
            <w:cnfStyle w:val="001000000000" w:firstRow="0" w:lastRow="0" w:firstColumn="1" w:lastColumn="0" w:oddVBand="0" w:evenVBand="0" w:oddHBand="0" w:evenHBand="0" w:firstRowFirstColumn="0" w:firstRowLastColumn="0" w:lastRowFirstColumn="0" w:lastRowLastColumn="0"/>
            <w:tcW w:w="4855" w:type="dxa"/>
            <w:hideMark/>
          </w:tcPr>
          <w:p w14:paraId="08B2BEF8" w14:textId="77777777" w:rsidR="00AF6D75" w:rsidRPr="00D90525" w:rsidRDefault="00AF6D75" w:rsidP="00AF6D75">
            <w:pPr>
              <w:widowControl/>
              <w:rPr>
                <w:rFonts w:ascii="Arial" w:eastAsia="Times New Roman" w:hAnsi="Arial" w:cs="Arial"/>
                <w:bCs w:val="0"/>
                <w:sz w:val="24"/>
                <w:szCs w:val="24"/>
              </w:rPr>
            </w:pPr>
            <w:r w:rsidRPr="00AF6D75">
              <w:rPr>
                <w:rFonts w:ascii="Arial" w:eastAsia="Times New Roman" w:hAnsi="Arial" w:cs="Arial"/>
                <w:b w:val="0"/>
                <w:bCs w:val="0"/>
                <w:sz w:val="24"/>
                <w:szCs w:val="24"/>
              </w:rPr>
              <w:t xml:space="preserve">              </w:t>
            </w:r>
            <w:r w:rsidRPr="00D90525">
              <w:rPr>
                <w:rFonts w:ascii="Arial" w:eastAsia="Times New Roman" w:hAnsi="Arial" w:cs="Arial"/>
                <w:bCs w:val="0"/>
                <w:sz w:val="24"/>
                <w:szCs w:val="24"/>
              </w:rPr>
              <w:t>Total Current Assets</w:t>
            </w:r>
          </w:p>
        </w:tc>
        <w:tc>
          <w:tcPr>
            <w:tcW w:w="1260" w:type="dxa"/>
            <w:hideMark/>
          </w:tcPr>
          <w:p w14:paraId="4C54EA76"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566547</w:t>
            </w:r>
          </w:p>
        </w:tc>
        <w:tc>
          <w:tcPr>
            <w:tcW w:w="1269" w:type="dxa"/>
            <w:hideMark/>
          </w:tcPr>
          <w:p w14:paraId="70B39DCF"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490437</w:t>
            </w:r>
          </w:p>
        </w:tc>
        <w:tc>
          <w:tcPr>
            <w:tcW w:w="1100" w:type="dxa"/>
            <w:hideMark/>
          </w:tcPr>
          <w:p w14:paraId="35BA1273"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704207</w:t>
            </w:r>
          </w:p>
        </w:tc>
        <w:tc>
          <w:tcPr>
            <w:tcW w:w="1771" w:type="dxa"/>
            <w:hideMark/>
          </w:tcPr>
          <w:p w14:paraId="3E62902E"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1139337</w:t>
            </w:r>
          </w:p>
        </w:tc>
      </w:tr>
      <w:tr w:rsidR="00AF6D75" w:rsidRPr="00AF6D75" w14:paraId="1DABE136" w14:textId="77777777" w:rsidTr="0091043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855" w:type="dxa"/>
            <w:hideMark/>
          </w:tcPr>
          <w:p w14:paraId="11545075"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Fixed Assets</w:t>
            </w:r>
          </w:p>
        </w:tc>
        <w:tc>
          <w:tcPr>
            <w:tcW w:w="1260" w:type="dxa"/>
            <w:hideMark/>
          </w:tcPr>
          <w:p w14:paraId="6A9F3FEA"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noWrap/>
            <w:hideMark/>
          </w:tcPr>
          <w:p w14:paraId="7A63E2AC"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100" w:type="dxa"/>
            <w:noWrap/>
            <w:hideMark/>
          </w:tcPr>
          <w:p w14:paraId="64FBEB8D"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771" w:type="dxa"/>
            <w:noWrap/>
            <w:hideMark/>
          </w:tcPr>
          <w:p w14:paraId="2F885EDC"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AF6D75" w:rsidRPr="00AF6D75" w14:paraId="2FD5BBCC"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65EB8C70"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1610 Machinery &amp; Equipment</w:t>
            </w:r>
          </w:p>
        </w:tc>
        <w:tc>
          <w:tcPr>
            <w:tcW w:w="1260" w:type="dxa"/>
            <w:hideMark/>
          </w:tcPr>
          <w:p w14:paraId="18778AE4"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6857</w:t>
            </w:r>
          </w:p>
        </w:tc>
        <w:tc>
          <w:tcPr>
            <w:tcW w:w="1269" w:type="dxa"/>
            <w:noWrap/>
            <w:hideMark/>
          </w:tcPr>
          <w:p w14:paraId="3D181D60"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10351</w:t>
            </w:r>
          </w:p>
        </w:tc>
        <w:tc>
          <w:tcPr>
            <w:tcW w:w="1100" w:type="dxa"/>
            <w:noWrap/>
            <w:hideMark/>
          </w:tcPr>
          <w:p w14:paraId="612BCFD4"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12596</w:t>
            </w:r>
          </w:p>
        </w:tc>
        <w:tc>
          <w:tcPr>
            <w:tcW w:w="1771" w:type="dxa"/>
            <w:noWrap/>
            <w:hideMark/>
          </w:tcPr>
          <w:p w14:paraId="68D0DDB1"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14371</w:t>
            </w:r>
          </w:p>
        </w:tc>
      </w:tr>
      <w:tr w:rsidR="00AF6D75" w:rsidRPr="00AF6D75" w14:paraId="3800B339"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35925B8C"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1615 Customized Software</w:t>
            </w:r>
          </w:p>
        </w:tc>
        <w:tc>
          <w:tcPr>
            <w:tcW w:w="1260" w:type="dxa"/>
            <w:hideMark/>
          </w:tcPr>
          <w:p w14:paraId="4ACEECEA"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11500</w:t>
            </w:r>
          </w:p>
        </w:tc>
        <w:tc>
          <w:tcPr>
            <w:tcW w:w="1269" w:type="dxa"/>
            <w:noWrap/>
            <w:hideMark/>
          </w:tcPr>
          <w:p w14:paraId="7F63ABCA"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11500</w:t>
            </w:r>
          </w:p>
        </w:tc>
        <w:tc>
          <w:tcPr>
            <w:tcW w:w="1100" w:type="dxa"/>
            <w:noWrap/>
            <w:hideMark/>
          </w:tcPr>
          <w:p w14:paraId="2DC25BF8"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11500</w:t>
            </w:r>
          </w:p>
        </w:tc>
        <w:tc>
          <w:tcPr>
            <w:tcW w:w="1771" w:type="dxa"/>
            <w:noWrap/>
            <w:hideMark/>
          </w:tcPr>
          <w:p w14:paraId="144F0F0A"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11500</w:t>
            </w:r>
          </w:p>
        </w:tc>
      </w:tr>
      <w:tr w:rsidR="00AF6D75" w:rsidRPr="00AF6D75" w14:paraId="6A955C02"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0DE85B37"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1620 Vehicles</w:t>
            </w:r>
          </w:p>
        </w:tc>
        <w:tc>
          <w:tcPr>
            <w:tcW w:w="1260" w:type="dxa"/>
            <w:hideMark/>
          </w:tcPr>
          <w:p w14:paraId="260007BA"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28690</w:t>
            </w:r>
          </w:p>
        </w:tc>
        <w:tc>
          <w:tcPr>
            <w:tcW w:w="1269" w:type="dxa"/>
            <w:noWrap/>
            <w:hideMark/>
          </w:tcPr>
          <w:p w14:paraId="6A352DA1"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28690</w:t>
            </w:r>
          </w:p>
        </w:tc>
        <w:tc>
          <w:tcPr>
            <w:tcW w:w="1100" w:type="dxa"/>
            <w:noWrap/>
            <w:hideMark/>
          </w:tcPr>
          <w:p w14:paraId="15246922"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28690</w:t>
            </w:r>
          </w:p>
        </w:tc>
        <w:tc>
          <w:tcPr>
            <w:tcW w:w="1771" w:type="dxa"/>
            <w:noWrap/>
            <w:hideMark/>
          </w:tcPr>
          <w:p w14:paraId="30E2098E"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28690</w:t>
            </w:r>
          </w:p>
        </w:tc>
      </w:tr>
      <w:tr w:rsidR="00AF6D75" w:rsidRPr="00AF6D75" w14:paraId="2ADE4DB8"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7EF7A73E"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Less  Accumulated Depreciation</w:t>
            </w:r>
          </w:p>
        </w:tc>
        <w:tc>
          <w:tcPr>
            <w:tcW w:w="1260" w:type="dxa"/>
            <w:hideMark/>
          </w:tcPr>
          <w:p w14:paraId="7DD7F2A6"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-29833</w:t>
            </w:r>
          </w:p>
        </w:tc>
        <w:tc>
          <w:tcPr>
            <w:tcW w:w="1269" w:type="dxa"/>
            <w:noWrap/>
            <w:hideMark/>
          </w:tcPr>
          <w:p w14:paraId="6084D7B1"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-37766</w:t>
            </w:r>
          </w:p>
        </w:tc>
        <w:tc>
          <w:tcPr>
            <w:tcW w:w="1100" w:type="dxa"/>
            <w:noWrap/>
            <w:hideMark/>
          </w:tcPr>
          <w:p w14:paraId="63539836"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-43166</w:t>
            </w:r>
          </w:p>
        </w:tc>
        <w:tc>
          <w:tcPr>
            <w:tcW w:w="1771" w:type="dxa"/>
            <w:noWrap/>
            <w:hideMark/>
          </w:tcPr>
          <w:p w14:paraId="19033393"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-42693</w:t>
            </w:r>
          </w:p>
        </w:tc>
      </w:tr>
      <w:tr w:rsidR="00AF6D75" w:rsidRPr="00AF6D75" w14:paraId="6DC1DF9F" w14:textId="77777777" w:rsidTr="0091043D">
        <w:trPr>
          <w:trHeight w:val="309"/>
        </w:trPr>
        <w:tc>
          <w:tcPr>
            <w:cnfStyle w:val="001000000000" w:firstRow="0" w:lastRow="0" w:firstColumn="1" w:lastColumn="0" w:oddVBand="0" w:evenVBand="0" w:oddHBand="0" w:evenHBand="0" w:firstRowFirstColumn="0" w:firstRowLastColumn="0" w:lastRowFirstColumn="0" w:lastRowLastColumn="0"/>
            <w:tcW w:w="4855" w:type="dxa"/>
            <w:hideMark/>
          </w:tcPr>
          <w:p w14:paraId="2D5851FA"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Net Property and Equipment</w:t>
            </w:r>
          </w:p>
        </w:tc>
        <w:tc>
          <w:tcPr>
            <w:tcW w:w="1260" w:type="dxa"/>
            <w:hideMark/>
          </w:tcPr>
          <w:p w14:paraId="304DBE43"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17214</w:t>
            </w:r>
          </w:p>
        </w:tc>
        <w:tc>
          <w:tcPr>
            <w:tcW w:w="1269" w:type="dxa"/>
            <w:hideMark/>
          </w:tcPr>
          <w:p w14:paraId="3188CD08"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12775</w:t>
            </w:r>
          </w:p>
        </w:tc>
        <w:tc>
          <w:tcPr>
            <w:tcW w:w="1100" w:type="dxa"/>
            <w:hideMark/>
          </w:tcPr>
          <w:p w14:paraId="682E8AB0"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9620</w:t>
            </w:r>
          </w:p>
        </w:tc>
        <w:tc>
          <w:tcPr>
            <w:tcW w:w="1771" w:type="dxa"/>
            <w:hideMark/>
          </w:tcPr>
          <w:p w14:paraId="5C8B7986"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11868</w:t>
            </w:r>
          </w:p>
        </w:tc>
      </w:tr>
      <w:tr w:rsidR="00AF6D75" w:rsidRPr="00AF6D75" w14:paraId="29C1F6F1" w14:textId="77777777" w:rsidTr="0091043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855" w:type="dxa"/>
            <w:hideMark/>
          </w:tcPr>
          <w:p w14:paraId="41ACBDB7" w14:textId="77777777" w:rsidR="00AF6D75" w:rsidRPr="00D90525" w:rsidRDefault="00AF6D75" w:rsidP="00AF6D75">
            <w:pPr>
              <w:widowControl/>
              <w:rPr>
                <w:rFonts w:ascii="Arial" w:eastAsia="Times New Roman" w:hAnsi="Arial" w:cs="Arial"/>
                <w:bCs w:val="0"/>
                <w:sz w:val="24"/>
                <w:szCs w:val="24"/>
              </w:rPr>
            </w:pPr>
            <w:r w:rsidRPr="00D90525">
              <w:rPr>
                <w:rFonts w:ascii="Arial" w:eastAsia="Times New Roman" w:hAnsi="Arial" w:cs="Arial"/>
                <w:bCs w:val="0"/>
                <w:sz w:val="24"/>
                <w:szCs w:val="24"/>
              </w:rPr>
              <w:t>TOTAL ASSETS</w:t>
            </w:r>
          </w:p>
        </w:tc>
        <w:tc>
          <w:tcPr>
            <w:tcW w:w="1260" w:type="dxa"/>
            <w:hideMark/>
          </w:tcPr>
          <w:p w14:paraId="1AF6DF23"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583761</w:t>
            </w:r>
          </w:p>
        </w:tc>
        <w:tc>
          <w:tcPr>
            <w:tcW w:w="1269" w:type="dxa"/>
            <w:hideMark/>
          </w:tcPr>
          <w:p w14:paraId="0BDB0A66"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503212</w:t>
            </w:r>
          </w:p>
        </w:tc>
        <w:tc>
          <w:tcPr>
            <w:tcW w:w="1100" w:type="dxa"/>
            <w:hideMark/>
          </w:tcPr>
          <w:p w14:paraId="6D2AA5DF"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713827</w:t>
            </w:r>
          </w:p>
        </w:tc>
        <w:tc>
          <w:tcPr>
            <w:tcW w:w="1771" w:type="dxa"/>
            <w:hideMark/>
          </w:tcPr>
          <w:p w14:paraId="182A4C68"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1148892</w:t>
            </w:r>
          </w:p>
        </w:tc>
      </w:tr>
      <w:tr w:rsidR="00AF6D75" w:rsidRPr="00AF6D75" w14:paraId="74733024" w14:textId="77777777" w:rsidTr="0091043D">
        <w:trPr>
          <w:trHeight w:val="246"/>
        </w:trPr>
        <w:tc>
          <w:tcPr>
            <w:cnfStyle w:val="001000000000" w:firstRow="0" w:lastRow="0" w:firstColumn="1" w:lastColumn="0" w:oddVBand="0" w:evenVBand="0" w:oddHBand="0" w:evenHBand="0" w:firstRowFirstColumn="0" w:firstRowLastColumn="0" w:lastRowFirstColumn="0" w:lastRowLastColumn="0"/>
            <w:tcW w:w="4855" w:type="dxa"/>
            <w:hideMark/>
          </w:tcPr>
          <w:p w14:paraId="112B4821"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LIABILITIES AND EQUITY</w:t>
            </w:r>
          </w:p>
        </w:tc>
        <w:tc>
          <w:tcPr>
            <w:tcW w:w="1260" w:type="dxa"/>
            <w:hideMark/>
          </w:tcPr>
          <w:p w14:paraId="447AE5E4"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noWrap/>
            <w:hideMark/>
          </w:tcPr>
          <w:p w14:paraId="39D235BE"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100" w:type="dxa"/>
            <w:noWrap/>
            <w:hideMark/>
          </w:tcPr>
          <w:p w14:paraId="506492AA"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771" w:type="dxa"/>
            <w:noWrap/>
            <w:hideMark/>
          </w:tcPr>
          <w:p w14:paraId="3D5B5907"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AF6D75" w:rsidRPr="00AF6D75" w14:paraId="2BCC43F9" w14:textId="77777777" w:rsidTr="0091043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55" w:type="dxa"/>
            <w:hideMark/>
          </w:tcPr>
          <w:p w14:paraId="020AC3AD"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Liabilities</w:t>
            </w:r>
          </w:p>
        </w:tc>
        <w:tc>
          <w:tcPr>
            <w:tcW w:w="1260" w:type="dxa"/>
            <w:hideMark/>
          </w:tcPr>
          <w:p w14:paraId="72017B38"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noWrap/>
            <w:hideMark/>
          </w:tcPr>
          <w:p w14:paraId="3DE0F61A"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100" w:type="dxa"/>
            <w:noWrap/>
            <w:hideMark/>
          </w:tcPr>
          <w:p w14:paraId="7A4E1D6E"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771" w:type="dxa"/>
            <w:noWrap/>
            <w:hideMark/>
          </w:tcPr>
          <w:p w14:paraId="21CC0AEF"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AF6D75" w:rsidRPr="00AF6D75" w14:paraId="77FE72DF"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5658766E"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Current Liabilities</w:t>
            </w:r>
          </w:p>
        </w:tc>
        <w:tc>
          <w:tcPr>
            <w:tcW w:w="1260" w:type="dxa"/>
            <w:hideMark/>
          </w:tcPr>
          <w:p w14:paraId="1AC44509"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noWrap/>
            <w:hideMark/>
          </w:tcPr>
          <w:p w14:paraId="76993366"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100" w:type="dxa"/>
            <w:noWrap/>
            <w:hideMark/>
          </w:tcPr>
          <w:p w14:paraId="6E55B4AE"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771" w:type="dxa"/>
            <w:noWrap/>
            <w:hideMark/>
          </w:tcPr>
          <w:p w14:paraId="69017550"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AF6D75" w:rsidRPr="00AF6D75" w14:paraId="5E1AEE3D"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7789DC08"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Accounts Payable</w:t>
            </w:r>
          </w:p>
        </w:tc>
        <w:tc>
          <w:tcPr>
            <w:tcW w:w="1260" w:type="dxa"/>
            <w:hideMark/>
          </w:tcPr>
          <w:p w14:paraId="7ECB0508"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20193</w:t>
            </w:r>
          </w:p>
        </w:tc>
        <w:tc>
          <w:tcPr>
            <w:tcW w:w="1269" w:type="dxa"/>
            <w:noWrap/>
            <w:hideMark/>
          </w:tcPr>
          <w:p w14:paraId="4D8CF3EC"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24238</w:t>
            </w:r>
          </w:p>
        </w:tc>
        <w:tc>
          <w:tcPr>
            <w:tcW w:w="1100" w:type="dxa"/>
            <w:noWrap/>
            <w:hideMark/>
          </w:tcPr>
          <w:p w14:paraId="337693DB"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64947</w:t>
            </w:r>
          </w:p>
        </w:tc>
        <w:tc>
          <w:tcPr>
            <w:tcW w:w="1771" w:type="dxa"/>
            <w:noWrap/>
            <w:hideMark/>
          </w:tcPr>
          <w:p w14:paraId="6712FA58"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35459</w:t>
            </w:r>
          </w:p>
        </w:tc>
      </w:tr>
      <w:tr w:rsidR="00AF6D75" w:rsidRPr="00AF6D75" w14:paraId="1B865576"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4A32860E"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Credit Card Liability</w:t>
            </w:r>
          </w:p>
        </w:tc>
        <w:tc>
          <w:tcPr>
            <w:tcW w:w="1260" w:type="dxa"/>
            <w:hideMark/>
          </w:tcPr>
          <w:p w14:paraId="0F4DB682"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7085</w:t>
            </w:r>
          </w:p>
        </w:tc>
        <w:tc>
          <w:tcPr>
            <w:tcW w:w="1269" w:type="dxa"/>
            <w:noWrap/>
            <w:hideMark/>
          </w:tcPr>
          <w:p w14:paraId="335F5086"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6077</w:t>
            </w:r>
          </w:p>
        </w:tc>
        <w:tc>
          <w:tcPr>
            <w:tcW w:w="1100" w:type="dxa"/>
            <w:noWrap/>
            <w:hideMark/>
          </w:tcPr>
          <w:p w14:paraId="6AA10077"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9117</w:t>
            </w:r>
          </w:p>
        </w:tc>
        <w:tc>
          <w:tcPr>
            <w:tcW w:w="1771" w:type="dxa"/>
            <w:noWrap/>
            <w:hideMark/>
          </w:tcPr>
          <w:p w14:paraId="3D9BC2A0"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9978</w:t>
            </w:r>
          </w:p>
        </w:tc>
      </w:tr>
      <w:tr w:rsidR="00AF6D75" w:rsidRPr="00AF6D75" w14:paraId="64BA44AE"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0B894179"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Payroll Taxes Payable</w:t>
            </w:r>
          </w:p>
        </w:tc>
        <w:tc>
          <w:tcPr>
            <w:tcW w:w="1260" w:type="dxa"/>
            <w:hideMark/>
          </w:tcPr>
          <w:p w14:paraId="2BA17BE0"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18465</w:t>
            </w:r>
          </w:p>
        </w:tc>
        <w:tc>
          <w:tcPr>
            <w:tcW w:w="1269" w:type="dxa"/>
            <w:noWrap/>
            <w:hideMark/>
          </w:tcPr>
          <w:p w14:paraId="6D1A0DB3"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11417</w:t>
            </w:r>
          </w:p>
        </w:tc>
        <w:tc>
          <w:tcPr>
            <w:tcW w:w="1100" w:type="dxa"/>
            <w:noWrap/>
            <w:hideMark/>
          </w:tcPr>
          <w:p w14:paraId="1B8C7741"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17432</w:t>
            </w:r>
          </w:p>
        </w:tc>
        <w:tc>
          <w:tcPr>
            <w:tcW w:w="1771" w:type="dxa"/>
            <w:noWrap/>
            <w:hideMark/>
          </w:tcPr>
          <w:p w14:paraId="76C7A963"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89</w:t>
            </w:r>
          </w:p>
        </w:tc>
      </w:tr>
      <w:tr w:rsidR="00AF6D75" w:rsidRPr="00AF6D75" w14:paraId="738498DF"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58E9C204"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Automobile Loan Payable</w:t>
            </w:r>
          </w:p>
        </w:tc>
        <w:tc>
          <w:tcPr>
            <w:tcW w:w="1260" w:type="dxa"/>
            <w:hideMark/>
          </w:tcPr>
          <w:p w14:paraId="1AC5087E"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5221</w:t>
            </w:r>
          </w:p>
        </w:tc>
        <w:tc>
          <w:tcPr>
            <w:tcW w:w="1269" w:type="dxa"/>
            <w:noWrap/>
            <w:hideMark/>
          </w:tcPr>
          <w:p w14:paraId="13E398FA"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100" w:type="dxa"/>
            <w:noWrap/>
            <w:hideMark/>
          </w:tcPr>
          <w:p w14:paraId="1D706213"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771" w:type="dxa"/>
            <w:noWrap/>
            <w:hideMark/>
          </w:tcPr>
          <w:p w14:paraId="7B6F2FAA"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AF6D75" w:rsidRPr="00AF6D75" w14:paraId="736B6202"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40E996A0"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Pension Plan Liability</w:t>
            </w:r>
          </w:p>
        </w:tc>
        <w:tc>
          <w:tcPr>
            <w:tcW w:w="1260" w:type="dxa"/>
            <w:hideMark/>
          </w:tcPr>
          <w:p w14:paraId="5C445C74"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50290</w:t>
            </w:r>
          </w:p>
        </w:tc>
        <w:tc>
          <w:tcPr>
            <w:tcW w:w="1269" w:type="dxa"/>
            <w:noWrap/>
            <w:hideMark/>
          </w:tcPr>
          <w:p w14:paraId="459BB04C"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66112</w:t>
            </w:r>
          </w:p>
        </w:tc>
        <w:tc>
          <w:tcPr>
            <w:tcW w:w="1100" w:type="dxa"/>
            <w:noWrap/>
            <w:hideMark/>
          </w:tcPr>
          <w:p w14:paraId="00C72B81"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70572</w:t>
            </w:r>
          </w:p>
        </w:tc>
        <w:tc>
          <w:tcPr>
            <w:tcW w:w="1771" w:type="dxa"/>
            <w:noWrap/>
            <w:hideMark/>
          </w:tcPr>
          <w:p w14:paraId="73DCA9CF"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4868</w:t>
            </w:r>
          </w:p>
        </w:tc>
      </w:tr>
      <w:tr w:rsidR="00AF6D75" w:rsidRPr="00AF6D75" w14:paraId="08511EF8"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799BDD2F"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Shareholder Loan Payable</w:t>
            </w:r>
          </w:p>
        </w:tc>
        <w:tc>
          <w:tcPr>
            <w:tcW w:w="1260" w:type="dxa"/>
            <w:hideMark/>
          </w:tcPr>
          <w:p w14:paraId="6B815B05"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269" w:type="dxa"/>
            <w:noWrap/>
            <w:hideMark/>
          </w:tcPr>
          <w:p w14:paraId="5C8DADE6" w14:textId="77777777" w:rsidR="00AF6D75" w:rsidRPr="00AF6D75" w:rsidRDefault="00AF6D75" w:rsidP="00AF6D75">
            <w:pPr>
              <w:widowControl/>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1100" w:type="dxa"/>
            <w:noWrap/>
            <w:hideMark/>
          </w:tcPr>
          <w:p w14:paraId="42553DBA"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16090</w:t>
            </w:r>
          </w:p>
        </w:tc>
        <w:tc>
          <w:tcPr>
            <w:tcW w:w="1771" w:type="dxa"/>
            <w:noWrap/>
            <w:hideMark/>
          </w:tcPr>
          <w:p w14:paraId="5B2DD4FF"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1359</w:t>
            </w:r>
          </w:p>
        </w:tc>
      </w:tr>
      <w:tr w:rsidR="00AF6D75" w:rsidRPr="00AF6D75" w14:paraId="071C3DCA"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2B1DCBE3"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State Franchise Tax Payable</w:t>
            </w:r>
          </w:p>
        </w:tc>
        <w:tc>
          <w:tcPr>
            <w:tcW w:w="1260" w:type="dxa"/>
            <w:hideMark/>
          </w:tcPr>
          <w:p w14:paraId="31239B5B"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1301</w:t>
            </w:r>
          </w:p>
        </w:tc>
        <w:tc>
          <w:tcPr>
            <w:tcW w:w="1269" w:type="dxa"/>
            <w:noWrap/>
            <w:hideMark/>
          </w:tcPr>
          <w:p w14:paraId="3E0BCE5F"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2063</w:t>
            </w:r>
          </w:p>
        </w:tc>
        <w:tc>
          <w:tcPr>
            <w:tcW w:w="1100" w:type="dxa"/>
            <w:noWrap/>
            <w:hideMark/>
          </w:tcPr>
          <w:p w14:paraId="65F8E3F5"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76</w:t>
            </w:r>
          </w:p>
        </w:tc>
        <w:tc>
          <w:tcPr>
            <w:tcW w:w="1771" w:type="dxa"/>
            <w:noWrap/>
            <w:hideMark/>
          </w:tcPr>
          <w:p w14:paraId="184E18DB"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6776</w:t>
            </w:r>
          </w:p>
        </w:tc>
      </w:tr>
      <w:tr w:rsidR="00AF6D75" w:rsidRPr="00AF6D75" w14:paraId="7FA8CFAA"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617B12A5" w14:textId="77777777" w:rsidR="00AF6D75" w:rsidRPr="00D90525" w:rsidRDefault="00AF6D75" w:rsidP="00AF6D75">
            <w:pPr>
              <w:widowControl/>
              <w:rPr>
                <w:rFonts w:ascii="Arial" w:eastAsia="Times New Roman" w:hAnsi="Arial" w:cs="Arial"/>
                <w:bCs w:val="0"/>
                <w:sz w:val="24"/>
                <w:szCs w:val="24"/>
              </w:rPr>
            </w:pPr>
            <w:r w:rsidRPr="00AF6D75">
              <w:rPr>
                <w:rFonts w:ascii="Arial" w:eastAsia="Times New Roman" w:hAnsi="Arial" w:cs="Arial"/>
                <w:b w:val="0"/>
                <w:bCs w:val="0"/>
                <w:sz w:val="24"/>
                <w:szCs w:val="24"/>
              </w:rPr>
              <w:t xml:space="preserve">                </w:t>
            </w:r>
            <w:r w:rsidRPr="00D90525">
              <w:rPr>
                <w:rFonts w:ascii="Arial" w:eastAsia="Times New Roman" w:hAnsi="Arial" w:cs="Arial"/>
                <w:bCs w:val="0"/>
                <w:sz w:val="24"/>
                <w:szCs w:val="24"/>
              </w:rPr>
              <w:t>Total Current Liabilities</w:t>
            </w:r>
          </w:p>
        </w:tc>
        <w:tc>
          <w:tcPr>
            <w:tcW w:w="1260" w:type="dxa"/>
            <w:hideMark/>
          </w:tcPr>
          <w:p w14:paraId="498740D9"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102555</w:t>
            </w:r>
          </w:p>
        </w:tc>
        <w:tc>
          <w:tcPr>
            <w:tcW w:w="1269" w:type="dxa"/>
            <w:hideMark/>
          </w:tcPr>
          <w:p w14:paraId="64CF96CD"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109907</w:t>
            </w:r>
          </w:p>
        </w:tc>
        <w:tc>
          <w:tcPr>
            <w:tcW w:w="1100" w:type="dxa"/>
            <w:hideMark/>
          </w:tcPr>
          <w:p w14:paraId="0AD92BBD"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178234</w:t>
            </w:r>
          </w:p>
        </w:tc>
        <w:tc>
          <w:tcPr>
            <w:tcW w:w="1771" w:type="dxa"/>
            <w:hideMark/>
          </w:tcPr>
          <w:p w14:paraId="486FAF67"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58529</w:t>
            </w:r>
          </w:p>
        </w:tc>
      </w:tr>
      <w:tr w:rsidR="00AF6D75" w:rsidRPr="00AF6D75" w14:paraId="00C09344"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0A33B761"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Shareholder's Equity</w:t>
            </w:r>
          </w:p>
        </w:tc>
        <w:tc>
          <w:tcPr>
            <w:tcW w:w="1260" w:type="dxa"/>
            <w:hideMark/>
          </w:tcPr>
          <w:p w14:paraId="7D0EB936"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269" w:type="dxa"/>
            <w:noWrap/>
            <w:hideMark/>
          </w:tcPr>
          <w:p w14:paraId="38E43691"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100" w:type="dxa"/>
            <w:noWrap/>
            <w:hideMark/>
          </w:tcPr>
          <w:p w14:paraId="260E2C86"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1771" w:type="dxa"/>
            <w:noWrap/>
            <w:hideMark/>
          </w:tcPr>
          <w:p w14:paraId="08CECDFA" w14:textId="77777777" w:rsidR="00AF6D75" w:rsidRPr="00AF6D75" w:rsidRDefault="00AF6D75" w:rsidP="00AF6D75">
            <w:pPr>
              <w:widowControl/>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AF6D75" w:rsidRPr="00AF6D75" w14:paraId="45A8A90B"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76DE47F4"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5,000 Shares Issued and Outstanding</w:t>
            </w:r>
          </w:p>
        </w:tc>
        <w:tc>
          <w:tcPr>
            <w:tcW w:w="1260" w:type="dxa"/>
            <w:hideMark/>
          </w:tcPr>
          <w:p w14:paraId="487B5AF2"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5000</w:t>
            </w:r>
          </w:p>
        </w:tc>
        <w:tc>
          <w:tcPr>
            <w:tcW w:w="1269" w:type="dxa"/>
            <w:noWrap/>
            <w:hideMark/>
          </w:tcPr>
          <w:p w14:paraId="3F5CCC4F"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5000</w:t>
            </w:r>
          </w:p>
        </w:tc>
        <w:tc>
          <w:tcPr>
            <w:tcW w:w="1100" w:type="dxa"/>
            <w:noWrap/>
            <w:hideMark/>
          </w:tcPr>
          <w:p w14:paraId="6616B6BB"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5000</w:t>
            </w:r>
          </w:p>
        </w:tc>
        <w:tc>
          <w:tcPr>
            <w:tcW w:w="1771" w:type="dxa"/>
            <w:noWrap/>
            <w:hideMark/>
          </w:tcPr>
          <w:p w14:paraId="106D2171"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5000</w:t>
            </w:r>
          </w:p>
        </w:tc>
      </w:tr>
      <w:tr w:rsidR="00AF6D75" w:rsidRPr="00AF6D75" w14:paraId="7F56A01E"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7269DF4A"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Retained Earnings</w:t>
            </w:r>
          </w:p>
        </w:tc>
        <w:tc>
          <w:tcPr>
            <w:tcW w:w="1260" w:type="dxa"/>
            <w:hideMark/>
          </w:tcPr>
          <w:p w14:paraId="62A800FB"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476206</w:t>
            </w:r>
          </w:p>
        </w:tc>
        <w:tc>
          <w:tcPr>
            <w:tcW w:w="1269" w:type="dxa"/>
            <w:noWrap/>
            <w:hideMark/>
          </w:tcPr>
          <w:p w14:paraId="623A9AFD"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388305</w:t>
            </w:r>
          </w:p>
        </w:tc>
        <w:tc>
          <w:tcPr>
            <w:tcW w:w="1100" w:type="dxa"/>
            <w:noWrap/>
            <w:hideMark/>
          </w:tcPr>
          <w:p w14:paraId="7D58B4C6"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530593</w:t>
            </w:r>
          </w:p>
        </w:tc>
        <w:tc>
          <w:tcPr>
            <w:tcW w:w="1771" w:type="dxa"/>
            <w:noWrap/>
            <w:hideMark/>
          </w:tcPr>
          <w:p w14:paraId="4F1BFA1A"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AF6D75">
              <w:rPr>
                <w:rFonts w:ascii="Arial" w:eastAsia="Times New Roman" w:hAnsi="Arial" w:cs="Arial"/>
                <w:sz w:val="24"/>
                <w:szCs w:val="24"/>
              </w:rPr>
              <w:t>1085363</w:t>
            </w:r>
          </w:p>
        </w:tc>
      </w:tr>
      <w:tr w:rsidR="00AF6D75" w:rsidRPr="00AF6D75" w14:paraId="4A4C26F5" w14:textId="77777777" w:rsidTr="0091043D">
        <w:trPr>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39499596" w14:textId="77777777" w:rsidR="00AF6D75" w:rsidRPr="00AF6D75" w:rsidRDefault="00AF6D75" w:rsidP="00AF6D75">
            <w:pPr>
              <w:widowControl/>
              <w:rPr>
                <w:rFonts w:ascii="Arial" w:eastAsia="Times New Roman" w:hAnsi="Arial" w:cs="Arial"/>
                <w:b w:val="0"/>
                <w:bCs w:val="0"/>
                <w:sz w:val="24"/>
                <w:szCs w:val="24"/>
              </w:rPr>
            </w:pPr>
            <w:r w:rsidRPr="00AF6D75">
              <w:rPr>
                <w:rFonts w:ascii="Arial" w:eastAsia="Times New Roman" w:hAnsi="Arial" w:cs="Arial"/>
                <w:b w:val="0"/>
                <w:bCs w:val="0"/>
                <w:sz w:val="24"/>
                <w:szCs w:val="24"/>
              </w:rPr>
              <w:t xml:space="preserve">               Total Shareholder's Equity</w:t>
            </w:r>
          </w:p>
        </w:tc>
        <w:tc>
          <w:tcPr>
            <w:tcW w:w="1260" w:type="dxa"/>
            <w:hideMark/>
          </w:tcPr>
          <w:p w14:paraId="56FC6A8A"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481206</w:t>
            </w:r>
          </w:p>
        </w:tc>
        <w:tc>
          <w:tcPr>
            <w:tcW w:w="1269" w:type="dxa"/>
            <w:hideMark/>
          </w:tcPr>
          <w:p w14:paraId="2C90222D"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393305</w:t>
            </w:r>
          </w:p>
        </w:tc>
        <w:tc>
          <w:tcPr>
            <w:tcW w:w="1100" w:type="dxa"/>
            <w:hideMark/>
          </w:tcPr>
          <w:p w14:paraId="307BDD5C"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535593</w:t>
            </w:r>
          </w:p>
        </w:tc>
        <w:tc>
          <w:tcPr>
            <w:tcW w:w="1771" w:type="dxa"/>
            <w:hideMark/>
          </w:tcPr>
          <w:p w14:paraId="1AE7D111" w14:textId="77777777" w:rsidR="00AF6D75" w:rsidRPr="00AF6D75" w:rsidRDefault="00AF6D75" w:rsidP="00AF6D75">
            <w:pPr>
              <w:widowControl/>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1090363</w:t>
            </w:r>
          </w:p>
        </w:tc>
      </w:tr>
      <w:tr w:rsidR="00AF6D75" w:rsidRPr="00AF6D75" w14:paraId="0E27E8B1" w14:textId="77777777" w:rsidTr="009104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855" w:type="dxa"/>
            <w:hideMark/>
          </w:tcPr>
          <w:p w14:paraId="667F5E2B" w14:textId="77777777" w:rsidR="00AF6D75" w:rsidRPr="00D90525" w:rsidRDefault="00AF6D75" w:rsidP="00AF6D75">
            <w:pPr>
              <w:widowControl/>
              <w:rPr>
                <w:rFonts w:ascii="Arial" w:eastAsia="Times New Roman" w:hAnsi="Arial" w:cs="Arial"/>
                <w:bCs w:val="0"/>
                <w:sz w:val="24"/>
                <w:szCs w:val="24"/>
              </w:rPr>
            </w:pPr>
            <w:r w:rsidRPr="00D90525">
              <w:rPr>
                <w:rFonts w:ascii="Arial" w:eastAsia="Times New Roman" w:hAnsi="Arial" w:cs="Arial"/>
                <w:bCs w:val="0"/>
                <w:sz w:val="24"/>
                <w:szCs w:val="24"/>
              </w:rPr>
              <w:t>TOTAL LIABILITIES AND EQUITY</w:t>
            </w:r>
          </w:p>
        </w:tc>
        <w:tc>
          <w:tcPr>
            <w:tcW w:w="1260" w:type="dxa"/>
            <w:hideMark/>
          </w:tcPr>
          <w:p w14:paraId="3F4C774E"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 xml:space="preserve">583,761 </w:t>
            </w:r>
          </w:p>
        </w:tc>
        <w:tc>
          <w:tcPr>
            <w:tcW w:w="1269" w:type="dxa"/>
            <w:hideMark/>
          </w:tcPr>
          <w:p w14:paraId="7389C373"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 xml:space="preserve">503,212 </w:t>
            </w:r>
          </w:p>
        </w:tc>
        <w:tc>
          <w:tcPr>
            <w:tcW w:w="1100" w:type="dxa"/>
            <w:hideMark/>
          </w:tcPr>
          <w:p w14:paraId="071C03FF"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 xml:space="preserve">713,827 </w:t>
            </w:r>
          </w:p>
        </w:tc>
        <w:tc>
          <w:tcPr>
            <w:tcW w:w="1771" w:type="dxa"/>
            <w:hideMark/>
          </w:tcPr>
          <w:p w14:paraId="58D212CB" w14:textId="77777777" w:rsidR="00AF6D75" w:rsidRPr="00AF6D75" w:rsidRDefault="00AF6D75" w:rsidP="00AF6D75">
            <w:pPr>
              <w:widowControl/>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AF6D75">
              <w:rPr>
                <w:rFonts w:ascii="Arial" w:eastAsia="Times New Roman" w:hAnsi="Arial" w:cs="Arial"/>
                <w:b/>
                <w:bCs/>
                <w:sz w:val="24"/>
                <w:szCs w:val="24"/>
              </w:rPr>
              <w:t xml:space="preserve">1,148,892 </w:t>
            </w:r>
          </w:p>
        </w:tc>
      </w:tr>
    </w:tbl>
    <w:p w14:paraId="15CB1194" w14:textId="75E35BEA" w:rsidR="00AF6D75" w:rsidRDefault="00AF6D75" w:rsidP="00E55B32">
      <w:pPr>
        <w:ind w:left="159" w:right="50"/>
        <w:jc w:val="both"/>
        <w:rPr>
          <w:rFonts w:ascii="Times New Roman" w:eastAsia="Times New Roman" w:hAnsi="Times New Roman" w:cs="Times New Roman"/>
          <w:bCs/>
          <w:spacing w:val="3"/>
          <w:sz w:val="24"/>
          <w:szCs w:val="24"/>
        </w:rPr>
      </w:pPr>
    </w:p>
    <w:p w14:paraId="45A8C03A" w14:textId="5A131827" w:rsidR="00AF6D75" w:rsidRPr="00E55B32" w:rsidRDefault="00AF6D75" w:rsidP="00E55B32">
      <w:pPr>
        <w:ind w:left="159" w:right="50"/>
        <w:jc w:val="both"/>
        <w:rPr>
          <w:rFonts w:ascii="Times New Roman" w:eastAsia="Times New Roman" w:hAnsi="Times New Roman" w:cs="Times New Roman"/>
          <w:bCs/>
          <w:spacing w:val="3"/>
          <w:sz w:val="24"/>
          <w:szCs w:val="24"/>
        </w:rPr>
      </w:pPr>
    </w:p>
    <w:p w14:paraId="17E37737" w14:textId="77777777" w:rsidR="009F4E2B" w:rsidRDefault="009F4E2B">
      <w:pPr>
        <w:ind w:left="159" w:right="7996"/>
        <w:jc w:val="both"/>
        <w:rPr>
          <w:rFonts w:ascii="Times New Roman" w:eastAsia="Times New Roman" w:hAnsi="Times New Roman" w:cs="Times New Roman"/>
          <w:b/>
          <w:bCs/>
          <w:i/>
          <w:spacing w:val="3"/>
          <w:sz w:val="24"/>
          <w:szCs w:val="24"/>
        </w:rPr>
      </w:pPr>
    </w:p>
    <w:p w14:paraId="24E123FD" w14:textId="77777777" w:rsidR="0091043D" w:rsidRDefault="0091043D" w:rsidP="0091043D">
      <w:pPr>
        <w:pStyle w:val="BodyText"/>
      </w:pPr>
    </w:p>
    <w:p w14:paraId="5D7B7377" w14:textId="77777777" w:rsidR="007145BB" w:rsidRDefault="007145BB" w:rsidP="007145BB">
      <w:pPr>
        <w:pStyle w:val="Heading2"/>
      </w:pPr>
      <w:bookmarkStart w:id="26" w:name="_Toc362293318"/>
      <w:r>
        <w:t>ASSETS INCUDED WITH THE SALE OF THE COMPANY</w:t>
      </w:r>
      <w:bookmarkEnd w:id="26"/>
    </w:p>
    <w:p w14:paraId="6409935D" w14:textId="77777777" w:rsidR="007145BB" w:rsidRDefault="007145BB" w:rsidP="00BE3645">
      <w:pPr>
        <w:pStyle w:val="BodyText"/>
      </w:pPr>
    </w:p>
    <w:p w14:paraId="5E674FA5" w14:textId="432B2557" w:rsidR="007145BB" w:rsidRDefault="007145BB" w:rsidP="007145BB">
      <w:pPr>
        <w:pStyle w:val="BodyText"/>
      </w:pPr>
      <w:r>
        <w:t xml:space="preserve">Mr. and Mrs. </w:t>
      </w:r>
      <w:r w:rsidR="00272403">
        <w:t>Walker</w:t>
      </w:r>
      <w:r>
        <w:t xml:space="preserve"> will be bundling a variety of other assets along with the sale of their company. Included within the sale of the company is the client lists, websites, phone and fax numbers, computers utilized within the business, and software licenses.</w:t>
      </w:r>
    </w:p>
    <w:p w14:paraId="3C674642" w14:textId="77777777" w:rsidR="007145BB" w:rsidRDefault="007145BB" w:rsidP="007145BB">
      <w:pPr>
        <w:pStyle w:val="BodyText"/>
      </w:pPr>
    </w:p>
    <w:p w14:paraId="60FF193B" w14:textId="77777777" w:rsidR="007145BB" w:rsidRDefault="007145BB" w:rsidP="007145BB">
      <w:pPr>
        <w:pStyle w:val="Heading2"/>
      </w:pPr>
      <w:bookmarkStart w:id="27" w:name="_Toc362293319"/>
      <w:r>
        <w:t>EXCLUDED ASSETS</w:t>
      </w:r>
      <w:bookmarkEnd w:id="27"/>
    </w:p>
    <w:p w14:paraId="3577E2AC" w14:textId="77777777" w:rsidR="007145BB" w:rsidRDefault="007145BB" w:rsidP="007145BB">
      <w:pPr>
        <w:pStyle w:val="BodyText"/>
      </w:pPr>
    </w:p>
    <w:p w14:paraId="533FAC16" w14:textId="77777777" w:rsidR="007145BB" w:rsidRPr="00CC4EB9" w:rsidRDefault="007145BB" w:rsidP="007145BB">
      <w:pPr>
        <w:pStyle w:val="BodyText"/>
      </w:pPr>
      <w:r w:rsidRPr="00CC4EB9">
        <w:t>Sellers will deliver the company free and clear of all liabilities and will retain the cash and a</w:t>
      </w:r>
      <w:r>
        <w:t>ccounts receivables.</w:t>
      </w:r>
    </w:p>
    <w:p w14:paraId="4CB9AC65" w14:textId="77777777" w:rsidR="007145BB" w:rsidRDefault="007145BB" w:rsidP="007145BB">
      <w:pPr>
        <w:pStyle w:val="BodyText"/>
      </w:pPr>
    </w:p>
    <w:p w14:paraId="0A1787D2" w14:textId="77777777" w:rsidR="007145BB" w:rsidRPr="00A717D1" w:rsidRDefault="007145BB" w:rsidP="007145BB">
      <w:pPr>
        <w:pStyle w:val="Heading2"/>
        <w:rPr>
          <w:spacing w:val="-3"/>
        </w:rPr>
      </w:pPr>
      <w:bookmarkStart w:id="28" w:name="_Toc362293320"/>
      <w:r>
        <w:rPr>
          <w:spacing w:val="-3"/>
        </w:rPr>
        <w:t>L</w:t>
      </w:r>
      <w:r>
        <w:t>E</w:t>
      </w:r>
      <w:r>
        <w:rPr>
          <w:spacing w:val="-1"/>
        </w:rPr>
        <w:t>G</w:t>
      </w:r>
      <w:r>
        <w:t>AL</w:t>
      </w:r>
      <w:r>
        <w:rPr>
          <w:spacing w:val="-30"/>
        </w:rPr>
        <w:t xml:space="preserve"> </w:t>
      </w:r>
      <w:r>
        <w:rPr>
          <w:spacing w:val="-3"/>
        </w:rPr>
        <w:t>P</w:t>
      </w:r>
      <w:r>
        <w:t>R</w:t>
      </w:r>
      <w:r>
        <w:rPr>
          <w:spacing w:val="-1"/>
        </w:rPr>
        <w:t>O</w:t>
      </w:r>
      <w:r>
        <w:t>CEE</w:t>
      </w:r>
      <w:r>
        <w:rPr>
          <w:spacing w:val="-1"/>
        </w:rPr>
        <w:t>D</w:t>
      </w:r>
      <w:r>
        <w:rPr>
          <w:spacing w:val="2"/>
        </w:rPr>
        <w:t>I</w:t>
      </w:r>
      <w:r>
        <w:rPr>
          <w:spacing w:val="-1"/>
        </w:rPr>
        <w:t>NG</w:t>
      </w:r>
      <w:r>
        <w:t>S</w:t>
      </w:r>
      <w:bookmarkEnd w:id="28"/>
    </w:p>
    <w:p w14:paraId="43C230B2" w14:textId="77777777" w:rsidR="007145BB" w:rsidRDefault="007145BB" w:rsidP="007145BB">
      <w:pPr>
        <w:spacing w:before="7" w:line="130" w:lineRule="exact"/>
        <w:rPr>
          <w:sz w:val="13"/>
          <w:szCs w:val="13"/>
        </w:rPr>
      </w:pPr>
    </w:p>
    <w:p w14:paraId="2F13D9EE" w14:textId="4A157597" w:rsidR="007145BB" w:rsidRDefault="007145BB" w:rsidP="007145BB">
      <w:pPr>
        <w:pStyle w:val="BodyText"/>
        <w:spacing w:line="250" w:lineRule="auto"/>
        <w:ind w:right="50"/>
        <w:rPr>
          <w:spacing w:val="-1"/>
        </w:rPr>
      </w:pPr>
      <w:r>
        <w:rPr>
          <w:spacing w:val="-13"/>
        </w:rPr>
        <w:t>T</w:t>
      </w:r>
      <w:r>
        <w:rPr>
          <w:spacing w:val="5"/>
        </w:rPr>
        <w:t>h</w:t>
      </w:r>
      <w:r>
        <w:rPr>
          <w:spacing w:val="-1"/>
        </w:rPr>
        <w:t>e</w:t>
      </w:r>
      <w:r>
        <w:rPr>
          <w:spacing w:val="-3"/>
        </w:rPr>
        <w:t>r</w:t>
      </w:r>
      <w:r>
        <w:t>e</w:t>
      </w:r>
      <w:r w:rsidR="00E92FE7">
        <w:rPr>
          <w:spacing w:val="59"/>
        </w:rPr>
        <w:t xml:space="preserve"> </w:t>
      </w:r>
      <w:r>
        <w:rPr>
          <w:spacing w:val="-1"/>
        </w:rPr>
        <w:t>a</w:t>
      </w:r>
      <w:r>
        <w:rPr>
          <w:spacing w:val="-3"/>
        </w:rPr>
        <w:t>r</w:t>
      </w:r>
      <w:r>
        <w:t>e no</w:t>
      </w:r>
      <w:r>
        <w:rPr>
          <w:spacing w:val="5"/>
        </w:rPr>
        <w:t xml:space="preserve"> </w:t>
      </w:r>
      <w:r>
        <w:rPr>
          <w:spacing w:val="-10"/>
        </w:rPr>
        <w:t>l</w:t>
      </w:r>
      <w:r>
        <w:rPr>
          <w:spacing w:val="-1"/>
        </w:rPr>
        <w:t>e</w:t>
      </w:r>
      <w:r>
        <w:rPr>
          <w:spacing w:val="-6"/>
        </w:rPr>
        <w:t>g</w:t>
      </w:r>
      <w:r>
        <w:rPr>
          <w:spacing w:val="-1"/>
        </w:rPr>
        <w:t>a</w:t>
      </w:r>
      <w:r>
        <w:t>l</w:t>
      </w:r>
      <w:r>
        <w:rPr>
          <w:spacing w:val="51"/>
        </w:rPr>
        <w:t xml:space="preserve"> </w:t>
      </w:r>
      <w:r>
        <w:rPr>
          <w:spacing w:val="5"/>
        </w:rPr>
        <w:t>p</w:t>
      </w:r>
      <w:r>
        <w:rPr>
          <w:spacing w:val="-3"/>
        </w:rPr>
        <w:t>r</w:t>
      </w:r>
      <w:r>
        <w:rPr>
          <w:spacing w:val="5"/>
        </w:rPr>
        <w:t>o</w:t>
      </w:r>
      <w:r>
        <w:rPr>
          <w:spacing w:val="-1"/>
        </w:rPr>
        <w:t>cee</w:t>
      </w:r>
      <w:r>
        <w:rPr>
          <w:spacing w:val="5"/>
        </w:rPr>
        <w:t>d</w:t>
      </w:r>
      <w:r>
        <w:rPr>
          <w:spacing w:val="-10"/>
        </w:rPr>
        <w:t>i</w:t>
      </w:r>
      <w:r>
        <w:rPr>
          <w:spacing w:val="5"/>
        </w:rPr>
        <w:t>n</w:t>
      </w:r>
      <w:r>
        <w:rPr>
          <w:spacing w:val="-6"/>
        </w:rPr>
        <w:t>g</w:t>
      </w:r>
      <w:r>
        <w:t>s</w:t>
      </w:r>
      <w:r>
        <w:rPr>
          <w:spacing w:val="3"/>
        </w:rPr>
        <w:t xml:space="preserve"> </w:t>
      </w:r>
      <w:r>
        <w:rPr>
          <w:spacing w:val="-1"/>
        </w:rPr>
        <w:t>a</w:t>
      </w:r>
      <w:r>
        <w:rPr>
          <w:spacing w:val="-6"/>
        </w:rPr>
        <w:t>g</w:t>
      </w:r>
      <w:r>
        <w:rPr>
          <w:spacing w:val="-1"/>
        </w:rPr>
        <w:t>a</w:t>
      </w:r>
      <w:r>
        <w:rPr>
          <w:spacing w:val="-10"/>
        </w:rPr>
        <w:t>i</w:t>
      </w:r>
      <w:r>
        <w:rPr>
          <w:spacing w:val="5"/>
        </w:rPr>
        <w:t>n</w:t>
      </w:r>
      <w:r>
        <w:rPr>
          <w:spacing w:val="2"/>
        </w:rPr>
        <w:t>s</w:t>
      </w:r>
      <w:r>
        <w:t>t t</w:t>
      </w:r>
      <w:r>
        <w:rPr>
          <w:spacing w:val="5"/>
        </w:rPr>
        <w:t>h</w:t>
      </w:r>
      <w:r>
        <w:t>e company.</w:t>
      </w:r>
      <w:r>
        <w:rPr>
          <w:spacing w:val="49"/>
        </w:rPr>
        <w:t xml:space="preserve"> </w:t>
      </w:r>
    </w:p>
    <w:p w14:paraId="335179B3" w14:textId="77777777" w:rsidR="007145BB" w:rsidRDefault="007145BB" w:rsidP="007145BB">
      <w:pPr>
        <w:pStyle w:val="BodyText"/>
        <w:spacing w:line="250" w:lineRule="auto"/>
        <w:ind w:right="50"/>
        <w:rPr>
          <w:spacing w:val="-1"/>
        </w:rPr>
      </w:pPr>
    </w:p>
    <w:p w14:paraId="55965F38" w14:textId="279C540F" w:rsidR="002276D8" w:rsidRDefault="00B7770B" w:rsidP="007145BB">
      <w:pPr>
        <w:pStyle w:val="Heading2"/>
      </w:pPr>
      <w:bookmarkStart w:id="29" w:name="_Toc362293321"/>
      <w:r>
        <w:t>N</w:t>
      </w:r>
      <w:r w:rsidR="00562143">
        <w:t>EXT STEPS</w:t>
      </w:r>
      <w:bookmarkEnd w:id="29"/>
    </w:p>
    <w:p w14:paraId="09F7003D" w14:textId="79970A23" w:rsidR="004C2CFB" w:rsidRDefault="004C2CFB" w:rsidP="004C2CFB">
      <w:pPr>
        <w:ind w:left="159" w:right="50"/>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 xml:space="preserve">The owners of </w:t>
      </w:r>
      <w:r w:rsidR="00272403">
        <w:rPr>
          <w:rFonts w:ascii="Times New Roman" w:eastAsia="Times New Roman" w:hAnsi="Times New Roman" w:cs="Times New Roman"/>
          <w:bCs/>
          <w:spacing w:val="3"/>
          <w:sz w:val="24"/>
          <w:szCs w:val="24"/>
        </w:rPr>
        <w:t>R&amp;C</w:t>
      </w:r>
      <w:r>
        <w:rPr>
          <w:rFonts w:ascii="Times New Roman" w:eastAsia="Times New Roman" w:hAnsi="Times New Roman" w:cs="Times New Roman"/>
          <w:bCs/>
          <w:spacing w:val="3"/>
          <w:sz w:val="24"/>
          <w:szCs w:val="24"/>
        </w:rPr>
        <w:t xml:space="preserve"> see great op</w:t>
      </w:r>
      <w:r w:rsidR="00012C23">
        <w:rPr>
          <w:rFonts w:ascii="Times New Roman" w:eastAsia="Times New Roman" w:hAnsi="Times New Roman" w:cs="Times New Roman"/>
          <w:bCs/>
          <w:spacing w:val="3"/>
          <w:sz w:val="24"/>
          <w:szCs w:val="24"/>
        </w:rPr>
        <w:t xml:space="preserve">portunity for continued growth. As part of their strategic plan for growth and </w:t>
      </w:r>
      <w:r w:rsidR="00F35D86">
        <w:rPr>
          <w:rFonts w:ascii="Times New Roman" w:eastAsia="Times New Roman" w:hAnsi="Times New Roman" w:cs="Times New Roman"/>
          <w:bCs/>
          <w:spacing w:val="3"/>
          <w:sz w:val="24"/>
          <w:szCs w:val="24"/>
        </w:rPr>
        <w:t xml:space="preserve">the </w:t>
      </w:r>
      <w:r w:rsidR="00012C23">
        <w:rPr>
          <w:rFonts w:ascii="Times New Roman" w:eastAsia="Times New Roman" w:hAnsi="Times New Roman" w:cs="Times New Roman"/>
          <w:bCs/>
          <w:spacing w:val="3"/>
          <w:sz w:val="24"/>
          <w:szCs w:val="24"/>
        </w:rPr>
        <w:t xml:space="preserve">eventual retirement of the founders, </w:t>
      </w:r>
      <w:r w:rsidR="00272403">
        <w:rPr>
          <w:rFonts w:ascii="Times New Roman" w:eastAsia="Times New Roman" w:hAnsi="Times New Roman" w:cs="Times New Roman"/>
          <w:bCs/>
          <w:spacing w:val="3"/>
          <w:sz w:val="24"/>
          <w:szCs w:val="24"/>
        </w:rPr>
        <w:t>R&amp;C</w:t>
      </w:r>
      <w:r w:rsidR="00F35D86">
        <w:rPr>
          <w:rFonts w:ascii="Times New Roman" w:eastAsia="Times New Roman" w:hAnsi="Times New Roman" w:cs="Times New Roman"/>
          <w:bCs/>
          <w:spacing w:val="3"/>
          <w:sz w:val="24"/>
          <w:szCs w:val="24"/>
        </w:rPr>
        <w:t xml:space="preserve"> is </w:t>
      </w:r>
      <w:r w:rsidR="00012C23">
        <w:rPr>
          <w:rFonts w:ascii="Times New Roman" w:eastAsia="Times New Roman" w:hAnsi="Times New Roman" w:cs="Times New Roman"/>
          <w:bCs/>
          <w:spacing w:val="3"/>
          <w:sz w:val="24"/>
          <w:szCs w:val="24"/>
        </w:rPr>
        <w:t xml:space="preserve">seeking the right </w:t>
      </w:r>
      <w:r>
        <w:rPr>
          <w:rFonts w:ascii="Times New Roman" w:eastAsia="Times New Roman" w:hAnsi="Times New Roman" w:cs="Times New Roman"/>
          <w:bCs/>
          <w:spacing w:val="3"/>
          <w:sz w:val="24"/>
          <w:szCs w:val="24"/>
        </w:rPr>
        <w:t>partner</w:t>
      </w:r>
      <w:r w:rsidR="00012C23">
        <w:rPr>
          <w:rFonts w:ascii="Times New Roman" w:eastAsia="Times New Roman" w:hAnsi="Times New Roman" w:cs="Times New Roman"/>
          <w:bCs/>
          <w:spacing w:val="3"/>
          <w:sz w:val="24"/>
          <w:szCs w:val="24"/>
        </w:rPr>
        <w:t xml:space="preserve"> to capitalize on these opportunities and plans.</w:t>
      </w:r>
    </w:p>
    <w:p w14:paraId="2CED5789" w14:textId="77777777" w:rsidR="00012C23" w:rsidRDefault="00012C23" w:rsidP="004C2CFB">
      <w:pPr>
        <w:ind w:left="159" w:right="50"/>
        <w:jc w:val="both"/>
        <w:rPr>
          <w:rFonts w:ascii="Times New Roman" w:eastAsia="Times New Roman" w:hAnsi="Times New Roman" w:cs="Times New Roman"/>
          <w:bCs/>
          <w:spacing w:val="3"/>
          <w:sz w:val="24"/>
          <w:szCs w:val="24"/>
        </w:rPr>
      </w:pPr>
    </w:p>
    <w:p w14:paraId="2843F318" w14:textId="6AE920F4" w:rsidR="00012C23" w:rsidRDefault="00012C23" w:rsidP="004C2CFB">
      <w:pPr>
        <w:ind w:left="159" w:right="50"/>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 xml:space="preserve">Interested parties should contact </w:t>
      </w:r>
      <w:r w:rsidR="00F802D0">
        <w:rPr>
          <w:rFonts w:ascii="Times New Roman" w:eastAsia="Times New Roman" w:hAnsi="Times New Roman" w:cs="Times New Roman"/>
          <w:bCs/>
          <w:spacing w:val="3"/>
          <w:sz w:val="24"/>
          <w:szCs w:val="24"/>
        </w:rPr>
        <w:t xml:space="preserve">Kruse Acquisitions, </w:t>
      </w:r>
      <w:r w:rsidR="00D90525">
        <w:rPr>
          <w:rFonts w:ascii="Times New Roman" w:eastAsia="Times New Roman" w:hAnsi="Times New Roman" w:cs="Times New Roman"/>
          <w:bCs/>
          <w:spacing w:val="3"/>
          <w:sz w:val="24"/>
          <w:szCs w:val="24"/>
        </w:rPr>
        <w:t>LLC</w:t>
      </w:r>
      <w:r>
        <w:rPr>
          <w:rFonts w:ascii="Times New Roman" w:eastAsia="Times New Roman" w:hAnsi="Times New Roman" w:cs="Times New Roman"/>
          <w:bCs/>
          <w:spacing w:val="3"/>
          <w:sz w:val="24"/>
          <w:szCs w:val="24"/>
        </w:rPr>
        <w:t xml:space="preserve"> to explore </w:t>
      </w:r>
      <w:r w:rsidR="001070BB">
        <w:rPr>
          <w:rFonts w:ascii="Times New Roman" w:eastAsia="Times New Roman" w:hAnsi="Times New Roman" w:cs="Times New Roman"/>
          <w:bCs/>
          <w:spacing w:val="3"/>
          <w:sz w:val="24"/>
          <w:szCs w:val="24"/>
        </w:rPr>
        <w:t>their</w:t>
      </w:r>
      <w:r>
        <w:rPr>
          <w:rFonts w:ascii="Times New Roman" w:eastAsia="Times New Roman" w:hAnsi="Times New Roman" w:cs="Times New Roman"/>
          <w:bCs/>
          <w:spacing w:val="3"/>
          <w:sz w:val="24"/>
          <w:szCs w:val="24"/>
        </w:rPr>
        <w:t xml:space="preserve"> interest.</w:t>
      </w:r>
    </w:p>
    <w:p w14:paraId="386187D7" w14:textId="77777777" w:rsidR="00F35D86" w:rsidRDefault="00F35D86" w:rsidP="004C2CFB">
      <w:pPr>
        <w:ind w:left="159" w:right="50"/>
        <w:jc w:val="both"/>
        <w:rPr>
          <w:rFonts w:ascii="Times New Roman" w:eastAsia="Times New Roman" w:hAnsi="Times New Roman" w:cs="Times New Roman"/>
          <w:bCs/>
          <w:spacing w:val="3"/>
          <w:sz w:val="24"/>
          <w:szCs w:val="24"/>
        </w:rPr>
      </w:pPr>
    </w:p>
    <w:p w14:paraId="495E7ED7" w14:textId="77777777" w:rsidR="00012C23" w:rsidRDefault="00012C23" w:rsidP="004C2CFB">
      <w:pPr>
        <w:ind w:left="159" w:right="50"/>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 xml:space="preserve">Tim </w:t>
      </w:r>
      <w:r w:rsidRPr="00012C23">
        <w:rPr>
          <w:rFonts w:ascii="Times New Roman" w:eastAsia="Times New Roman" w:hAnsi="Times New Roman" w:cs="Times New Roman"/>
          <w:bCs/>
          <w:spacing w:val="3"/>
          <w:sz w:val="24"/>
          <w:szCs w:val="24"/>
        </w:rPr>
        <w:t xml:space="preserve">Kruse </w:t>
      </w:r>
    </w:p>
    <w:p w14:paraId="298196E6" w14:textId="5F2C87A5" w:rsidR="00012C23" w:rsidRDefault="00F802D0" w:rsidP="004C2CFB">
      <w:pPr>
        <w:ind w:left="159" w:right="50"/>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 xml:space="preserve">Kruse Acquisitions, </w:t>
      </w:r>
      <w:r w:rsidR="00D90525">
        <w:rPr>
          <w:rFonts w:ascii="Times New Roman" w:eastAsia="Times New Roman" w:hAnsi="Times New Roman" w:cs="Times New Roman"/>
          <w:bCs/>
          <w:spacing w:val="3"/>
          <w:sz w:val="24"/>
          <w:szCs w:val="24"/>
        </w:rPr>
        <w:t>LLC</w:t>
      </w:r>
    </w:p>
    <w:p w14:paraId="2D72E229" w14:textId="1EC39514" w:rsidR="00012C23" w:rsidRDefault="004A1C1F" w:rsidP="004C2CFB">
      <w:pPr>
        <w:ind w:left="159" w:right="50"/>
        <w:jc w:val="both"/>
        <w:rPr>
          <w:rFonts w:ascii="Times New Roman" w:eastAsia="Times New Roman" w:hAnsi="Times New Roman" w:cs="Times New Roman"/>
          <w:bCs/>
          <w:spacing w:val="3"/>
          <w:sz w:val="24"/>
          <w:szCs w:val="24"/>
        </w:rPr>
      </w:pPr>
      <w:hyperlink r:id="rId75" w:history="1">
        <w:r w:rsidR="00012C23" w:rsidRPr="006665F2">
          <w:rPr>
            <w:rStyle w:val="Hyperlink"/>
            <w:rFonts w:ascii="Times New Roman" w:eastAsia="Times New Roman" w:hAnsi="Times New Roman" w:cs="Times New Roman"/>
            <w:bCs/>
            <w:spacing w:val="3"/>
            <w:sz w:val="24"/>
            <w:szCs w:val="24"/>
          </w:rPr>
          <w:t>tim@kruseacquisitions.com</w:t>
        </w:r>
      </w:hyperlink>
    </w:p>
    <w:p w14:paraId="76786F7B" w14:textId="72F2DBEA" w:rsidR="002276D8" w:rsidRPr="002276D8" w:rsidRDefault="00012C23" w:rsidP="00F35D86">
      <w:pPr>
        <w:ind w:left="159" w:right="50"/>
        <w:jc w:val="both"/>
      </w:pPr>
      <w:r>
        <w:rPr>
          <w:rFonts w:ascii="Times New Roman" w:eastAsia="Times New Roman" w:hAnsi="Times New Roman" w:cs="Times New Roman"/>
          <w:bCs/>
          <w:spacing w:val="3"/>
          <w:sz w:val="24"/>
          <w:szCs w:val="24"/>
        </w:rPr>
        <w:t>608-620-4452</w:t>
      </w:r>
    </w:p>
    <w:p w14:paraId="5EA99C35" w14:textId="77777777" w:rsidR="002276D8" w:rsidRPr="002276D8" w:rsidRDefault="002276D8" w:rsidP="002276D8"/>
    <w:sectPr w:rsidR="002276D8" w:rsidRPr="002276D8" w:rsidSect="008B715D">
      <w:footerReference w:type="default" r:id="rId76"/>
      <w:pgSz w:w="12240" w:h="15840"/>
      <w:pgMar w:top="1040" w:right="1280" w:bottom="1080" w:left="1280" w:header="775"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31BA" w14:textId="77777777" w:rsidR="004A1C1F" w:rsidRDefault="004A1C1F">
      <w:r>
        <w:separator/>
      </w:r>
    </w:p>
  </w:endnote>
  <w:endnote w:type="continuationSeparator" w:id="0">
    <w:p w14:paraId="2064BD5F" w14:textId="77777777" w:rsidR="004A1C1F" w:rsidRDefault="004A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G Times">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09258"/>
      <w:docPartObj>
        <w:docPartGallery w:val="Page Numbers (Bottom of Page)"/>
        <w:docPartUnique/>
      </w:docPartObj>
    </w:sdtPr>
    <w:sdtEndPr>
      <w:rPr>
        <w:noProof/>
        <w:sz w:val="24"/>
      </w:rPr>
    </w:sdtEndPr>
    <w:sdtContent>
      <w:p w14:paraId="5D42C280" w14:textId="34242D54" w:rsidR="007F2FC9" w:rsidRPr="00BE3645" w:rsidRDefault="007F2FC9">
        <w:pPr>
          <w:pStyle w:val="Footer"/>
          <w:jc w:val="center"/>
          <w:rPr>
            <w:sz w:val="24"/>
          </w:rPr>
        </w:pPr>
        <w:r w:rsidRPr="00BE3645">
          <w:rPr>
            <w:noProof/>
            <w:sz w:val="24"/>
          </w:rPr>
          <mc:AlternateContent>
            <mc:Choice Requires="wps">
              <w:drawing>
                <wp:anchor distT="0" distB="0" distL="114300" distR="114300" simplePos="0" relativeHeight="251686912" behindDoc="1" locked="0" layoutInCell="1" allowOverlap="1" wp14:anchorId="675EE0D0" wp14:editId="4537BF86">
                  <wp:simplePos x="0" y="0"/>
                  <wp:positionH relativeFrom="page">
                    <wp:posOffset>5755005</wp:posOffset>
                  </wp:positionH>
                  <wp:positionV relativeFrom="page">
                    <wp:posOffset>9141460</wp:posOffset>
                  </wp:positionV>
                  <wp:extent cx="822960" cy="177165"/>
                  <wp:effectExtent l="0" t="0" r="1524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771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A43701" w14:textId="77777777" w:rsidR="007F2FC9" w:rsidRPr="002276D8" w:rsidRDefault="007F2FC9" w:rsidP="004F7C54">
                              <w:pPr>
                                <w:spacing w:line="257" w:lineRule="exact"/>
                                <w:ind w:left="20"/>
                                <w:rPr>
                                  <w:rFonts w:ascii="Arial" w:eastAsia="Times New Roman" w:hAnsi="Arial" w:cs="Arial"/>
                                  <w:sz w:val="24"/>
                                  <w:szCs w:val="24"/>
                                </w:rPr>
                              </w:pPr>
                              <w:r w:rsidRPr="002276D8">
                                <w:rPr>
                                  <w:rFonts w:ascii="Arial" w:eastAsia="Times New Roman" w:hAnsi="Arial" w:cs="Arial"/>
                                  <w:bCs/>
                                  <w:spacing w:val="-11"/>
                                  <w:sz w:val="24"/>
                                  <w:szCs w:val="24"/>
                                </w:rPr>
                                <w:t>C</w:t>
                              </w:r>
                              <w:r w:rsidRPr="002276D8">
                                <w:rPr>
                                  <w:rFonts w:ascii="Arial" w:eastAsia="Times New Roman" w:hAnsi="Arial" w:cs="Arial"/>
                                  <w:bCs/>
                                  <w:spacing w:val="-6"/>
                                  <w:sz w:val="24"/>
                                  <w:szCs w:val="24"/>
                                </w:rPr>
                                <w:t>o</w:t>
                              </w:r>
                              <w:r w:rsidRPr="002276D8">
                                <w:rPr>
                                  <w:rFonts w:ascii="Arial" w:eastAsia="Times New Roman" w:hAnsi="Arial" w:cs="Arial"/>
                                  <w:bCs/>
                                  <w:spacing w:val="1"/>
                                  <w:sz w:val="24"/>
                                  <w:szCs w:val="24"/>
                                </w:rPr>
                                <w:t>n</w:t>
                              </w:r>
                              <w:r w:rsidRPr="002276D8">
                                <w:rPr>
                                  <w:rFonts w:ascii="Arial" w:eastAsia="Times New Roman" w:hAnsi="Arial" w:cs="Arial"/>
                                  <w:bCs/>
                                  <w:spacing w:val="-3"/>
                                  <w:sz w:val="24"/>
                                  <w:szCs w:val="24"/>
                                </w:rPr>
                                <w:t>f</w:t>
                              </w:r>
                              <w:r w:rsidRPr="002276D8">
                                <w:rPr>
                                  <w:rFonts w:ascii="Arial" w:eastAsia="Times New Roman" w:hAnsi="Arial" w:cs="Arial"/>
                                  <w:bCs/>
                                  <w:sz w:val="24"/>
                                  <w:szCs w:val="24"/>
                                </w:rPr>
                                <w:t>i</w:t>
                              </w:r>
                              <w:r w:rsidRPr="002276D8">
                                <w:rPr>
                                  <w:rFonts w:ascii="Arial" w:eastAsia="Times New Roman" w:hAnsi="Arial" w:cs="Arial"/>
                                  <w:bCs/>
                                  <w:spacing w:val="1"/>
                                  <w:sz w:val="24"/>
                                  <w:szCs w:val="24"/>
                                </w:rPr>
                                <w:t>d</w:t>
                              </w:r>
                              <w:r w:rsidRPr="002276D8">
                                <w:rPr>
                                  <w:rFonts w:ascii="Arial" w:eastAsia="Times New Roman" w:hAnsi="Arial" w:cs="Arial"/>
                                  <w:bCs/>
                                  <w:spacing w:val="-1"/>
                                  <w:sz w:val="24"/>
                                  <w:szCs w:val="24"/>
                                </w:rPr>
                                <w:t>e</w:t>
                              </w:r>
                              <w:r w:rsidRPr="002276D8">
                                <w:rPr>
                                  <w:rFonts w:ascii="Arial" w:eastAsia="Times New Roman" w:hAnsi="Arial" w:cs="Arial"/>
                                  <w:bCs/>
                                  <w:spacing w:val="1"/>
                                  <w:sz w:val="24"/>
                                  <w:szCs w:val="24"/>
                                </w:rPr>
                                <w:t>n</w:t>
                              </w:r>
                              <w:r w:rsidRPr="002276D8">
                                <w:rPr>
                                  <w:rFonts w:ascii="Arial" w:eastAsia="Times New Roman" w:hAnsi="Arial" w:cs="Arial"/>
                                  <w:bCs/>
                                  <w:spacing w:val="-3"/>
                                  <w:sz w:val="24"/>
                                  <w:szCs w:val="24"/>
                                </w:rPr>
                                <w:t>t</w:t>
                              </w:r>
                              <w:r w:rsidRPr="002276D8">
                                <w:rPr>
                                  <w:rFonts w:ascii="Arial" w:eastAsia="Times New Roman" w:hAnsi="Arial" w:cs="Arial"/>
                                  <w:bCs/>
                                  <w:sz w:val="24"/>
                                  <w:szCs w:val="24"/>
                                </w:rPr>
                                <w:t>i</w:t>
                              </w:r>
                              <w:r w:rsidRPr="002276D8">
                                <w:rPr>
                                  <w:rFonts w:ascii="Arial" w:eastAsia="Times New Roman" w:hAnsi="Arial" w:cs="Arial"/>
                                  <w:bCs/>
                                  <w:spacing w:val="-6"/>
                                  <w:sz w:val="24"/>
                                  <w:szCs w:val="24"/>
                                </w:rPr>
                                <w:t>a</w:t>
                              </w:r>
                              <w:r w:rsidRPr="002276D8">
                                <w:rPr>
                                  <w:rFonts w:ascii="Arial" w:eastAsia="Times New Roman" w:hAnsi="Arial" w:cs="Arial"/>
                                  <w:bCs/>
                                  <w:sz w:val="24"/>
                                  <w:szCs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EE0D0" id="_x0000_t202" coordsize="21600,21600" o:spt="202" path="m,l,21600r21600,l21600,xe">
                  <v:stroke joinstyle="miter"/>
                  <v:path gradientshapeok="t" o:connecttype="rect"/>
                </v:shapetype>
                <v:shape id="Text Box 36" o:spid="_x0000_s1028" type="#_x0000_t202" style="position:absolute;left:0;text-align:left;margin-left:453.15pt;margin-top:719.8pt;width:64.8pt;height:13.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" filled="f" stroked="f">
                  <v:textbox inset="0,0,0,0">
                    <w:txbxContent>
                      <w:p w14:paraId="26A43701" w14:textId="77777777" w:rsidR="007F2FC9" w:rsidRPr="002276D8" w:rsidRDefault="007F2FC9" w:rsidP="004F7C54">
                        <w:pPr>
                          <w:spacing w:line="257" w:lineRule="exact"/>
                          <w:ind w:left="20"/>
                          <w:rPr>
                            <w:rFonts w:ascii="Arial" w:eastAsia="Times New Roman" w:hAnsi="Arial" w:cs="Arial"/>
                            <w:sz w:val="24"/>
                            <w:szCs w:val="24"/>
                          </w:rPr>
                        </w:pPr>
                        <w:r w:rsidRPr="002276D8">
                          <w:rPr>
                            <w:rFonts w:ascii="Arial" w:eastAsia="Times New Roman" w:hAnsi="Arial" w:cs="Arial"/>
                            <w:bCs/>
                            <w:spacing w:val="-11"/>
                            <w:sz w:val="24"/>
                            <w:szCs w:val="24"/>
                          </w:rPr>
                          <w:t>C</w:t>
                        </w:r>
                        <w:r w:rsidRPr="002276D8">
                          <w:rPr>
                            <w:rFonts w:ascii="Arial" w:eastAsia="Times New Roman" w:hAnsi="Arial" w:cs="Arial"/>
                            <w:bCs/>
                            <w:spacing w:val="-6"/>
                            <w:sz w:val="24"/>
                            <w:szCs w:val="24"/>
                          </w:rPr>
                          <w:t>o</w:t>
                        </w:r>
                        <w:r w:rsidRPr="002276D8">
                          <w:rPr>
                            <w:rFonts w:ascii="Arial" w:eastAsia="Times New Roman" w:hAnsi="Arial" w:cs="Arial"/>
                            <w:bCs/>
                            <w:spacing w:val="1"/>
                            <w:sz w:val="24"/>
                            <w:szCs w:val="24"/>
                          </w:rPr>
                          <w:t>n</w:t>
                        </w:r>
                        <w:r w:rsidRPr="002276D8">
                          <w:rPr>
                            <w:rFonts w:ascii="Arial" w:eastAsia="Times New Roman" w:hAnsi="Arial" w:cs="Arial"/>
                            <w:bCs/>
                            <w:spacing w:val="-3"/>
                            <w:sz w:val="24"/>
                            <w:szCs w:val="24"/>
                          </w:rPr>
                          <w:t>f</w:t>
                        </w:r>
                        <w:r w:rsidRPr="002276D8">
                          <w:rPr>
                            <w:rFonts w:ascii="Arial" w:eastAsia="Times New Roman" w:hAnsi="Arial" w:cs="Arial"/>
                            <w:bCs/>
                            <w:sz w:val="24"/>
                            <w:szCs w:val="24"/>
                          </w:rPr>
                          <w:t>i</w:t>
                        </w:r>
                        <w:r w:rsidRPr="002276D8">
                          <w:rPr>
                            <w:rFonts w:ascii="Arial" w:eastAsia="Times New Roman" w:hAnsi="Arial" w:cs="Arial"/>
                            <w:bCs/>
                            <w:spacing w:val="1"/>
                            <w:sz w:val="24"/>
                            <w:szCs w:val="24"/>
                          </w:rPr>
                          <w:t>d</w:t>
                        </w:r>
                        <w:r w:rsidRPr="002276D8">
                          <w:rPr>
                            <w:rFonts w:ascii="Arial" w:eastAsia="Times New Roman" w:hAnsi="Arial" w:cs="Arial"/>
                            <w:bCs/>
                            <w:spacing w:val="-1"/>
                            <w:sz w:val="24"/>
                            <w:szCs w:val="24"/>
                          </w:rPr>
                          <w:t>e</w:t>
                        </w:r>
                        <w:r w:rsidRPr="002276D8">
                          <w:rPr>
                            <w:rFonts w:ascii="Arial" w:eastAsia="Times New Roman" w:hAnsi="Arial" w:cs="Arial"/>
                            <w:bCs/>
                            <w:spacing w:val="1"/>
                            <w:sz w:val="24"/>
                            <w:szCs w:val="24"/>
                          </w:rPr>
                          <w:t>n</w:t>
                        </w:r>
                        <w:r w:rsidRPr="002276D8">
                          <w:rPr>
                            <w:rFonts w:ascii="Arial" w:eastAsia="Times New Roman" w:hAnsi="Arial" w:cs="Arial"/>
                            <w:bCs/>
                            <w:spacing w:val="-3"/>
                            <w:sz w:val="24"/>
                            <w:szCs w:val="24"/>
                          </w:rPr>
                          <w:t>t</w:t>
                        </w:r>
                        <w:r w:rsidRPr="002276D8">
                          <w:rPr>
                            <w:rFonts w:ascii="Arial" w:eastAsia="Times New Roman" w:hAnsi="Arial" w:cs="Arial"/>
                            <w:bCs/>
                            <w:sz w:val="24"/>
                            <w:szCs w:val="24"/>
                          </w:rPr>
                          <w:t>i</w:t>
                        </w:r>
                        <w:r w:rsidRPr="002276D8">
                          <w:rPr>
                            <w:rFonts w:ascii="Arial" w:eastAsia="Times New Roman" w:hAnsi="Arial" w:cs="Arial"/>
                            <w:bCs/>
                            <w:spacing w:val="-6"/>
                            <w:sz w:val="24"/>
                            <w:szCs w:val="24"/>
                          </w:rPr>
                          <w:t>a</w:t>
                        </w:r>
                        <w:r w:rsidRPr="002276D8">
                          <w:rPr>
                            <w:rFonts w:ascii="Arial" w:eastAsia="Times New Roman" w:hAnsi="Arial" w:cs="Arial"/>
                            <w:bCs/>
                            <w:sz w:val="24"/>
                            <w:szCs w:val="24"/>
                          </w:rPr>
                          <w:t>l</w:t>
                        </w:r>
                      </w:p>
                    </w:txbxContent>
                  </v:textbox>
                  <w10:wrap anchorx="page" anchory="page"/>
                </v:shape>
              </w:pict>
            </mc:Fallback>
          </mc:AlternateContent>
        </w:r>
        <w:r w:rsidRPr="00BE3645">
          <w:rPr>
            <w:noProof/>
            <w:sz w:val="24"/>
          </w:rPr>
          <mc:AlternateContent>
            <mc:Choice Requires="wps">
              <w:drawing>
                <wp:anchor distT="0" distB="0" distL="114300" distR="114300" simplePos="0" relativeHeight="251671552" behindDoc="1" locked="0" layoutInCell="1" allowOverlap="1" wp14:anchorId="776961CE" wp14:editId="5B920EFA">
                  <wp:simplePos x="0" y="0"/>
                  <wp:positionH relativeFrom="page">
                    <wp:posOffset>1148080</wp:posOffset>
                  </wp:positionH>
                  <wp:positionV relativeFrom="page">
                    <wp:posOffset>9150350</wp:posOffset>
                  </wp:positionV>
                  <wp:extent cx="1988820" cy="226060"/>
                  <wp:effectExtent l="0" t="0" r="1143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226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B72F73" w14:textId="77777777" w:rsidR="007F2FC9" w:rsidRPr="002276D8" w:rsidRDefault="007F2FC9" w:rsidP="004F7C54">
                              <w:pPr>
                                <w:spacing w:line="323" w:lineRule="exact"/>
                                <w:ind w:left="20"/>
                                <w:rPr>
                                  <w:rFonts w:ascii="Arial" w:eastAsia="Arial" w:hAnsi="Arial" w:cs="Arial"/>
                                  <w:sz w:val="24"/>
                                  <w:szCs w:val="31"/>
                                </w:rPr>
                              </w:pPr>
                              <w:r>
                                <w:rPr>
                                  <w:rFonts w:ascii="Arial" w:eastAsia="Arial" w:hAnsi="Arial" w:cs="Arial"/>
                                  <w:spacing w:val="-3"/>
                                  <w:sz w:val="24"/>
                                  <w:szCs w:val="31"/>
                                </w:rPr>
                                <w:t>Kruse Acquisitions,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961CE" id="Text Box 34" o:spid="_x0000_s1029" type="#_x0000_t202" style="position:absolute;left:0;text-align:left;margin-left:90.4pt;margin-top:720.5pt;width:156.6pt;height:17.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" filled="f" stroked="f">
                  <v:textbox inset="0,0,0,0">
                    <w:txbxContent>
                      <w:p w14:paraId="78B72F73" w14:textId="77777777" w:rsidR="007F2FC9" w:rsidRPr="002276D8" w:rsidRDefault="007F2FC9" w:rsidP="004F7C54">
                        <w:pPr>
                          <w:spacing w:line="323" w:lineRule="exact"/>
                          <w:ind w:left="20"/>
                          <w:rPr>
                            <w:rFonts w:ascii="Arial" w:eastAsia="Arial" w:hAnsi="Arial" w:cs="Arial"/>
                            <w:sz w:val="24"/>
                            <w:szCs w:val="31"/>
                          </w:rPr>
                        </w:pPr>
                        <w:r>
                          <w:rPr>
                            <w:rFonts w:ascii="Arial" w:eastAsia="Arial" w:hAnsi="Arial" w:cs="Arial"/>
                            <w:spacing w:val="-3"/>
                            <w:sz w:val="24"/>
                            <w:szCs w:val="31"/>
                          </w:rPr>
                          <w:t>Kruse Acquisitions, LLC</w:t>
                        </w:r>
                      </w:p>
                    </w:txbxContent>
                  </v:textbox>
                  <w10:wrap anchorx="page" anchory="page"/>
                </v:shape>
              </w:pict>
            </mc:Fallback>
          </mc:AlternateContent>
        </w:r>
        <w:r w:rsidRPr="00BE3645">
          <w:rPr>
            <w:sz w:val="24"/>
          </w:rPr>
          <w:fldChar w:fldCharType="begin"/>
        </w:r>
        <w:r w:rsidRPr="00BE3645">
          <w:rPr>
            <w:sz w:val="24"/>
          </w:rPr>
          <w:instrText xml:space="preserve"> PAGE   \* MERGEFORMAT </w:instrText>
        </w:r>
        <w:r w:rsidRPr="00BE3645">
          <w:rPr>
            <w:sz w:val="24"/>
          </w:rPr>
          <w:fldChar w:fldCharType="separate"/>
        </w:r>
        <w:r w:rsidR="00272403">
          <w:rPr>
            <w:noProof/>
            <w:sz w:val="24"/>
          </w:rPr>
          <w:t>25</w:t>
        </w:r>
        <w:r w:rsidRPr="00BE3645">
          <w:rPr>
            <w:noProof/>
            <w:sz w:val="24"/>
          </w:rPr>
          <w:fldChar w:fldCharType="end"/>
        </w:r>
      </w:p>
    </w:sdtContent>
  </w:sdt>
  <w:p w14:paraId="62A534D9" w14:textId="7DC6B12B" w:rsidR="007F2FC9" w:rsidRDefault="007F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57522"/>
      <w:docPartObj>
        <w:docPartGallery w:val="Page Numbers (Bottom of Page)"/>
        <w:docPartUnique/>
      </w:docPartObj>
    </w:sdtPr>
    <w:sdtEndPr>
      <w:rPr>
        <w:noProof/>
        <w:sz w:val="24"/>
      </w:rPr>
    </w:sdtEndPr>
    <w:sdtContent>
      <w:p w14:paraId="18347939" w14:textId="165BFBA3" w:rsidR="007F2FC9" w:rsidRPr="00BE3645" w:rsidRDefault="007F2FC9">
        <w:pPr>
          <w:pStyle w:val="Footer"/>
          <w:jc w:val="center"/>
          <w:rPr>
            <w:sz w:val="24"/>
          </w:rPr>
        </w:pPr>
        <w:r w:rsidRPr="00BE3645">
          <w:rPr>
            <w:noProof/>
            <w:sz w:val="24"/>
          </w:rPr>
          <mc:AlternateContent>
            <mc:Choice Requires="wps">
              <w:drawing>
                <wp:anchor distT="0" distB="0" distL="114300" distR="114300" simplePos="0" relativeHeight="251691008" behindDoc="1" locked="0" layoutInCell="1" allowOverlap="1" wp14:anchorId="20A0EB90" wp14:editId="0510F0F5">
                  <wp:simplePos x="0" y="0"/>
                  <wp:positionH relativeFrom="page">
                    <wp:posOffset>906780</wp:posOffset>
                  </wp:positionH>
                  <wp:positionV relativeFrom="page">
                    <wp:posOffset>9149715</wp:posOffset>
                  </wp:positionV>
                  <wp:extent cx="1988820" cy="226060"/>
                  <wp:effectExtent l="0" t="0" r="1143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226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26D18D" w14:textId="77777777" w:rsidR="007F2FC9" w:rsidRPr="002276D8" w:rsidRDefault="007F2FC9" w:rsidP="004F7C54">
                              <w:pPr>
                                <w:spacing w:line="323" w:lineRule="exact"/>
                                <w:ind w:left="20"/>
                                <w:rPr>
                                  <w:rFonts w:ascii="Arial" w:eastAsia="Arial" w:hAnsi="Arial" w:cs="Arial"/>
                                  <w:sz w:val="24"/>
                                  <w:szCs w:val="31"/>
                                </w:rPr>
                              </w:pPr>
                              <w:r>
                                <w:rPr>
                                  <w:rFonts w:ascii="Arial" w:eastAsia="Arial" w:hAnsi="Arial" w:cs="Arial"/>
                                  <w:spacing w:val="-3"/>
                                  <w:sz w:val="24"/>
                                  <w:szCs w:val="31"/>
                                </w:rPr>
                                <w:t>Kruse Acquisitions,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0EB90" id="_x0000_t202" coordsize="21600,21600" o:spt="202" path="m,l,21600r21600,l21600,xe">
                  <v:stroke joinstyle="miter"/>
                  <v:path gradientshapeok="t" o:connecttype="rect"/>
                </v:shapetype>
                <v:shape id="Text Box 37" o:spid="_x0000_s1031" type="#_x0000_t202" style="position:absolute;left:0;text-align:left;margin-left:71.4pt;margin-top:720.45pt;width:156.6pt;height:17.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" filled="f" stroked="f">
                  <v:textbox inset="0,0,0,0">
                    <w:txbxContent>
                      <w:p w14:paraId="4B26D18D" w14:textId="77777777" w:rsidR="007F2FC9" w:rsidRPr="002276D8" w:rsidRDefault="007F2FC9" w:rsidP="004F7C54">
                        <w:pPr>
                          <w:spacing w:line="323" w:lineRule="exact"/>
                          <w:ind w:left="20"/>
                          <w:rPr>
                            <w:rFonts w:ascii="Arial" w:eastAsia="Arial" w:hAnsi="Arial" w:cs="Arial"/>
                            <w:sz w:val="24"/>
                            <w:szCs w:val="31"/>
                          </w:rPr>
                        </w:pPr>
                        <w:r>
                          <w:rPr>
                            <w:rFonts w:ascii="Arial" w:eastAsia="Arial" w:hAnsi="Arial" w:cs="Arial"/>
                            <w:spacing w:val="-3"/>
                            <w:sz w:val="24"/>
                            <w:szCs w:val="31"/>
                          </w:rPr>
                          <w:t>Kruse Acquisitions, LLC</w:t>
                        </w:r>
                      </w:p>
                    </w:txbxContent>
                  </v:textbox>
                  <w10:wrap anchorx="page" anchory="page"/>
                </v:shape>
              </w:pict>
            </mc:Fallback>
          </mc:AlternateContent>
        </w:r>
        <w:r w:rsidRPr="00BE3645">
          <w:rPr>
            <w:noProof/>
            <w:sz w:val="24"/>
          </w:rPr>
          <mc:AlternateContent>
            <mc:Choice Requires="wps">
              <w:drawing>
                <wp:anchor distT="0" distB="0" distL="114300" distR="114300" simplePos="0" relativeHeight="251694080" behindDoc="1" locked="0" layoutInCell="1" allowOverlap="1" wp14:anchorId="532D896F" wp14:editId="2FF281A1">
                  <wp:simplePos x="0" y="0"/>
                  <wp:positionH relativeFrom="page">
                    <wp:posOffset>5767705</wp:posOffset>
                  </wp:positionH>
                  <wp:positionV relativeFrom="page">
                    <wp:posOffset>9179560</wp:posOffset>
                  </wp:positionV>
                  <wp:extent cx="822960" cy="177165"/>
                  <wp:effectExtent l="1270" t="0" r="1270"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771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41D927" w14:textId="77777777" w:rsidR="007F2FC9" w:rsidRPr="002276D8" w:rsidRDefault="007F2FC9" w:rsidP="004F7C54">
                              <w:pPr>
                                <w:spacing w:line="257" w:lineRule="exact"/>
                                <w:ind w:left="20"/>
                                <w:rPr>
                                  <w:rFonts w:ascii="Arial" w:eastAsia="Times New Roman" w:hAnsi="Arial" w:cs="Arial"/>
                                  <w:sz w:val="24"/>
                                  <w:szCs w:val="24"/>
                                </w:rPr>
                              </w:pPr>
                              <w:r w:rsidRPr="002276D8">
                                <w:rPr>
                                  <w:rFonts w:ascii="Arial" w:eastAsia="Times New Roman" w:hAnsi="Arial" w:cs="Arial"/>
                                  <w:bCs/>
                                  <w:spacing w:val="-11"/>
                                  <w:sz w:val="24"/>
                                  <w:szCs w:val="24"/>
                                </w:rPr>
                                <w:t>C</w:t>
                              </w:r>
                              <w:r w:rsidRPr="002276D8">
                                <w:rPr>
                                  <w:rFonts w:ascii="Arial" w:eastAsia="Times New Roman" w:hAnsi="Arial" w:cs="Arial"/>
                                  <w:bCs/>
                                  <w:spacing w:val="-6"/>
                                  <w:sz w:val="24"/>
                                  <w:szCs w:val="24"/>
                                </w:rPr>
                                <w:t>o</w:t>
                              </w:r>
                              <w:r w:rsidRPr="002276D8">
                                <w:rPr>
                                  <w:rFonts w:ascii="Arial" w:eastAsia="Times New Roman" w:hAnsi="Arial" w:cs="Arial"/>
                                  <w:bCs/>
                                  <w:spacing w:val="1"/>
                                  <w:sz w:val="24"/>
                                  <w:szCs w:val="24"/>
                                </w:rPr>
                                <w:t>n</w:t>
                              </w:r>
                              <w:r w:rsidRPr="002276D8">
                                <w:rPr>
                                  <w:rFonts w:ascii="Arial" w:eastAsia="Times New Roman" w:hAnsi="Arial" w:cs="Arial"/>
                                  <w:bCs/>
                                  <w:spacing w:val="-3"/>
                                  <w:sz w:val="24"/>
                                  <w:szCs w:val="24"/>
                                </w:rPr>
                                <w:t>f</w:t>
                              </w:r>
                              <w:r w:rsidRPr="002276D8">
                                <w:rPr>
                                  <w:rFonts w:ascii="Arial" w:eastAsia="Times New Roman" w:hAnsi="Arial" w:cs="Arial"/>
                                  <w:bCs/>
                                  <w:sz w:val="24"/>
                                  <w:szCs w:val="24"/>
                                </w:rPr>
                                <w:t>i</w:t>
                              </w:r>
                              <w:r w:rsidRPr="002276D8">
                                <w:rPr>
                                  <w:rFonts w:ascii="Arial" w:eastAsia="Times New Roman" w:hAnsi="Arial" w:cs="Arial"/>
                                  <w:bCs/>
                                  <w:spacing w:val="1"/>
                                  <w:sz w:val="24"/>
                                  <w:szCs w:val="24"/>
                                </w:rPr>
                                <w:t>d</w:t>
                              </w:r>
                              <w:r w:rsidRPr="002276D8">
                                <w:rPr>
                                  <w:rFonts w:ascii="Arial" w:eastAsia="Times New Roman" w:hAnsi="Arial" w:cs="Arial"/>
                                  <w:bCs/>
                                  <w:spacing w:val="-1"/>
                                  <w:sz w:val="24"/>
                                  <w:szCs w:val="24"/>
                                </w:rPr>
                                <w:t>e</w:t>
                              </w:r>
                              <w:r w:rsidRPr="002276D8">
                                <w:rPr>
                                  <w:rFonts w:ascii="Arial" w:eastAsia="Times New Roman" w:hAnsi="Arial" w:cs="Arial"/>
                                  <w:bCs/>
                                  <w:spacing w:val="1"/>
                                  <w:sz w:val="24"/>
                                  <w:szCs w:val="24"/>
                                </w:rPr>
                                <w:t>n</w:t>
                              </w:r>
                              <w:r w:rsidRPr="002276D8">
                                <w:rPr>
                                  <w:rFonts w:ascii="Arial" w:eastAsia="Times New Roman" w:hAnsi="Arial" w:cs="Arial"/>
                                  <w:bCs/>
                                  <w:spacing w:val="-3"/>
                                  <w:sz w:val="24"/>
                                  <w:szCs w:val="24"/>
                                </w:rPr>
                                <w:t>t</w:t>
                              </w:r>
                              <w:r w:rsidRPr="002276D8">
                                <w:rPr>
                                  <w:rFonts w:ascii="Arial" w:eastAsia="Times New Roman" w:hAnsi="Arial" w:cs="Arial"/>
                                  <w:bCs/>
                                  <w:sz w:val="24"/>
                                  <w:szCs w:val="24"/>
                                </w:rPr>
                                <w:t>i</w:t>
                              </w:r>
                              <w:r w:rsidRPr="002276D8">
                                <w:rPr>
                                  <w:rFonts w:ascii="Arial" w:eastAsia="Times New Roman" w:hAnsi="Arial" w:cs="Arial"/>
                                  <w:bCs/>
                                  <w:spacing w:val="-6"/>
                                  <w:sz w:val="24"/>
                                  <w:szCs w:val="24"/>
                                </w:rPr>
                                <w:t>a</w:t>
                              </w:r>
                              <w:r w:rsidRPr="002276D8">
                                <w:rPr>
                                  <w:rFonts w:ascii="Arial" w:eastAsia="Times New Roman" w:hAnsi="Arial" w:cs="Arial"/>
                                  <w:bCs/>
                                  <w:sz w:val="24"/>
                                  <w:szCs w:val="24"/>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896F" id="Text Box 38" o:spid="_x0000_s1032" type="#_x0000_t202" style="position:absolute;left:0;text-align:left;margin-left:454.15pt;margin-top:722.8pt;width:64.8pt;height:13.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" filled="f" stroked="f">
                  <v:textbox inset="0,0,0,0">
                    <w:txbxContent>
                      <w:p w14:paraId="2B41D927" w14:textId="77777777" w:rsidR="007F2FC9" w:rsidRPr="002276D8" w:rsidRDefault="007F2FC9" w:rsidP="004F7C54">
                        <w:pPr>
                          <w:spacing w:line="257" w:lineRule="exact"/>
                          <w:ind w:left="20"/>
                          <w:rPr>
                            <w:rFonts w:ascii="Arial" w:eastAsia="Times New Roman" w:hAnsi="Arial" w:cs="Arial"/>
                            <w:sz w:val="24"/>
                            <w:szCs w:val="24"/>
                          </w:rPr>
                        </w:pPr>
                        <w:r w:rsidRPr="002276D8">
                          <w:rPr>
                            <w:rFonts w:ascii="Arial" w:eastAsia="Times New Roman" w:hAnsi="Arial" w:cs="Arial"/>
                            <w:bCs/>
                            <w:spacing w:val="-11"/>
                            <w:sz w:val="24"/>
                            <w:szCs w:val="24"/>
                          </w:rPr>
                          <w:t>C</w:t>
                        </w:r>
                        <w:r w:rsidRPr="002276D8">
                          <w:rPr>
                            <w:rFonts w:ascii="Arial" w:eastAsia="Times New Roman" w:hAnsi="Arial" w:cs="Arial"/>
                            <w:bCs/>
                            <w:spacing w:val="-6"/>
                            <w:sz w:val="24"/>
                            <w:szCs w:val="24"/>
                          </w:rPr>
                          <w:t>o</w:t>
                        </w:r>
                        <w:r w:rsidRPr="002276D8">
                          <w:rPr>
                            <w:rFonts w:ascii="Arial" w:eastAsia="Times New Roman" w:hAnsi="Arial" w:cs="Arial"/>
                            <w:bCs/>
                            <w:spacing w:val="1"/>
                            <w:sz w:val="24"/>
                            <w:szCs w:val="24"/>
                          </w:rPr>
                          <w:t>n</w:t>
                        </w:r>
                        <w:r w:rsidRPr="002276D8">
                          <w:rPr>
                            <w:rFonts w:ascii="Arial" w:eastAsia="Times New Roman" w:hAnsi="Arial" w:cs="Arial"/>
                            <w:bCs/>
                            <w:spacing w:val="-3"/>
                            <w:sz w:val="24"/>
                            <w:szCs w:val="24"/>
                          </w:rPr>
                          <w:t>f</w:t>
                        </w:r>
                        <w:r w:rsidRPr="002276D8">
                          <w:rPr>
                            <w:rFonts w:ascii="Arial" w:eastAsia="Times New Roman" w:hAnsi="Arial" w:cs="Arial"/>
                            <w:bCs/>
                            <w:sz w:val="24"/>
                            <w:szCs w:val="24"/>
                          </w:rPr>
                          <w:t>i</w:t>
                        </w:r>
                        <w:r w:rsidRPr="002276D8">
                          <w:rPr>
                            <w:rFonts w:ascii="Arial" w:eastAsia="Times New Roman" w:hAnsi="Arial" w:cs="Arial"/>
                            <w:bCs/>
                            <w:spacing w:val="1"/>
                            <w:sz w:val="24"/>
                            <w:szCs w:val="24"/>
                          </w:rPr>
                          <w:t>d</w:t>
                        </w:r>
                        <w:r w:rsidRPr="002276D8">
                          <w:rPr>
                            <w:rFonts w:ascii="Arial" w:eastAsia="Times New Roman" w:hAnsi="Arial" w:cs="Arial"/>
                            <w:bCs/>
                            <w:spacing w:val="-1"/>
                            <w:sz w:val="24"/>
                            <w:szCs w:val="24"/>
                          </w:rPr>
                          <w:t>e</w:t>
                        </w:r>
                        <w:r w:rsidRPr="002276D8">
                          <w:rPr>
                            <w:rFonts w:ascii="Arial" w:eastAsia="Times New Roman" w:hAnsi="Arial" w:cs="Arial"/>
                            <w:bCs/>
                            <w:spacing w:val="1"/>
                            <w:sz w:val="24"/>
                            <w:szCs w:val="24"/>
                          </w:rPr>
                          <w:t>n</w:t>
                        </w:r>
                        <w:r w:rsidRPr="002276D8">
                          <w:rPr>
                            <w:rFonts w:ascii="Arial" w:eastAsia="Times New Roman" w:hAnsi="Arial" w:cs="Arial"/>
                            <w:bCs/>
                            <w:spacing w:val="-3"/>
                            <w:sz w:val="24"/>
                            <w:szCs w:val="24"/>
                          </w:rPr>
                          <w:t>t</w:t>
                        </w:r>
                        <w:r w:rsidRPr="002276D8">
                          <w:rPr>
                            <w:rFonts w:ascii="Arial" w:eastAsia="Times New Roman" w:hAnsi="Arial" w:cs="Arial"/>
                            <w:bCs/>
                            <w:sz w:val="24"/>
                            <w:szCs w:val="24"/>
                          </w:rPr>
                          <w:t>i</w:t>
                        </w:r>
                        <w:r w:rsidRPr="002276D8">
                          <w:rPr>
                            <w:rFonts w:ascii="Arial" w:eastAsia="Times New Roman" w:hAnsi="Arial" w:cs="Arial"/>
                            <w:bCs/>
                            <w:spacing w:val="-6"/>
                            <w:sz w:val="24"/>
                            <w:szCs w:val="24"/>
                          </w:rPr>
                          <w:t>a</w:t>
                        </w:r>
                        <w:r w:rsidRPr="002276D8">
                          <w:rPr>
                            <w:rFonts w:ascii="Arial" w:eastAsia="Times New Roman" w:hAnsi="Arial" w:cs="Arial"/>
                            <w:bCs/>
                            <w:sz w:val="24"/>
                            <w:szCs w:val="24"/>
                          </w:rPr>
                          <w:t>l</w:t>
                        </w:r>
                      </w:p>
                    </w:txbxContent>
                  </v:textbox>
                  <w10:wrap anchorx="page" anchory="page"/>
                </v:shape>
              </w:pict>
            </mc:Fallback>
          </mc:AlternateContent>
        </w:r>
        <w:r w:rsidRPr="00BE3645">
          <w:rPr>
            <w:sz w:val="24"/>
          </w:rPr>
          <w:fldChar w:fldCharType="begin"/>
        </w:r>
        <w:r w:rsidRPr="00BE3645">
          <w:rPr>
            <w:sz w:val="24"/>
          </w:rPr>
          <w:instrText xml:space="preserve"> PAGE   \* MERGEFORMAT </w:instrText>
        </w:r>
        <w:r w:rsidRPr="00BE3645">
          <w:rPr>
            <w:sz w:val="24"/>
          </w:rPr>
          <w:fldChar w:fldCharType="separate"/>
        </w:r>
        <w:r w:rsidR="00272403">
          <w:rPr>
            <w:noProof/>
            <w:sz w:val="24"/>
          </w:rPr>
          <w:t>39</w:t>
        </w:r>
        <w:r w:rsidRPr="00BE3645">
          <w:rPr>
            <w:noProof/>
            <w:sz w:val="24"/>
          </w:rPr>
          <w:fldChar w:fldCharType="end"/>
        </w:r>
      </w:p>
    </w:sdtContent>
  </w:sdt>
  <w:p w14:paraId="301B4132" w14:textId="5F68434C" w:rsidR="007F2FC9" w:rsidRDefault="007F2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4A47" w14:textId="77777777" w:rsidR="004A1C1F" w:rsidRDefault="004A1C1F">
      <w:r>
        <w:separator/>
      </w:r>
    </w:p>
  </w:footnote>
  <w:footnote w:type="continuationSeparator" w:id="0">
    <w:p w14:paraId="454FE816" w14:textId="77777777" w:rsidR="004A1C1F" w:rsidRDefault="004A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73AA" w14:textId="1C0689DD" w:rsidR="007F2FC9" w:rsidRDefault="00272403">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FFE583A" wp14:editId="38665C40">
              <wp:simplePos x="0" y="0"/>
              <wp:positionH relativeFrom="page">
                <wp:posOffset>5073015</wp:posOffset>
              </wp:positionH>
              <wp:positionV relativeFrom="page">
                <wp:posOffset>431800</wp:posOffset>
              </wp:positionV>
              <wp:extent cx="2235835" cy="224155"/>
              <wp:effectExtent l="0" t="0" r="24765"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2241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34E639" w14:textId="39C181ED" w:rsidR="007F2FC9" w:rsidRPr="003C2196" w:rsidRDefault="00272403">
                          <w:pPr>
                            <w:spacing w:line="257" w:lineRule="exact"/>
                            <w:ind w:left="20"/>
                            <w:rPr>
                              <w:rFonts w:ascii="Arial" w:eastAsia="Times New Roman" w:hAnsi="Arial" w:cs="Arial"/>
                              <w:sz w:val="28"/>
                              <w:szCs w:val="28"/>
                            </w:rPr>
                          </w:pPr>
                          <w:r>
                            <w:rPr>
                              <w:rFonts w:ascii="Arial" w:eastAsia="Times New Roman" w:hAnsi="Arial" w:cs="Arial"/>
                              <w:b/>
                              <w:bCs/>
                              <w:spacing w:val="-15"/>
                              <w:sz w:val="28"/>
                              <w:szCs w:val="28"/>
                            </w:rPr>
                            <w:t>Rev Coding</w:t>
                          </w:r>
                          <w:r w:rsidR="007F2FC9" w:rsidRPr="003C2196">
                            <w:rPr>
                              <w:rFonts w:ascii="Arial" w:eastAsia="Times New Roman" w:hAnsi="Arial" w:cs="Arial"/>
                              <w:b/>
                              <w:bCs/>
                              <w:spacing w:val="-15"/>
                              <w:sz w:val="28"/>
                              <w:szCs w:val="28"/>
                            </w:rPr>
                            <w:t xml:space="preserve"> &amp; Associates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E583A" id="_x0000_t202" coordsize="21600,21600" o:spt="202" path="m,l,21600r21600,l21600,xe">
              <v:stroke joinstyle="miter"/>
              <v:path gradientshapeok="t" o:connecttype="rect"/>
            </v:shapetype>
            <v:shape id="Text Box 17" o:spid="_x0000_s1030" type="#_x0000_t202" style="position:absolute;margin-left:399.45pt;margin-top:34pt;width:176.05pt;height:1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" filled="f" stroked="f">
              <v:textbox inset="0,0,0,0">
                <w:txbxContent>
                  <w:p w14:paraId="4434E639" w14:textId="39C181ED" w:rsidR="007F2FC9" w:rsidRPr="003C2196" w:rsidRDefault="00272403">
                    <w:pPr>
                      <w:spacing w:line="257" w:lineRule="exact"/>
                      <w:ind w:left="20"/>
                      <w:rPr>
                        <w:rFonts w:ascii="Arial" w:eastAsia="Times New Roman" w:hAnsi="Arial" w:cs="Arial"/>
                        <w:sz w:val="28"/>
                        <w:szCs w:val="28"/>
                      </w:rPr>
                    </w:pPr>
                    <w:r>
                      <w:rPr>
                        <w:rFonts w:ascii="Arial" w:eastAsia="Times New Roman" w:hAnsi="Arial" w:cs="Arial"/>
                        <w:b/>
                        <w:bCs/>
                        <w:spacing w:val="-15"/>
                        <w:sz w:val="28"/>
                        <w:szCs w:val="28"/>
                      </w:rPr>
                      <w:t>Rev Coding</w:t>
                    </w:r>
                    <w:r w:rsidR="007F2FC9" w:rsidRPr="003C2196">
                      <w:rPr>
                        <w:rFonts w:ascii="Arial" w:eastAsia="Times New Roman" w:hAnsi="Arial" w:cs="Arial"/>
                        <w:b/>
                        <w:bCs/>
                        <w:spacing w:val="-15"/>
                        <w:sz w:val="28"/>
                        <w:szCs w:val="28"/>
                      </w:rPr>
                      <w:t xml:space="preserve"> &amp; Associates</w:t>
                    </w:r>
                  </w:p>
                </w:txbxContent>
              </v:textbox>
              <w10:wrap anchorx="page" anchory="page"/>
            </v:shape>
          </w:pict>
        </mc:Fallback>
      </mc:AlternateContent>
    </w:r>
    <w:r w:rsidR="007F2FC9">
      <w:rPr>
        <w:noProof/>
        <w:sz w:val="20"/>
        <w:szCs w:val="20"/>
      </w:rPr>
      <w:drawing>
        <wp:anchor distT="0" distB="0" distL="114300" distR="114300" simplePos="0" relativeHeight="251660288" behindDoc="0" locked="0" layoutInCell="1" allowOverlap="1" wp14:anchorId="6528C22E" wp14:editId="41E3B003">
          <wp:simplePos x="0" y="0"/>
          <wp:positionH relativeFrom="column">
            <wp:posOffset>-69850</wp:posOffset>
          </wp:positionH>
          <wp:positionV relativeFrom="paragraph">
            <wp:posOffset>-288925</wp:posOffset>
          </wp:positionV>
          <wp:extent cx="742315" cy="742315"/>
          <wp:effectExtent l="0" t="0" r="0" b="0"/>
          <wp:wrapTight wrapText="bothSides">
            <wp:wrapPolygon edited="0">
              <wp:start x="0" y="0"/>
              <wp:lineTo x="0" y="20695"/>
              <wp:lineTo x="20695" y="20695"/>
              <wp:lineTo x="20695" y="0"/>
              <wp:lineTo x="0" y="0"/>
            </wp:wrapPolygon>
          </wp:wrapTight>
          <wp:docPr id="2" name="Picture 2" descr="Macintosh HD:Users:porrij30:Desktop:Kruse Summer 2013:Kruse Acquisitions Logo:993046_345003688959165_97859897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orrij30:Desktop:Kruse Summer 2013:Kruse Acquisitions Logo:993046_345003688959165_978598978_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FC9">
      <w:rPr>
        <w:noProof/>
      </w:rPr>
      <mc:AlternateContent>
        <mc:Choice Requires="wpg">
          <w:drawing>
            <wp:anchor distT="0" distB="0" distL="114300" distR="114300" simplePos="0" relativeHeight="251656192" behindDoc="1" locked="0" layoutInCell="1" allowOverlap="1" wp14:anchorId="77B1EC8A" wp14:editId="74DDC234">
              <wp:simplePos x="0" y="0"/>
              <wp:positionH relativeFrom="page">
                <wp:posOffset>895985</wp:posOffset>
              </wp:positionH>
              <wp:positionV relativeFrom="page">
                <wp:posOffset>661035</wp:posOffset>
              </wp:positionV>
              <wp:extent cx="5979795" cy="1270"/>
              <wp:effectExtent l="6985" t="13335" r="7620" b="1079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1042"/>
                        <a:chExt cx="9418" cy="2"/>
                      </a:xfrm>
                    </wpg:grpSpPr>
                    <wps:wsp>
                      <wps:cNvPr id="19" name="Freeform 19"/>
                      <wps:cNvSpPr>
                        <a:spLocks/>
                      </wps:cNvSpPr>
                      <wps:spPr bwMode="auto">
                        <a:xfrm>
                          <a:off x="1411" y="104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3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CF5D1" id="Group 18" o:spid="_x0000_s1026" style="position:absolute;margin-left:70.55pt;margin-top:52.05pt;width:470.85pt;height:.1pt;z-index:-251660288;mso-position-horizontal-relative:page;mso-position-vertical-relative:page" coordorigin="1411,104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">
              <v:shape id="Freeform 19" o:spid="_x0000_s1027" style="position:absolute;left:1411;top:104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" path="m,l9418,e" filled="f" strokeweight=".54261mm">
                <v:path arrowok="t" o:connecttype="custom" o:connectlocs="0,0;9418,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FD5672"/>
    <w:multiLevelType w:val="hybridMultilevel"/>
    <w:tmpl w:val="6B980E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014132A"/>
    <w:multiLevelType w:val="hybridMultilevel"/>
    <w:tmpl w:val="7A7A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A4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EC0367"/>
    <w:multiLevelType w:val="hybridMultilevel"/>
    <w:tmpl w:val="7E74926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148736B7"/>
    <w:multiLevelType w:val="hybridMultilevel"/>
    <w:tmpl w:val="86B2F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53A1343"/>
    <w:multiLevelType w:val="hybridMultilevel"/>
    <w:tmpl w:val="517A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71BC6"/>
    <w:multiLevelType w:val="hybridMultilevel"/>
    <w:tmpl w:val="7D189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94803"/>
    <w:multiLevelType w:val="hybridMultilevel"/>
    <w:tmpl w:val="C0A88F80"/>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22A41ACF"/>
    <w:multiLevelType w:val="hybridMultilevel"/>
    <w:tmpl w:val="50869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1348E"/>
    <w:multiLevelType w:val="hybridMultilevel"/>
    <w:tmpl w:val="B5E4786A"/>
    <w:lvl w:ilvl="0" w:tplc="FAD690BE">
      <w:start w:val="1"/>
      <w:numFmt w:val="lowerLetter"/>
      <w:lvlText w:val="%1"/>
      <w:lvlJc w:val="left"/>
      <w:pPr>
        <w:ind w:hanging="720"/>
      </w:pPr>
      <w:rPr>
        <w:rFonts w:ascii="Times New Roman" w:eastAsia="Times New Roman" w:hAnsi="Times New Roman" w:hint="default"/>
        <w:b/>
        <w:bCs/>
        <w:sz w:val="24"/>
        <w:szCs w:val="24"/>
      </w:rPr>
    </w:lvl>
    <w:lvl w:ilvl="1" w:tplc="392CAA32">
      <w:start w:val="1"/>
      <w:numFmt w:val="bullet"/>
      <w:lvlText w:val="•"/>
      <w:lvlJc w:val="left"/>
      <w:rPr>
        <w:rFonts w:hint="default"/>
      </w:rPr>
    </w:lvl>
    <w:lvl w:ilvl="2" w:tplc="F0127206">
      <w:start w:val="1"/>
      <w:numFmt w:val="bullet"/>
      <w:lvlText w:val="•"/>
      <w:lvlJc w:val="left"/>
      <w:rPr>
        <w:rFonts w:hint="default"/>
      </w:rPr>
    </w:lvl>
    <w:lvl w:ilvl="3" w:tplc="EE8ACF9C">
      <w:start w:val="1"/>
      <w:numFmt w:val="bullet"/>
      <w:lvlText w:val="•"/>
      <w:lvlJc w:val="left"/>
      <w:rPr>
        <w:rFonts w:hint="default"/>
      </w:rPr>
    </w:lvl>
    <w:lvl w:ilvl="4" w:tplc="1B782AA8">
      <w:start w:val="1"/>
      <w:numFmt w:val="bullet"/>
      <w:lvlText w:val="•"/>
      <w:lvlJc w:val="left"/>
      <w:rPr>
        <w:rFonts w:hint="default"/>
      </w:rPr>
    </w:lvl>
    <w:lvl w:ilvl="5" w:tplc="ECECB3B8">
      <w:start w:val="1"/>
      <w:numFmt w:val="bullet"/>
      <w:lvlText w:val="•"/>
      <w:lvlJc w:val="left"/>
      <w:rPr>
        <w:rFonts w:hint="default"/>
      </w:rPr>
    </w:lvl>
    <w:lvl w:ilvl="6" w:tplc="1870DDAC">
      <w:start w:val="1"/>
      <w:numFmt w:val="bullet"/>
      <w:lvlText w:val="•"/>
      <w:lvlJc w:val="left"/>
      <w:rPr>
        <w:rFonts w:hint="default"/>
      </w:rPr>
    </w:lvl>
    <w:lvl w:ilvl="7" w:tplc="CA1C3BA8">
      <w:start w:val="1"/>
      <w:numFmt w:val="bullet"/>
      <w:lvlText w:val="•"/>
      <w:lvlJc w:val="left"/>
      <w:rPr>
        <w:rFonts w:hint="default"/>
      </w:rPr>
    </w:lvl>
    <w:lvl w:ilvl="8" w:tplc="E59C3F0A">
      <w:start w:val="1"/>
      <w:numFmt w:val="bullet"/>
      <w:lvlText w:val="•"/>
      <w:lvlJc w:val="left"/>
      <w:rPr>
        <w:rFonts w:hint="default"/>
      </w:rPr>
    </w:lvl>
  </w:abstractNum>
  <w:abstractNum w:abstractNumId="14" w15:restartNumberingAfterBreak="0">
    <w:nsid w:val="261654C5"/>
    <w:multiLevelType w:val="hybridMultilevel"/>
    <w:tmpl w:val="8A5EB080"/>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5" w15:restartNumberingAfterBreak="0">
    <w:nsid w:val="2BED60CC"/>
    <w:multiLevelType w:val="hybridMultilevel"/>
    <w:tmpl w:val="90EC2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D85B17"/>
    <w:multiLevelType w:val="hybridMultilevel"/>
    <w:tmpl w:val="7E4C9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9E6032"/>
    <w:multiLevelType w:val="hybridMultilevel"/>
    <w:tmpl w:val="304C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04F2A"/>
    <w:multiLevelType w:val="hybridMultilevel"/>
    <w:tmpl w:val="6B980E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67B5A32"/>
    <w:multiLevelType w:val="hybridMultilevel"/>
    <w:tmpl w:val="D8CA5080"/>
    <w:lvl w:ilvl="0" w:tplc="E3C24F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6767B"/>
    <w:multiLevelType w:val="hybridMultilevel"/>
    <w:tmpl w:val="6B980E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9385FFA"/>
    <w:multiLevelType w:val="hybridMultilevel"/>
    <w:tmpl w:val="8E82BD90"/>
    <w:lvl w:ilvl="0" w:tplc="D85491AE">
      <w:start w:val="1"/>
      <w:numFmt w:val="upperRoman"/>
      <w:lvlText w:val="%1."/>
      <w:lvlJc w:val="left"/>
      <w:pPr>
        <w:ind w:hanging="269"/>
      </w:pPr>
      <w:rPr>
        <w:rFonts w:ascii="Times New Roman" w:eastAsia="Times New Roman" w:hAnsi="Times New Roman" w:hint="default"/>
        <w:b/>
        <w:bCs/>
        <w:spacing w:val="2"/>
        <w:w w:val="99"/>
        <w:sz w:val="24"/>
        <w:szCs w:val="24"/>
      </w:rPr>
    </w:lvl>
    <w:lvl w:ilvl="1" w:tplc="5232C76C">
      <w:start w:val="1"/>
      <w:numFmt w:val="bullet"/>
      <w:lvlText w:val="•"/>
      <w:lvlJc w:val="left"/>
      <w:rPr>
        <w:rFonts w:hint="default"/>
      </w:rPr>
    </w:lvl>
    <w:lvl w:ilvl="2" w:tplc="FFD2D612">
      <w:start w:val="1"/>
      <w:numFmt w:val="bullet"/>
      <w:lvlText w:val="•"/>
      <w:lvlJc w:val="left"/>
      <w:rPr>
        <w:rFonts w:hint="default"/>
      </w:rPr>
    </w:lvl>
    <w:lvl w:ilvl="3" w:tplc="218652E8">
      <w:start w:val="1"/>
      <w:numFmt w:val="bullet"/>
      <w:lvlText w:val="•"/>
      <w:lvlJc w:val="left"/>
      <w:rPr>
        <w:rFonts w:hint="default"/>
      </w:rPr>
    </w:lvl>
    <w:lvl w:ilvl="4" w:tplc="1F1A7216">
      <w:start w:val="1"/>
      <w:numFmt w:val="bullet"/>
      <w:lvlText w:val="•"/>
      <w:lvlJc w:val="left"/>
      <w:rPr>
        <w:rFonts w:hint="default"/>
      </w:rPr>
    </w:lvl>
    <w:lvl w:ilvl="5" w:tplc="3BEE6A9C">
      <w:start w:val="1"/>
      <w:numFmt w:val="bullet"/>
      <w:lvlText w:val="•"/>
      <w:lvlJc w:val="left"/>
      <w:rPr>
        <w:rFonts w:hint="default"/>
      </w:rPr>
    </w:lvl>
    <w:lvl w:ilvl="6" w:tplc="605E5AC6">
      <w:start w:val="1"/>
      <w:numFmt w:val="bullet"/>
      <w:lvlText w:val="•"/>
      <w:lvlJc w:val="left"/>
      <w:rPr>
        <w:rFonts w:hint="default"/>
      </w:rPr>
    </w:lvl>
    <w:lvl w:ilvl="7" w:tplc="EDCC311A">
      <w:start w:val="1"/>
      <w:numFmt w:val="bullet"/>
      <w:lvlText w:val="•"/>
      <w:lvlJc w:val="left"/>
      <w:rPr>
        <w:rFonts w:hint="default"/>
      </w:rPr>
    </w:lvl>
    <w:lvl w:ilvl="8" w:tplc="0F4050CC">
      <w:start w:val="1"/>
      <w:numFmt w:val="bullet"/>
      <w:lvlText w:val="•"/>
      <w:lvlJc w:val="left"/>
      <w:rPr>
        <w:rFonts w:hint="default"/>
      </w:rPr>
    </w:lvl>
  </w:abstractNum>
  <w:abstractNum w:abstractNumId="22" w15:restartNumberingAfterBreak="0">
    <w:nsid w:val="3A54692F"/>
    <w:multiLevelType w:val="hybridMultilevel"/>
    <w:tmpl w:val="ED7E95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E921DB2"/>
    <w:multiLevelType w:val="hybridMultilevel"/>
    <w:tmpl w:val="6B980E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A253E88"/>
    <w:multiLevelType w:val="hybridMultilevel"/>
    <w:tmpl w:val="0C88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3C24FCA">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876E6"/>
    <w:multiLevelType w:val="hybridMultilevel"/>
    <w:tmpl w:val="65D871CC"/>
    <w:lvl w:ilvl="0" w:tplc="E3C24FCA">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CC25B7"/>
    <w:multiLevelType w:val="hybridMultilevel"/>
    <w:tmpl w:val="B3A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03B33"/>
    <w:multiLevelType w:val="hybridMultilevel"/>
    <w:tmpl w:val="8728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8C1386"/>
    <w:multiLevelType w:val="hybridMultilevel"/>
    <w:tmpl w:val="7C820A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190ECD"/>
    <w:multiLevelType w:val="hybridMultilevel"/>
    <w:tmpl w:val="F412E840"/>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0" w15:restartNumberingAfterBreak="0">
    <w:nsid w:val="55113E19"/>
    <w:multiLevelType w:val="hybridMultilevel"/>
    <w:tmpl w:val="D738FB5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567A4AB0"/>
    <w:multiLevelType w:val="hybridMultilevel"/>
    <w:tmpl w:val="41FA621E"/>
    <w:lvl w:ilvl="0" w:tplc="A09C0310">
      <w:start w:val="1"/>
      <w:numFmt w:val="upperRoman"/>
      <w:lvlText w:val="%1."/>
      <w:lvlJc w:val="left"/>
      <w:pPr>
        <w:ind w:hanging="298"/>
      </w:pPr>
      <w:rPr>
        <w:rFonts w:ascii="Times New Roman" w:eastAsia="Times New Roman" w:hAnsi="Times New Roman" w:hint="default"/>
        <w:b/>
        <w:bCs/>
        <w:spacing w:val="-13"/>
        <w:w w:val="99"/>
        <w:sz w:val="28"/>
        <w:szCs w:val="28"/>
      </w:rPr>
    </w:lvl>
    <w:lvl w:ilvl="1" w:tplc="F7ECA28A">
      <w:start w:val="1"/>
      <w:numFmt w:val="decimal"/>
      <w:lvlText w:val="(%2)"/>
      <w:lvlJc w:val="left"/>
      <w:pPr>
        <w:ind w:hanging="356"/>
      </w:pPr>
      <w:rPr>
        <w:rFonts w:ascii="Times New Roman" w:eastAsia="Times New Roman" w:hAnsi="Times New Roman" w:hint="default"/>
        <w:b/>
        <w:bCs/>
        <w:sz w:val="20"/>
        <w:szCs w:val="20"/>
      </w:rPr>
    </w:lvl>
    <w:lvl w:ilvl="2" w:tplc="3252EBAE">
      <w:start w:val="1"/>
      <w:numFmt w:val="decimal"/>
      <w:lvlText w:val="(%3)"/>
      <w:lvlJc w:val="left"/>
      <w:pPr>
        <w:ind w:hanging="221"/>
      </w:pPr>
      <w:rPr>
        <w:rFonts w:ascii="Arial" w:eastAsia="Arial" w:hAnsi="Arial" w:hint="default"/>
        <w:spacing w:val="-3"/>
        <w:w w:val="95"/>
        <w:sz w:val="16"/>
        <w:szCs w:val="16"/>
      </w:rPr>
    </w:lvl>
    <w:lvl w:ilvl="3" w:tplc="20A263E2">
      <w:start w:val="1"/>
      <w:numFmt w:val="bullet"/>
      <w:lvlText w:val="•"/>
      <w:lvlJc w:val="left"/>
      <w:rPr>
        <w:rFonts w:hint="default"/>
      </w:rPr>
    </w:lvl>
    <w:lvl w:ilvl="4" w:tplc="41F47C44">
      <w:start w:val="1"/>
      <w:numFmt w:val="bullet"/>
      <w:lvlText w:val="•"/>
      <w:lvlJc w:val="left"/>
      <w:rPr>
        <w:rFonts w:hint="default"/>
      </w:rPr>
    </w:lvl>
    <w:lvl w:ilvl="5" w:tplc="CBDC7038">
      <w:start w:val="1"/>
      <w:numFmt w:val="bullet"/>
      <w:lvlText w:val="•"/>
      <w:lvlJc w:val="left"/>
      <w:rPr>
        <w:rFonts w:hint="default"/>
      </w:rPr>
    </w:lvl>
    <w:lvl w:ilvl="6" w:tplc="7D882C90">
      <w:start w:val="1"/>
      <w:numFmt w:val="bullet"/>
      <w:lvlText w:val="•"/>
      <w:lvlJc w:val="left"/>
      <w:rPr>
        <w:rFonts w:hint="default"/>
      </w:rPr>
    </w:lvl>
    <w:lvl w:ilvl="7" w:tplc="FD24D070">
      <w:start w:val="1"/>
      <w:numFmt w:val="bullet"/>
      <w:lvlText w:val="•"/>
      <w:lvlJc w:val="left"/>
      <w:rPr>
        <w:rFonts w:hint="default"/>
      </w:rPr>
    </w:lvl>
    <w:lvl w:ilvl="8" w:tplc="FC1C8AE8">
      <w:start w:val="1"/>
      <w:numFmt w:val="bullet"/>
      <w:lvlText w:val="•"/>
      <w:lvlJc w:val="left"/>
      <w:rPr>
        <w:rFonts w:hint="default"/>
      </w:rPr>
    </w:lvl>
  </w:abstractNum>
  <w:abstractNum w:abstractNumId="32" w15:restartNumberingAfterBreak="0">
    <w:nsid w:val="5AEF5C44"/>
    <w:multiLevelType w:val="hybridMultilevel"/>
    <w:tmpl w:val="B6CC4FD4"/>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3" w15:restartNumberingAfterBreak="0">
    <w:nsid w:val="5BA765AF"/>
    <w:multiLevelType w:val="hybridMultilevel"/>
    <w:tmpl w:val="776E3C5E"/>
    <w:lvl w:ilvl="0" w:tplc="4F9CA312">
      <w:start w:val="1"/>
      <w:numFmt w:val="decimal"/>
      <w:lvlText w:val="(%1)"/>
      <w:lvlJc w:val="left"/>
      <w:pPr>
        <w:ind w:hanging="720"/>
      </w:pPr>
      <w:rPr>
        <w:rFonts w:ascii="Times New Roman" w:eastAsia="Times New Roman" w:hAnsi="Times New Roman" w:hint="default"/>
        <w:spacing w:val="3"/>
        <w:w w:val="101"/>
        <w:sz w:val="16"/>
        <w:szCs w:val="16"/>
      </w:rPr>
    </w:lvl>
    <w:lvl w:ilvl="1" w:tplc="5570FE8E">
      <w:start w:val="1"/>
      <w:numFmt w:val="bullet"/>
      <w:lvlText w:val="•"/>
      <w:lvlJc w:val="left"/>
      <w:rPr>
        <w:rFonts w:hint="default"/>
      </w:rPr>
    </w:lvl>
    <w:lvl w:ilvl="2" w:tplc="5A946C16">
      <w:start w:val="1"/>
      <w:numFmt w:val="bullet"/>
      <w:lvlText w:val="•"/>
      <w:lvlJc w:val="left"/>
      <w:rPr>
        <w:rFonts w:hint="default"/>
      </w:rPr>
    </w:lvl>
    <w:lvl w:ilvl="3" w:tplc="FB769264">
      <w:start w:val="1"/>
      <w:numFmt w:val="bullet"/>
      <w:lvlText w:val="•"/>
      <w:lvlJc w:val="left"/>
      <w:rPr>
        <w:rFonts w:hint="default"/>
      </w:rPr>
    </w:lvl>
    <w:lvl w:ilvl="4" w:tplc="988A549C">
      <w:start w:val="1"/>
      <w:numFmt w:val="bullet"/>
      <w:lvlText w:val="•"/>
      <w:lvlJc w:val="left"/>
      <w:rPr>
        <w:rFonts w:hint="default"/>
      </w:rPr>
    </w:lvl>
    <w:lvl w:ilvl="5" w:tplc="498E5B28">
      <w:start w:val="1"/>
      <w:numFmt w:val="bullet"/>
      <w:lvlText w:val="•"/>
      <w:lvlJc w:val="left"/>
      <w:rPr>
        <w:rFonts w:hint="default"/>
      </w:rPr>
    </w:lvl>
    <w:lvl w:ilvl="6" w:tplc="85D00560">
      <w:start w:val="1"/>
      <w:numFmt w:val="bullet"/>
      <w:lvlText w:val="•"/>
      <w:lvlJc w:val="left"/>
      <w:rPr>
        <w:rFonts w:hint="default"/>
      </w:rPr>
    </w:lvl>
    <w:lvl w:ilvl="7" w:tplc="71543672">
      <w:start w:val="1"/>
      <w:numFmt w:val="bullet"/>
      <w:lvlText w:val="•"/>
      <w:lvlJc w:val="left"/>
      <w:rPr>
        <w:rFonts w:hint="default"/>
      </w:rPr>
    </w:lvl>
    <w:lvl w:ilvl="8" w:tplc="055E3DD6">
      <w:start w:val="1"/>
      <w:numFmt w:val="bullet"/>
      <w:lvlText w:val="•"/>
      <w:lvlJc w:val="left"/>
      <w:rPr>
        <w:rFonts w:hint="default"/>
      </w:rPr>
    </w:lvl>
  </w:abstractNum>
  <w:abstractNum w:abstractNumId="34" w15:restartNumberingAfterBreak="0">
    <w:nsid w:val="614843F1"/>
    <w:multiLevelType w:val="hybridMultilevel"/>
    <w:tmpl w:val="38A8D4DC"/>
    <w:lvl w:ilvl="0" w:tplc="FED4AEB0">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720EF"/>
    <w:multiLevelType w:val="hybridMultilevel"/>
    <w:tmpl w:val="41FA621E"/>
    <w:lvl w:ilvl="0" w:tplc="A09C0310">
      <w:start w:val="1"/>
      <w:numFmt w:val="upperRoman"/>
      <w:lvlText w:val="%1."/>
      <w:lvlJc w:val="left"/>
      <w:pPr>
        <w:ind w:hanging="298"/>
      </w:pPr>
      <w:rPr>
        <w:rFonts w:ascii="Times New Roman" w:eastAsia="Times New Roman" w:hAnsi="Times New Roman" w:hint="default"/>
        <w:b/>
        <w:bCs/>
        <w:spacing w:val="-13"/>
        <w:w w:val="99"/>
        <w:sz w:val="28"/>
        <w:szCs w:val="28"/>
      </w:rPr>
    </w:lvl>
    <w:lvl w:ilvl="1" w:tplc="F7ECA28A">
      <w:start w:val="1"/>
      <w:numFmt w:val="decimal"/>
      <w:lvlText w:val="(%2)"/>
      <w:lvlJc w:val="left"/>
      <w:pPr>
        <w:ind w:hanging="356"/>
      </w:pPr>
      <w:rPr>
        <w:rFonts w:ascii="Times New Roman" w:eastAsia="Times New Roman" w:hAnsi="Times New Roman" w:hint="default"/>
        <w:b/>
        <w:bCs/>
        <w:sz w:val="20"/>
        <w:szCs w:val="20"/>
      </w:rPr>
    </w:lvl>
    <w:lvl w:ilvl="2" w:tplc="3252EBAE">
      <w:start w:val="1"/>
      <w:numFmt w:val="decimal"/>
      <w:lvlText w:val="(%3)"/>
      <w:lvlJc w:val="left"/>
      <w:pPr>
        <w:ind w:hanging="221"/>
      </w:pPr>
      <w:rPr>
        <w:rFonts w:ascii="Arial" w:eastAsia="Arial" w:hAnsi="Arial" w:hint="default"/>
        <w:spacing w:val="-3"/>
        <w:w w:val="95"/>
        <w:sz w:val="16"/>
        <w:szCs w:val="16"/>
      </w:rPr>
    </w:lvl>
    <w:lvl w:ilvl="3" w:tplc="20A263E2">
      <w:start w:val="1"/>
      <w:numFmt w:val="bullet"/>
      <w:lvlText w:val="•"/>
      <w:lvlJc w:val="left"/>
      <w:rPr>
        <w:rFonts w:hint="default"/>
      </w:rPr>
    </w:lvl>
    <w:lvl w:ilvl="4" w:tplc="41F47C44">
      <w:start w:val="1"/>
      <w:numFmt w:val="bullet"/>
      <w:lvlText w:val="•"/>
      <w:lvlJc w:val="left"/>
      <w:rPr>
        <w:rFonts w:hint="default"/>
      </w:rPr>
    </w:lvl>
    <w:lvl w:ilvl="5" w:tplc="CBDC7038">
      <w:start w:val="1"/>
      <w:numFmt w:val="bullet"/>
      <w:lvlText w:val="•"/>
      <w:lvlJc w:val="left"/>
      <w:rPr>
        <w:rFonts w:hint="default"/>
      </w:rPr>
    </w:lvl>
    <w:lvl w:ilvl="6" w:tplc="7D882C90">
      <w:start w:val="1"/>
      <w:numFmt w:val="bullet"/>
      <w:lvlText w:val="•"/>
      <w:lvlJc w:val="left"/>
      <w:rPr>
        <w:rFonts w:hint="default"/>
      </w:rPr>
    </w:lvl>
    <w:lvl w:ilvl="7" w:tplc="FD24D070">
      <w:start w:val="1"/>
      <w:numFmt w:val="bullet"/>
      <w:lvlText w:val="•"/>
      <w:lvlJc w:val="left"/>
      <w:rPr>
        <w:rFonts w:hint="default"/>
      </w:rPr>
    </w:lvl>
    <w:lvl w:ilvl="8" w:tplc="FC1C8AE8">
      <w:start w:val="1"/>
      <w:numFmt w:val="bullet"/>
      <w:lvlText w:val="•"/>
      <w:lvlJc w:val="left"/>
      <w:rPr>
        <w:rFonts w:hint="default"/>
      </w:rPr>
    </w:lvl>
  </w:abstractNum>
  <w:abstractNum w:abstractNumId="36" w15:restartNumberingAfterBreak="0">
    <w:nsid w:val="6A03510C"/>
    <w:multiLevelType w:val="hybridMultilevel"/>
    <w:tmpl w:val="F49C9C2E"/>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7" w15:restartNumberingAfterBreak="0">
    <w:nsid w:val="71E5271F"/>
    <w:multiLevelType w:val="hybridMultilevel"/>
    <w:tmpl w:val="F7C02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777B1D"/>
    <w:multiLevelType w:val="hybridMultilevel"/>
    <w:tmpl w:val="F188738A"/>
    <w:lvl w:ilvl="0" w:tplc="C3E85752">
      <w:start w:val="1"/>
      <w:numFmt w:val="decimal"/>
      <w:lvlText w:val="%1."/>
      <w:lvlJc w:val="left"/>
      <w:pPr>
        <w:ind w:left="720" w:hanging="360"/>
      </w:pPr>
      <w:rPr>
        <w:rFonts w:ascii="Trebuchet MS" w:hAnsi="Trebuchet MS" w:hint="default"/>
        <w:color w:val="1F497D"/>
        <w:sz w:val="24"/>
        <w:szCs w:val="24"/>
      </w:rPr>
    </w:lvl>
    <w:lvl w:ilvl="1" w:tplc="108C20D4">
      <w:start w:val="1"/>
      <w:numFmt w:val="bullet"/>
      <w:lvlText w:val=""/>
      <w:lvlJc w:val="left"/>
      <w:pPr>
        <w:ind w:left="1440" w:hanging="360"/>
      </w:pPr>
      <w:rPr>
        <w:rFonts w:ascii="Symbol" w:hAnsi="Symbol" w:hint="default"/>
        <w:color w:val="auto"/>
      </w:rPr>
    </w:lvl>
    <w:lvl w:ilvl="2" w:tplc="DCDC96C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339FF"/>
    <w:multiLevelType w:val="hybridMultilevel"/>
    <w:tmpl w:val="5E147DB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0" w15:restartNumberingAfterBreak="0">
    <w:nsid w:val="75EF1F7C"/>
    <w:multiLevelType w:val="hybridMultilevel"/>
    <w:tmpl w:val="2F52DD8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7B22166E"/>
    <w:multiLevelType w:val="hybridMultilevel"/>
    <w:tmpl w:val="4D16C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F65198"/>
    <w:multiLevelType w:val="hybridMultilevel"/>
    <w:tmpl w:val="F056925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43" w15:restartNumberingAfterBreak="0">
    <w:nsid w:val="7CE663BF"/>
    <w:multiLevelType w:val="hybridMultilevel"/>
    <w:tmpl w:val="C33E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3C24FCA">
      <w:start w:val="1"/>
      <w:numFmt w:val="bullet"/>
      <w:lvlText w:val=""/>
      <w:lvlJc w:val="left"/>
      <w:pPr>
        <w:ind w:left="2160" w:hanging="360"/>
      </w:pPr>
      <w:rPr>
        <w:rFonts w:ascii="Symbol" w:hAnsi="Symbol" w:hint="default"/>
        <w:color w:val="auto"/>
      </w:rPr>
    </w:lvl>
    <w:lvl w:ilvl="3" w:tplc="04090003">
      <w:start w:val="1"/>
      <w:numFmt w:val="bullet"/>
      <w:lvlText w:val="o"/>
      <w:lvlJc w:val="left"/>
      <w:pPr>
        <w:ind w:left="288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E76EE"/>
    <w:multiLevelType w:val="hybridMultilevel"/>
    <w:tmpl w:val="9EE2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35"/>
  </w:num>
  <w:num w:numId="4">
    <w:abstractNumId w:val="21"/>
  </w:num>
  <w:num w:numId="5">
    <w:abstractNumId w:val="38"/>
  </w:num>
  <w:num w:numId="6">
    <w:abstractNumId w:val="18"/>
  </w:num>
  <w:num w:numId="7">
    <w:abstractNumId w:val="0"/>
  </w:num>
  <w:num w:numId="8">
    <w:abstractNumId w:val="1"/>
  </w:num>
  <w:num w:numId="9">
    <w:abstractNumId w:val="2"/>
  </w:num>
  <w:num w:numId="10">
    <w:abstractNumId w:val="3"/>
  </w:num>
  <w:num w:numId="11">
    <w:abstractNumId w:val="20"/>
  </w:num>
  <w:num w:numId="12">
    <w:abstractNumId w:val="23"/>
  </w:num>
  <w:num w:numId="13">
    <w:abstractNumId w:val="6"/>
  </w:num>
  <w:num w:numId="14">
    <w:abstractNumId w:val="4"/>
  </w:num>
  <w:num w:numId="15">
    <w:abstractNumId w:val="7"/>
  </w:num>
  <w:num w:numId="16">
    <w:abstractNumId w:val="32"/>
  </w:num>
  <w:num w:numId="17">
    <w:abstractNumId w:val="41"/>
  </w:num>
  <w:num w:numId="18">
    <w:abstractNumId w:val="28"/>
  </w:num>
  <w:num w:numId="19">
    <w:abstractNumId w:val="24"/>
  </w:num>
  <w:num w:numId="20">
    <w:abstractNumId w:val="42"/>
  </w:num>
  <w:num w:numId="21">
    <w:abstractNumId w:val="8"/>
  </w:num>
  <w:num w:numId="22">
    <w:abstractNumId w:val="14"/>
  </w:num>
  <w:num w:numId="23">
    <w:abstractNumId w:val="5"/>
  </w:num>
  <w:num w:numId="24">
    <w:abstractNumId w:val="36"/>
  </w:num>
  <w:num w:numId="25">
    <w:abstractNumId w:val="26"/>
  </w:num>
  <w:num w:numId="26">
    <w:abstractNumId w:val="9"/>
  </w:num>
  <w:num w:numId="27">
    <w:abstractNumId w:val="43"/>
  </w:num>
  <w:num w:numId="28">
    <w:abstractNumId w:val="15"/>
  </w:num>
  <w:num w:numId="29">
    <w:abstractNumId w:val="22"/>
  </w:num>
  <w:num w:numId="30">
    <w:abstractNumId w:val="11"/>
  </w:num>
  <w:num w:numId="31">
    <w:abstractNumId w:val="29"/>
  </w:num>
  <w:num w:numId="32">
    <w:abstractNumId w:val="27"/>
  </w:num>
  <w:num w:numId="33">
    <w:abstractNumId w:val="16"/>
  </w:num>
  <w:num w:numId="34">
    <w:abstractNumId w:val="39"/>
  </w:num>
  <w:num w:numId="35">
    <w:abstractNumId w:val="17"/>
  </w:num>
  <w:num w:numId="36">
    <w:abstractNumId w:val="12"/>
  </w:num>
  <w:num w:numId="37">
    <w:abstractNumId w:val="44"/>
  </w:num>
  <w:num w:numId="38">
    <w:abstractNumId w:val="37"/>
  </w:num>
  <w:num w:numId="39">
    <w:abstractNumId w:val="31"/>
  </w:num>
  <w:num w:numId="40">
    <w:abstractNumId w:val="34"/>
  </w:num>
  <w:num w:numId="41">
    <w:abstractNumId w:val="30"/>
  </w:num>
  <w:num w:numId="42">
    <w:abstractNumId w:val="10"/>
  </w:num>
  <w:num w:numId="43">
    <w:abstractNumId w:val="40"/>
  </w:num>
  <w:num w:numId="44">
    <w:abstractNumId w:val="2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C1E"/>
    <w:rsid w:val="00012792"/>
    <w:rsid w:val="00012C23"/>
    <w:rsid w:val="00015FBA"/>
    <w:rsid w:val="000216E6"/>
    <w:rsid w:val="0002427E"/>
    <w:rsid w:val="00030FCA"/>
    <w:rsid w:val="00032AF9"/>
    <w:rsid w:val="00034730"/>
    <w:rsid w:val="00034CEE"/>
    <w:rsid w:val="00037CEE"/>
    <w:rsid w:val="00050BEA"/>
    <w:rsid w:val="00066927"/>
    <w:rsid w:val="00070ED9"/>
    <w:rsid w:val="00076F72"/>
    <w:rsid w:val="000838D5"/>
    <w:rsid w:val="00083AE9"/>
    <w:rsid w:val="00084AEB"/>
    <w:rsid w:val="00090E3D"/>
    <w:rsid w:val="00097A31"/>
    <w:rsid w:val="000A1BD1"/>
    <w:rsid w:val="000A44C2"/>
    <w:rsid w:val="000B05C0"/>
    <w:rsid w:val="000F6E72"/>
    <w:rsid w:val="001070BB"/>
    <w:rsid w:val="00115C65"/>
    <w:rsid w:val="0014690F"/>
    <w:rsid w:val="0016156D"/>
    <w:rsid w:val="00180BD9"/>
    <w:rsid w:val="00184CE5"/>
    <w:rsid w:val="00192D5A"/>
    <w:rsid w:val="00194E87"/>
    <w:rsid w:val="00196450"/>
    <w:rsid w:val="00196B0B"/>
    <w:rsid w:val="001A1F11"/>
    <w:rsid w:val="001A7216"/>
    <w:rsid w:val="001B11E4"/>
    <w:rsid w:val="001B716B"/>
    <w:rsid w:val="001C51E3"/>
    <w:rsid w:val="001D39CA"/>
    <w:rsid w:val="001E2C2B"/>
    <w:rsid w:val="001E697D"/>
    <w:rsid w:val="001F003A"/>
    <w:rsid w:val="00210B8D"/>
    <w:rsid w:val="002136E8"/>
    <w:rsid w:val="00217375"/>
    <w:rsid w:val="00217AF0"/>
    <w:rsid w:val="00220231"/>
    <w:rsid w:val="00226078"/>
    <w:rsid w:val="002276D8"/>
    <w:rsid w:val="00231404"/>
    <w:rsid w:val="002332B7"/>
    <w:rsid w:val="00237CD4"/>
    <w:rsid w:val="00240B6B"/>
    <w:rsid w:val="00240FED"/>
    <w:rsid w:val="0024258E"/>
    <w:rsid w:val="00246F22"/>
    <w:rsid w:val="00253030"/>
    <w:rsid w:val="00254D28"/>
    <w:rsid w:val="002634E8"/>
    <w:rsid w:val="002677CA"/>
    <w:rsid w:val="00272403"/>
    <w:rsid w:val="00284A93"/>
    <w:rsid w:val="00286426"/>
    <w:rsid w:val="00294C35"/>
    <w:rsid w:val="00296B7D"/>
    <w:rsid w:val="002B2A98"/>
    <w:rsid w:val="002B60D7"/>
    <w:rsid w:val="002C117F"/>
    <w:rsid w:val="002C1317"/>
    <w:rsid w:val="002C6BE4"/>
    <w:rsid w:val="002F26AF"/>
    <w:rsid w:val="002F489F"/>
    <w:rsid w:val="00302033"/>
    <w:rsid w:val="003058B4"/>
    <w:rsid w:val="00320834"/>
    <w:rsid w:val="00327E85"/>
    <w:rsid w:val="00334AC9"/>
    <w:rsid w:val="00342FAB"/>
    <w:rsid w:val="00343D8D"/>
    <w:rsid w:val="00364DB1"/>
    <w:rsid w:val="00364E23"/>
    <w:rsid w:val="00371E5A"/>
    <w:rsid w:val="00383DBA"/>
    <w:rsid w:val="00387718"/>
    <w:rsid w:val="00394F4A"/>
    <w:rsid w:val="003B34EE"/>
    <w:rsid w:val="003B4A4C"/>
    <w:rsid w:val="003C2196"/>
    <w:rsid w:val="003C4925"/>
    <w:rsid w:val="003C4A39"/>
    <w:rsid w:val="003D0216"/>
    <w:rsid w:val="003E0479"/>
    <w:rsid w:val="003E5AFF"/>
    <w:rsid w:val="003F0BD4"/>
    <w:rsid w:val="00407916"/>
    <w:rsid w:val="00411FAB"/>
    <w:rsid w:val="00416A59"/>
    <w:rsid w:val="0042352E"/>
    <w:rsid w:val="004364EC"/>
    <w:rsid w:val="00442E41"/>
    <w:rsid w:val="004449EE"/>
    <w:rsid w:val="00453A87"/>
    <w:rsid w:val="00461BA0"/>
    <w:rsid w:val="004755B0"/>
    <w:rsid w:val="00476AD5"/>
    <w:rsid w:val="00476BE0"/>
    <w:rsid w:val="00480B27"/>
    <w:rsid w:val="004A1C1F"/>
    <w:rsid w:val="004B008E"/>
    <w:rsid w:val="004C2CFB"/>
    <w:rsid w:val="004E34BC"/>
    <w:rsid w:val="004E6552"/>
    <w:rsid w:val="004E6AE3"/>
    <w:rsid w:val="004F1AB4"/>
    <w:rsid w:val="004F7C54"/>
    <w:rsid w:val="00500975"/>
    <w:rsid w:val="0050208A"/>
    <w:rsid w:val="00530FA4"/>
    <w:rsid w:val="0053346C"/>
    <w:rsid w:val="005369EC"/>
    <w:rsid w:val="00554E05"/>
    <w:rsid w:val="00555A04"/>
    <w:rsid w:val="005562E8"/>
    <w:rsid w:val="00562143"/>
    <w:rsid w:val="0058020C"/>
    <w:rsid w:val="00585CFB"/>
    <w:rsid w:val="00587943"/>
    <w:rsid w:val="00594186"/>
    <w:rsid w:val="00594831"/>
    <w:rsid w:val="005A0EBA"/>
    <w:rsid w:val="005A61B6"/>
    <w:rsid w:val="005A7F9B"/>
    <w:rsid w:val="005B3EEC"/>
    <w:rsid w:val="005B6E9B"/>
    <w:rsid w:val="005C009D"/>
    <w:rsid w:val="005C1BDA"/>
    <w:rsid w:val="005C2F4F"/>
    <w:rsid w:val="005C4674"/>
    <w:rsid w:val="005C474D"/>
    <w:rsid w:val="005C7367"/>
    <w:rsid w:val="005D07BF"/>
    <w:rsid w:val="005D45D1"/>
    <w:rsid w:val="005E63B8"/>
    <w:rsid w:val="006012E2"/>
    <w:rsid w:val="00603D34"/>
    <w:rsid w:val="00640177"/>
    <w:rsid w:val="006407D8"/>
    <w:rsid w:val="00672A09"/>
    <w:rsid w:val="00676027"/>
    <w:rsid w:val="00676DC9"/>
    <w:rsid w:val="006860D9"/>
    <w:rsid w:val="006A2E1B"/>
    <w:rsid w:val="006A60D8"/>
    <w:rsid w:val="006B1C2F"/>
    <w:rsid w:val="006C34DB"/>
    <w:rsid w:val="006C72F6"/>
    <w:rsid w:val="006D0A0D"/>
    <w:rsid w:val="006D17E8"/>
    <w:rsid w:val="006E3208"/>
    <w:rsid w:val="006E3615"/>
    <w:rsid w:val="006E62FD"/>
    <w:rsid w:val="006F7C40"/>
    <w:rsid w:val="007145BB"/>
    <w:rsid w:val="007209CF"/>
    <w:rsid w:val="0072138A"/>
    <w:rsid w:val="00740710"/>
    <w:rsid w:val="0074230A"/>
    <w:rsid w:val="0075060C"/>
    <w:rsid w:val="00750B18"/>
    <w:rsid w:val="0075601C"/>
    <w:rsid w:val="0076572D"/>
    <w:rsid w:val="00767B22"/>
    <w:rsid w:val="007729F2"/>
    <w:rsid w:val="007774EF"/>
    <w:rsid w:val="0079461F"/>
    <w:rsid w:val="0079753A"/>
    <w:rsid w:val="007A0EBE"/>
    <w:rsid w:val="007A3FEB"/>
    <w:rsid w:val="007B16D0"/>
    <w:rsid w:val="007B46DA"/>
    <w:rsid w:val="007B63EB"/>
    <w:rsid w:val="007C2D9C"/>
    <w:rsid w:val="007C5765"/>
    <w:rsid w:val="007C57D0"/>
    <w:rsid w:val="007C7F7B"/>
    <w:rsid w:val="007D2205"/>
    <w:rsid w:val="007D7EAE"/>
    <w:rsid w:val="007E145A"/>
    <w:rsid w:val="007E3032"/>
    <w:rsid w:val="007E5FF1"/>
    <w:rsid w:val="007F2F9D"/>
    <w:rsid w:val="007F2FC9"/>
    <w:rsid w:val="00801EB5"/>
    <w:rsid w:val="0080386B"/>
    <w:rsid w:val="00803C1E"/>
    <w:rsid w:val="008154DC"/>
    <w:rsid w:val="00816EB6"/>
    <w:rsid w:val="0082208F"/>
    <w:rsid w:val="00832B88"/>
    <w:rsid w:val="00871FC6"/>
    <w:rsid w:val="00887381"/>
    <w:rsid w:val="008942E0"/>
    <w:rsid w:val="008A3BC9"/>
    <w:rsid w:val="008A56B7"/>
    <w:rsid w:val="008A5FD2"/>
    <w:rsid w:val="008A6738"/>
    <w:rsid w:val="008B715D"/>
    <w:rsid w:val="008C2023"/>
    <w:rsid w:val="008C4E03"/>
    <w:rsid w:val="008C6232"/>
    <w:rsid w:val="008D312B"/>
    <w:rsid w:val="008E1678"/>
    <w:rsid w:val="008E6A3B"/>
    <w:rsid w:val="00901014"/>
    <w:rsid w:val="0090199A"/>
    <w:rsid w:val="00902D85"/>
    <w:rsid w:val="0091043D"/>
    <w:rsid w:val="0091218E"/>
    <w:rsid w:val="0091457A"/>
    <w:rsid w:val="0093376F"/>
    <w:rsid w:val="00940C10"/>
    <w:rsid w:val="009509EB"/>
    <w:rsid w:val="009513CE"/>
    <w:rsid w:val="00952440"/>
    <w:rsid w:val="009542C5"/>
    <w:rsid w:val="009851C4"/>
    <w:rsid w:val="00987295"/>
    <w:rsid w:val="00992F59"/>
    <w:rsid w:val="009A3B82"/>
    <w:rsid w:val="009A7656"/>
    <w:rsid w:val="009B2DCE"/>
    <w:rsid w:val="009C75AE"/>
    <w:rsid w:val="009D009B"/>
    <w:rsid w:val="009D41CD"/>
    <w:rsid w:val="009D5B3C"/>
    <w:rsid w:val="009F1480"/>
    <w:rsid w:val="009F4E2B"/>
    <w:rsid w:val="00A01241"/>
    <w:rsid w:val="00A13734"/>
    <w:rsid w:val="00A145BC"/>
    <w:rsid w:val="00A15536"/>
    <w:rsid w:val="00A2758C"/>
    <w:rsid w:val="00A36A7F"/>
    <w:rsid w:val="00A47E24"/>
    <w:rsid w:val="00A63E78"/>
    <w:rsid w:val="00A64CEF"/>
    <w:rsid w:val="00A64DD5"/>
    <w:rsid w:val="00A6668D"/>
    <w:rsid w:val="00A717D1"/>
    <w:rsid w:val="00A80E12"/>
    <w:rsid w:val="00A97290"/>
    <w:rsid w:val="00AB3F12"/>
    <w:rsid w:val="00AC0E29"/>
    <w:rsid w:val="00AC6EBE"/>
    <w:rsid w:val="00AD1821"/>
    <w:rsid w:val="00AD5947"/>
    <w:rsid w:val="00AF6D75"/>
    <w:rsid w:val="00B07221"/>
    <w:rsid w:val="00B11EF1"/>
    <w:rsid w:val="00B140E6"/>
    <w:rsid w:val="00B15442"/>
    <w:rsid w:val="00B32325"/>
    <w:rsid w:val="00B4358B"/>
    <w:rsid w:val="00B440BB"/>
    <w:rsid w:val="00B46210"/>
    <w:rsid w:val="00B4707B"/>
    <w:rsid w:val="00B56D32"/>
    <w:rsid w:val="00B56EBE"/>
    <w:rsid w:val="00B60748"/>
    <w:rsid w:val="00B645C8"/>
    <w:rsid w:val="00B673E7"/>
    <w:rsid w:val="00B677E1"/>
    <w:rsid w:val="00B7770B"/>
    <w:rsid w:val="00B82754"/>
    <w:rsid w:val="00B87F9E"/>
    <w:rsid w:val="00B909A7"/>
    <w:rsid w:val="00B9298A"/>
    <w:rsid w:val="00B964D7"/>
    <w:rsid w:val="00BA2979"/>
    <w:rsid w:val="00BA490A"/>
    <w:rsid w:val="00BB1C70"/>
    <w:rsid w:val="00BC11C1"/>
    <w:rsid w:val="00BD310C"/>
    <w:rsid w:val="00BE3645"/>
    <w:rsid w:val="00BE6539"/>
    <w:rsid w:val="00BE7E0A"/>
    <w:rsid w:val="00BF1012"/>
    <w:rsid w:val="00BF19C4"/>
    <w:rsid w:val="00C06309"/>
    <w:rsid w:val="00C173D7"/>
    <w:rsid w:val="00C21B0D"/>
    <w:rsid w:val="00C37AD9"/>
    <w:rsid w:val="00C40486"/>
    <w:rsid w:val="00C4244B"/>
    <w:rsid w:val="00C44543"/>
    <w:rsid w:val="00C56D5F"/>
    <w:rsid w:val="00C57CFE"/>
    <w:rsid w:val="00C7100C"/>
    <w:rsid w:val="00C80A54"/>
    <w:rsid w:val="00C80C05"/>
    <w:rsid w:val="00C85516"/>
    <w:rsid w:val="00C90CBC"/>
    <w:rsid w:val="00C93149"/>
    <w:rsid w:val="00C944ED"/>
    <w:rsid w:val="00CA0A2D"/>
    <w:rsid w:val="00CA1E0E"/>
    <w:rsid w:val="00CB521F"/>
    <w:rsid w:val="00CC4EB9"/>
    <w:rsid w:val="00CD686E"/>
    <w:rsid w:val="00CD7838"/>
    <w:rsid w:val="00CD7870"/>
    <w:rsid w:val="00CF21ED"/>
    <w:rsid w:val="00CF41E3"/>
    <w:rsid w:val="00CF504A"/>
    <w:rsid w:val="00D03E4D"/>
    <w:rsid w:val="00D15D24"/>
    <w:rsid w:val="00D17621"/>
    <w:rsid w:val="00D21110"/>
    <w:rsid w:val="00D26556"/>
    <w:rsid w:val="00D3245B"/>
    <w:rsid w:val="00D35D3F"/>
    <w:rsid w:val="00D41335"/>
    <w:rsid w:val="00D44FA6"/>
    <w:rsid w:val="00D6160A"/>
    <w:rsid w:val="00D61F7E"/>
    <w:rsid w:val="00D72B31"/>
    <w:rsid w:val="00D82D41"/>
    <w:rsid w:val="00D90525"/>
    <w:rsid w:val="00D91D0F"/>
    <w:rsid w:val="00DA0F2C"/>
    <w:rsid w:val="00DA43AC"/>
    <w:rsid w:val="00DB2D1D"/>
    <w:rsid w:val="00DB5372"/>
    <w:rsid w:val="00DC0AB2"/>
    <w:rsid w:val="00DC3B5B"/>
    <w:rsid w:val="00DD0ABF"/>
    <w:rsid w:val="00DD4253"/>
    <w:rsid w:val="00DE1BD2"/>
    <w:rsid w:val="00DE1DEB"/>
    <w:rsid w:val="00DE4CDB"/>
    <w:rsid w:val="00DF64DC"/>
    <w:rsid w:val="00E026DE"/>
    <w:rsid w:val="00E03BF7"/>
    <w:rsid w:val="00E25738"/>
    <w:rsid w:val="00E30392"/>
    <w:rsid w:val="00E339B1"/>
    <w:rsid w:val="00E524E1"/>
    <w:rsid w:val="00E55B32"/>
    <w:rsid w:val="00E62C1A"/>
    <w:rsid w:val="00E65C24"/>
    <w:rsid w:val="00E7057A"/>
    <w:rsid w:val="00E718B4"/>
    <w:rsid w:val="00E7360F"/>
    <w:rsid w:val="00E7367D"/>
    <w:rsid w:val="00E76F45"/>
    <w:rsid w:val="00E92FE7"/>
    <w:rsid w:val="00E93DEE"/>
    <w:rsid w:val="00EA29FE"/>
    <w:rsid w:val="00EA4298"/>
    <w:rsid w:val="00EC04FC"/>
    <w:rsid w:val="00ED4DA7"/>
    <w:rsid w:val="00EE1BAB"/>
    <w:rsid w:val="00EF4CD2"/>
    <w:rsid w:val="00EF6399"/>
    <w:rsid w:val="00F066D4"/>
    <w:rsid w:val="00F11C50"/>
    <w:rsid w:val="00F143A7"/>
    <w:rsid w:val="00F23080"/>
    <w:rsid w:val="00F35D86"/>
    <w:rsid w:val="00F44411"/>
    <w:rsid w:val="00F44641"/>
    <w:rsid w:val="00F520F9"/>
    <w:rsid w:val="00F5419F"/>
    <w:rsid w:val="00F5623E"/>
    <w:rsid w:val="00F64FDF"/>
    <w:rsid w:val="00F76CF6"/>
    <w:rsid w:val="00F802D0"/>
    <w:rsid w:val="00F83EDB"/>
    <w:rsid w:val="00F869AB"/>
    <w:rsid w:val="00F900F2"/>
    <w:rsid w:val="00FA49BB"/>
    <w:rsid w:val="00FA5EBC"/>
    <w:rsid w:val="00FB2FC4"/>
    <w:rsid w:val="00FB414F"/>
    <w:rsid w:val="00FB50BA"/>
    <w:rsid w:val="00FB7ABC"/>
    <w:rsid w:val="00FC3C57"/>
    <w:rsid w:val="00FC4FC5"/>
    <w:rsid w:val="00FC77B2"/>
    <w:rsid w:val="00FD3447"/>
    <w:rsid w:val="00FE7876"/>
    <w:rsid w:val="00FF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0B9F"/>
  <w15:docId w15:val="{EFAB0A00-0C06-4698-9641-89661D26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53"/>
      <w:ind w:hanging="423"/>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D35D3F"/>
    <w:pPr>
      <w:ind w:left="159"/>
      <w:outlineLvl w:val="1"/>
    </w:pPr>
    <w:rPr>
      <w:rFonts w:ascii="Times New Roman" w:eastAsia="Times New Roman" w:hAnsi="Times New Roman"/>
      <w:b/>
      <w:bCs/>
      <w:i/>
      <w:color w:val="1F497D" w:themeColor="text2"/>
      <w:sz w:val="24"/>
      <w:szCs w:val="24"/>
    </w:rPr>
  </w:style>
  <w:style w:type="paragraph" w:styleId="Heading3">
    <w:name w:val="heading 3"/>
    <w:basedOn w:val="Normal"/>
    <w:next w:val="Normal"/>
    <w:link w:val="Heading3Char"/>
    <w:uiPriority w:val="9"/>
    <w:unhideWhenUsed/>
    <w:qFormat/>
    <w:rsid w:val="004E6A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03E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6"/>
      <w:ind w:left="373" w:hanging="404"/>
    </w:pPr>
    <w:rPr>
      <w:rFonts w:ascii="Times New Roman" w:eastAsia="Times New Roman" w:hAnsi="Times New Roman"/>
      <w:b/>
      <w:bCs/>
      <w:sz w:val="24"/>
      <w:szCs w:val="24"/>
    </w:rPr>
  </w:style>
  <w:style w:type="paragraph" w:styleId="TOC2">
    <w:name w:val="toc 2"/>
    <w:basedOn w:val="Normal"/>
    <w:uiPriority w:val="39"/>
    <w:qFormat/>
    <w:pPr>
      <w:spacing w:before="12"/>
      <w:ind w:left="354"/>
    </w:pPr>
    <w:rPr>
      <w:rFonts w:ascii="Times New Roman" w:eastAsia="Times New Roman" w:hAnsi="Times New Roman"/>
      <w:sz w:val="24"/>
      <w:szCs w:val="24"/>
    </w:rPr>
  </w:style>
  <w:style w:type="paragraph" w:styleId="BodyText">
    <w:name w:val="Body Text"/>
    <w:basedOn w:val="Normal"/>
    <w:link w:val="BodyTextChar"/>
    <w:uiPriority w:val="1"/>
    <w:qFormat/>
    <w:pPr>
      <w:ind w:left="159"/>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009B"/>
    <w:rPr>
      <w:rFonts w:ascii="Lucida Grande" w:hAnsi="Lucida Grande"/>
      <w:sz w:val="18"/>
      <w:szCs w:val="18"/>
    </w:rPr>
  </w:style>
  <w:style w:type="character" w:customStyle="1" w:styleId="BalloonTextChar">
    <w:name w:val="Balloon Text Char"/>
    <w:basedOn w:val="DefaultParagraphFont"/>
    <w:link w:val="BalloonText"/>
    <w:uiPriority w:val="99"/>
    <w:semiHidden/>
    <w:rsid w:val="009D009B"/>
    <w:rPr>
      <w:rFonts w:ascii="Lucida Grande" w:hAnsi="Lucida Grande"/>
      <w:sz w:val="18"/>
      <w:szCs w:val="18"/>
    </w:rPr>
  </w:style>
  <w:style w:type="character" w:styleId="Hyperlink">
    <w:name w:val="Hyperlink"/>
    <w:basedOn w:val="DefaultParagraphFont"/>
    <w:uiPriority w:val="99"/>
    <w:unhideWhenUsed/>
    <w:rsid w:val="00034730"/>
    <w:rPr>
      <w:color w:val="0000FF" w:themeColor="hyperlink"/>
      <w:u w:val="single"/>
    </w:rPr>
  </w:style>
  <w:style w:type="character" w:styleId="FollowedHyperlink">
    <w:name w:val="FollowedHyperlink"/>
    <w:basedOn w:val="DefaultParagraphFont"/>
    <w:uiPriority w:val="99"/>
    <w:semiHidden/>
    <w:unhideWhenUsed/>
    <w:rsid w:val="00034730"/>
    <w:rPr>
      <w:color w:val="800080" w:themeColor="followedHyperlink"/>
      <w:u w:val="single"/>
    </w:rPr>
  </w:style>
  <w:style w:type="paragraph" w:styleId="Header">
    <w:name w:val="header"/>
    <w:basedOn w:val="Normal"/>
    <w:link w:val="HeaderChar"/>
    <w:uiPriority w:val="99"/>
    <w:unhideWhenUsed/>
    <w:rsid w:val="003C2196"/>
    <w:pPr>
      <w:tabs>
        <w:tab w:val="center" w:pos="4320"/>
        <w:tab w:val="right" w:pos="8640"/>
      </w:tabs>
    </w:pPr>
  </w:style>
  <w:style w:type="character" w:customStyle="1" w:styleId="HeaderChar">
    <w:name w:val="Header Char"/>
    <w:basedOn w:val="DefaultParagraphFont"/>
    <w:link w:val="Header"/>
    <w:uiPriority w:val="99"/>
    <w:rsid w:val="003C2196"/>
  </w:style>
  <w:style w:type="paragraph" w:styleId="Footer">
    <w:name w:val="footer"/>
    <w:basedOn w:val="Normal"/>
    <w:link w:val="FooterChar"/>
    <w:uiPriority w:val="99"/>
    <w:unhideWhenUsed/>
    <w:rsid w:val="003C2196"/>
    <w:pPr>
      <w:tabs>
        <w:tab w:val="center" w:pos="4320"/>
        <w:tab w:val="right" w:pos="8640"/>
      </w:tabs>
    </w:pPr>
  </w:style>
  <w:style w:type="character" w:customStyle="1" w:styleId="FooterChar">
    <w:name w:val="Footer Char"/>
    <w:basedOn w:val="DefaultParagraphFont"/>
    <w:link w:val="Footer"/>
    <w:uiPriority w:val="99"/>
    <w:rsid w:val="003C2196"/>
  </w:style>
  <w:style w:type="character" w:styleId="CommentReference">
    <w:name w:val="annotation reference"/>
    <w:basedOn w:val="DefaultParagraphFont"/>
    <w:uiPriority w:val="99"/>
    <w:semiHidden/>
    <w:unhideWhenUsed/>
    <w:rsid w:val="005C009D"/>
    <w:rPr>
      <w:sz w:val="18"/>
      <w:szCs w:val="18"/>
    </w:rPr>
  </w:style>
  <w:style w:type="paragraph" w:styleId="CommentText">
    <w:name w:val="annotation text"/>
    <w:basedOn w:val="Normal"/>
    <w:link w:val="CommentTextChar"/>
    <w:uiPriority w:val="99"/>
    <w:semiHidden/>
    <w:unhideWhenUsed/>
    <w:rsid w:val="005C009D"/>
    <w:rPr>
      <w:sz w:val="24"/>
      <w:szCs w:val="24"/>
    </w:rPr>
  </w:style>
  <w:style w:type="character" w:customStyle="1" w:styleId="CommentTextChar">
    <w:name w:val="Comment Text Char"/>
    <w:basedOn w:val="DefaultParagraphFont"/>
    <w:link w:val="CommentText"/>
    <w:uiPriority w:val="99"/>
    <w:semiHidden/>
    <w:rsid w:val="005C009D"/>
    <w:rPr>
      <w:sz w:val="24"/>
      <w:szCs w:val="24"/>
    </w:rPr>
  </w:style>
  <w:style w:type="paragraph" w:styleId="CommentSubject">
    <w:name w:val="annotation subject"/>
    <w:basedOn w:val="CommentText"/>
    <w:next w:val="CommentText"/>
    <w:link w:val="CommentSubjectChar"/>
    <w:uiPriority w:val="99"/>
    <w:semiHidden/>
    <w:unhideWhenUsed/>
    <w:rsid w:val="005C009D"/>
    <w:rPr>
      <w:b/>
      <w:bCs/>
      <w:sz w:val="20"/>
      <w:szCs w:val="20"/>
    </w:rPr>
  </w:style>
  <w:style w:type="character" w:customStyle="1" w:styleId="CommentSubjectChar">
    <w:name w:val="Comment Subject Char"/>
    <w:basedOn w:val="CommentTextChar"/>
    <w:link w:val="CommentSubject"/>
    <w:uiPriority w:val="99"/>
    <w:semiHidden/>
    <w:rsid w:val="005C009D"/>
    <w:rPr>
      <w:b/>
      <w:bCs/>
      <w:sz w:val="20"/>
      <w:szCs w:val="20"/>
    </w:rPr>
  </w:style>
  <w:style w:type="paragraph" w:styleId="FootnoteText">
    <w:name w:val="footnote text"/>
    <w:basedOn w:val="Normal"/>
    <w:link w:val="FootnoteTextChar"/>
    <w:uiPriority w:val="99"/>
    <w:unhideWhenUsed/>
    <w:rsid w:val="00FC77B2"/>
    <w:rPr>
      <w:sz w:val="24"/>
      <w:szCs w:val="24"/>
    </w:rPr>
  </w:style>
  <w:style w:type="character" w:customStyle="1" w:styleId="FootnoteTextChar">
    <w:name w:val="Footnote Text Char"/>
    <w:basedOn w:val="DefaultParagraphFont"/>
    <w:link w:val="FootnoteText"/>
    <w:uiPriority w:val="99"/>
    <w:rsid w:val="00FC77B2"/>
    <w:rPr>
      <w:sz w:val="24"/>
      <w:szCs w:val="24"/>
    </w:rPr>
  </w:style>
  <w:style w:type="character" w:styleId="FootnoteReference">
    <w:name w:val="footnote reference"/>
    <w:basedOn w:val="DefaultParagraphFont"/>
    <w:uiPriority w:val="99"/>
    <w:unhideWhenUsed/>
    <w:rsid w:val="00FC77B2"/>
    <w:rPr>
      <w:vertAlign w:val="superscript"/>
    </w:rPr>
  </w:style>
  <w:style w:type="character" w:customStyle="1" w:styleId="Heading3Char">
    <w:name w:val="Heading 3 Char"/>
    <w:basedOn w:val="DefaultParagraphFont"/>
    <w:link w:val="Heading3"/>
    <w:uiPriority w:val="9"/>
    <w:rsid w:val="004E6AE3"/>
    <w:rPr>
      <w:rFonts w:asciiTheme="majorHAnsi" w:eastAsiaTheme="majorEastAsia" w:hAnsiTheme="majorHAnsi" w:cstheme="majorBidi"/>
      <w:color w:val="243F60" w:themeColor="accent1" w:themeShade="7F"/>
      <w:sz w:val="24"/>
      <w:szCs w:val="24"/>
    </w:rPr>
  </w:style>
  <w:style w:type="paragraph" w:styleId="IntenseQuote">
    <w:name w:val="Intense Quote"/>
    <w:basedOn w:val="Normal"/>
    <w:next w:val="Normal"/>
    <w:link w:val="IntenseQuoteChar"/>
    <w:uiPriority w:val="30"/>
    <w:qFormat/>
    <w:rsid w:val="004E6AE3"/>
    <w:pPr>
      <w:pBdr>
        <w:top w:val="single" w:sz="4" w:space="10" w:color="4F81BD" w:themeColor="accent1"/>
        <w:bottom w:val="single" w:sz="4" w:space="10" w:color="4F81BD" w:themeColor="accent1"/>
      </w:pBdr>
      <w:spacing w:before="360" w:after="360"/>
      <w:ind w:left="864" w:right="864"/>
      <w:jc w:val="center"/>
    </w:pPr>
    <w:rPr>
      <w:b/>
      <w:iCs/>
      <w:color w:val="000000" w:themeColor="text1"/>
      <w:sz w:val="28"/>
    </w:rPr>
  </w:style>
  <w:style w:type="character" w:customStyle="1" w:styleId="IntenseQuoteChar">
    <w:name w:val="Intense Quote Char"/>
    <w:basedOn w:val="DefaultParagraphFont"/>
    <w:link w:val="IntenseQuote"/>
    <w:uiPriority w:val="30"/>
    <w:rsid w:val="004E6AE3"/>
    <w:rPr>
      <w:b/>
      <w:iCs/>
      <w:color w:val="000000" w:themeColor="text1"/>
      <w:sz w:val="28"/>
    </w:rPr>
  </w:style>
  <w:style w:type="character" w:customStyle="1" w:styleId="apple-converted-space">
    <w:name w:val="apple-converted-space"/>
    <w:basedOn w:val="DefaultParagraphFont"/>
    <w:rsid w:val="005562E8"/>
  </w:style>
  <w:style w:type="table" w:customStyle="1" w:styleId="GridTable4-Accent11">
    <w:name w:val="Grid Table 4 - Accent 11"/>
    <w:basedOn w:val="TableNormal"/>
    <w:uiPriority w:val="49"/>
    <w:rsid w:val="00F143A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Emphasis">
    <w:name w:val="Intense Emphasis"/>
    <w:basedOn w:val="DefaultParagraphFont"/>
    <w:uiPriority w:val="21"/>
    <w:qFormat/>
    <w:rsid w:val="0091218E"/>
    <w:rPr>
      <w:i/>
      <w:iCs/>
      <w:color w:val="4F81BD" w:themeColor="accent1"/>
    </w:rPr>
  </w:style>
  <w:style w:type="character" w:styleId="IntenseReference">
    <w:name w:val="Intense Reference"/>
    <w:basedOn w:val="DefaultParagraphFont"/>
    <w:uiPriority w:val="32"/>
    <w:qFormat/>
    <w:rsid w:val="0091218E"/>
    <w:rPr>
      <w:b/>
      <w:bCs/>
      <w:smallCaps/>
      <w:color w:val="4F81BD" w:themeColor="accent1"/>
      <w:spacing w:val="5"/>
    </w:rPr>
  </w:style>
  <w:style w:type="table" w:customStyle="1" w:styleId="PlainTable11">
    <w:name w:val="Plain Table 11"/>
    <w:basedOn w:val="TableNormal"/>
    <w:uiPriority w:val="99"/>
    <w:rsid w:val="00034C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A61B6"/>
    <w:pPr>
      <w:widowControl/>
    </w:pPr>
  </w:style>
  <w:style w:type="paragraph" w:customStyle="1" w:styleId="0-BodyText">
    <w:name w:val="0-Body Text"/>
    <w:link w:val="0-BodyTextChar"/>
    <w:rsid w:val="00D17621"/>
    <w:pPr>
      <w:widowControl/>
      <w:spacing w:after="240"/>
      <w:ind w:left="360"/>
      <w:jc w:val="both"/>
    </w:pPr>
    <w:rPr>
      <w:rFonts w:ascii="Times New Roman" w:eastAsia="Times New Roman" w:hAnsi="Times New Roman" w:cs="Arial"/>
      <w:sz w:val="24"/>
      <w:szCs w:val="24"/>
    </w:rPr>
  </w:style>
  <w:style w:type="character" w:customStyle="1" w:styleId="0-BodyTextChar">
    <w:name w:val="0-Body Text Char"/>
    <w:link w:val="0-BodyText"/>
    <w:rsid w:val="00D17621"/>
    <w:rPr>
      <w:rFonts w:ascii="Times New Roman" w:eastAsia="Times New Roman" w:hAnsi="Times New Roman" w:cs="Arial"/>
      <w:sz w:val="24"/>
      <w:szCs w:val="24"/>
    </w:rPr>
  </w:style>
  <w:style w:type="paragraph" w:customStyle="1" w:styleId="CDS">
    <w:name w:val="CDS"/>
    <w:rsid w:val="00D17621"/>
    <w:pPr>
      <w:widowControl/>
      <w:tabs>
        <w:tab w:val="left" w:pos="-1440"/>
        <w:tab w:val="left" w:pos="-720"/>
        <w:tab w:val="left" w:pos="576"/>
        <w:tab w:val="left" w:pos="1440"/>
        <w:tab w:val="left" w:pos="2304"/>
        <w:tab w:val="left" w:pos="3168"/>
        <w:tab w:val="left" w:pos="4032"/>
        <w:tab w:val="left" w:pos="4896"/>
        <w:tab w:val="left" w:pos="6048"/>
        <w:tab w:val="left" w:pos="7200"/>
        <w:tab w:val="left" w:pos="8064"/>
        <w:tab w:val="left" w:pos="9072"/>
        <w:tab w:val="left" w:pos="10080"/>
        <w:tab w:val="left" w:pos="10944"/>
        <w:tab w:val="left" w:pos="11808"/>
        <w:tab w:val="left" w:pos="12960"/>
      </w:tabs>
      <w:suppressAutoHyphens/>
    </w:pPr>
    <w:rPr>
      <w:rFonts w:ascii="CG Times" w:eastAsia="Times New Roman" w:hAnsi="CG Times" w:cs="Times New Roman"/>
      <w:sz w:val="24"/>
      <w:szCs w:val="24"/>
    </w:rPr>
  </w:style>
  <w:style w:type="character" w:customStyle="1" w:styleId="Heading1Char">
    <w:name w:val="Heading 1 Char"/>
    <w:basedOn w:val="DefaultParagraphFont"/>
    <w:link w:val="Heading1"/>
    <w:uiPriority w:val="1"/>
    <w:rsid w:val="009513CE"/>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9513CE"/>
    <w:rPr>
      <w:rFonts w:ascii="Times New Roman" w:eastAsia="Times New Roman" w:hAnsi="Times New Roman"/>
      <w:b/>
      <w:bCs/>
      <w:i/>
      <w:color w:val="1F497D" w:themeColor="text2"/>
      <w:sz w:val="24"/>
      <w:szCs w:val="24"/>
    </w:rPr>
  </w:style>
  <w:style w:type="character" w:customStyle="1" w:styleId="BodyTextChar">
    <w:name w:val="Body Text Char"/>
    <w:basedOn w:val="DefaultParagraphFont"/>
    <w:link w:val="BodyText"/>
    <w:uiPriority w:val="1"/>
    <w:rsid w:val="009513CE"/>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D03E4D"/>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D0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500">
      <w:bodyDiv w:val="1"/>
      <w:marLeft w:val="0"/>
      <w:marRight w:val="0"/>
      <w:marTop w:val="0"/>
      <w:marBottom w:val="0"/>
      <w:divBdr>
        <w:top w:val="none" w:sz="0" w:space="0" w:color="auto"/>
        <w:left w:val="none" w:sz="0" w:space="0" w:color="auto"/>
        <w:bottom w:val="none" w:sz="0" w:space="0" w:color="auto"/>
        <w:right w:val="none" w:sz="0" w:space="0" w:color="auto"/>
      </w:divBdr>
    </w:div>
    <w:div w:id="100348012">
      <w:bodyDiv w:val="1"/>
      <w:marLeft w:val="0"/>
      <w:marRight w:val="0"/>
      <w:marTop w:val="0"/>
      <w:marBottom w:val="0"/>
      <w:divBdr>
        <w:top w:val="none" w:sz="0" w:space="0" w:color="auto"/>
        <w:left w:val="none" w:sz="0" w:space="0" w:color="auto"/>
        <w:bottom w:val="none" w:sz="0" w:space="0" w:color="auto"/>
        <w:right w:val="none" w:sz="0" w:space="0" w:color="auto"/>
      </w:divBdr>
    </w:div>
    <w:div w:id="242419105">
      <w:bodyDiv w:val="1"/>
      <w:marLeft w:val="0"/>
      <w:marRight w:val="0"/>
      <w:marTop w:val="0"/>
      <w:marBottom w:val="0"/>
      <w:divBdr>
        <w:top w:val="none" w:sz="0" w:space="0" w:color="auto"/>
        <w:left w:val="none" w:sz="0" w:space="0" w:color="auto"/>
        <w:bottom w:val="none" w:sz="0" w:space="0" w:color="auto"/>
        <w:right w:val="none" w:sz="0" w:space="0" w:color="auto"/>
      </w:divBdr>
    </w:div>
    <w:div w:id="322658472">
      <w:bodyDiv w:val="1"/>
      <w:marLeft w:val="0"/>
      <w:marRight w:val="0"/>
      <w:marTop w:val="0"/>
      <w:marBottom w:val="0"/>
      <w:divBdr>
        <w:top w:val="none" w:sz="0" w:space="0" w:color="auto"/>
        <w:left w:val="none" w:sz="0" w:space="0" w:color="auto"/>
        <w:bottom w:val="none" w:sz="0" w:space="0" w:color="auto"/>
        <w:right w:val="none" w:sz="0" w:space="0" w:color="auto"/>
      </w:divBdr>
    </w:div>
    <w:div w:id="348141166">
      <w:bodyDiv w:val="1"/>
      <w:marLeft w:val="0"/>
      <w:marRight w:val="0"/>
      <w:marTop w:val="0"/>
      <w:marBottom w:val="0"/>
      <w:divBdr>
        <w:top w:val="none" w:sz="0" w:space="0" w:color="auto"/>
        <w:left w:val="none" w:sz="0" w:space="0" w:color="auto"/>
        <w:bottom w:val="none" w:sz="0" w:space="0" w:color="auto"/>
        <w:right w:val="none" w:sz="0" w:space="0" w:color="auto"/>
      </w:divBdr>
    </w:div>
    <w:div w:id="435028659">
      <w:bodyDiv w:val="1"/>
      <w:marLeft w:val="0"/>
      <w:marRight w:val="0"/>
      <w:marTop w:val="0"/>
      <w:marBottom w:val="0"/>
      <w:divBdr>
        <w:top w:val="none" w:sz="0" w:space="0" w:color="auto"/>
        <w:left w:val="none" w:sz="0" w:space="0" w:color="auto"/>
        <w:bottom w:val="none" w:sz="0" w:space="0" w:color="auto"/>
        <w:right w:val="none" w:sz="0" w:space="0" w:color="auto"/>
      </w:divBdr>
    </w:div>
    <w:div w:id="674460135">
      <w:bodyDiv w:val="1"/>
      <w:marLeft w:val="0"/>
      <w:marRight w:val="0"/>
      <w:marTop w:val="0"/>
      <w:marBottom w:val="0"/>
      <w:divBdr>
        <w:top w:val="none" w:sz="0" w:space="0" w:color="auto"/>
        <w:left w:val="none" w:sz="0" w:space="0" w:color="auto"/>
        <w:bottom w:val="none" w:sz="0" w:space="0" w:color="auto"/>
        <w:right w:val="none" w:sz="0" w:space="0" w:color="auto"/>
      </w:divBdr>
    </w:div>
    <w:div w:id="726564641">
      <w:bodyDiv w:val="1"/>
      <w:marLeft w:val="0"/>
      <w:marRight w:val="0"/>
      <w:marTop w:val="0"/>
      <w:marBottom w:val="0"/>
      <w:divBdr>
        <w:top w:val="none" w:sz="0" w:space="0" w:color="auto"/>
        <w:left w:val="none" w:sz="0" w:space="0" w:color="auto"/>
        <w:bottom w:val="none" w:sz="0" w:space="0" w:color="auto"/>
        <w:right w:val="none" w:sz="0" w:space="0" w:color="auto"/>
      </w:divBdr>
    </w:div>
    <w:div w:id="727998594">
      <w:bodyDiv w:val="1"/>
      <w:marLeft w:val="0"/>
      <w:marRight w:val="0"/>
      <w:marTop w:val="0"/>
      <w:marBottom w:val="0"/>
      <w:divBdr>
        <w:top w:val="none" w:sz="0" w:space="0" w:color="auto"/>
        <w:left w:val="none" w:sz="0" w:space="0" w:color="auto"/>
        <w:bottom w:val="none" w:sz="0" w:space="0" w:color="auto"/>
        <w:right w:val="none" w:sz="0" w:space="0" w:color="auto"/>
      </w:divBdr>
    </w:div>
    <w:div w:id="825785737">
      <w:bodyDiv w:val="1"/>
      <w:marLeft w:val="0"/>
      <w:marRight w:val="0"/>
      <w:marTop w:val="0"/>
      <w:marBottom w:val="0"/>
      <w:divBdr>
        <w:top w:val="none" w:sz="0" w:space="0" w:color="auto"/>
        <w:left w:val="none" w:sz="0" w:space="0" w:color="auto"/>
        <w:bottom w:val="none" w:sz="0" w:space="0" w:color="auto"/>
        <w:right w:val="none" w:sz="0" w:space="0" w:color="auto"/>
      </w:divBdr>
    </w:div>
    <w:div w:id="924923327">
      <w:bodyDiv w:val="1"/>
      <w:marLeft w:val="0"/>
      <w:marRight w:val="0"/>
      <w:marTop w:val="0"/>
      <w:marBottom w:val="0"/>
      <w:divBdr>
        <w:top w:val="none" w:sz="0" w:space="0" w:color="auto"/>
        <w:left w:val="none" w:sz="0" w:space="0" w:color="auto"/>
        <w:bottom w:val="none" w:sz="0" w:space="0" w:color="auto"/>
        <w:right w:val="none" w:sz="0" w:space="0" w:color="auto"/>
      </w:divBdr>
    </w:div>
    <w:div w:id="1022627238">
      <w:bodyDiv w:val="1"/>
      <w:marLeft w:val="0"/>
      <w:marRight w:val="0"/>
      <w:marTop w:val="0"/>
      <w:marBottom w:val="0"/>
      <w:divBdr>
        <w:top w:val="none" w:sz="0" w:space="0" w:color="auto"/>
        <w:left w:val="none" w:sz="0" w:space="0" w:color="auto"/>
        <w:bottom w:val="none" w:sz="0" w:space="0" w:color="auto"/>
        <w:right w:val="none" w:sz="0" w:space="0" w:color="auto"/>
      </w:divBdr>
    </w:div>
    <w:div w:id="1121073209">
      <w:bodyDiv w:val="1"/>
      <w:marLeft w:val="0"/>
      <w:marRight w:val="0"/>
      <w:marTop w:val="0"/>
      <w:marBottom w:val="0"/>
      <w:divBdr>
        <w:top w:val="none" w:sz="0" w:space="0" w:color="auto"/>
        <w:left w:val="none" w:sz="0" w:space="0" w:color="auto"/>
        <w:bottom w:val="none" w:sz="0" w:space="0" w:color="auto"/>
        <w:right w:val="none" w:sz="0" w:space="0" w:color="auto"/>
      </w:divBdr>
    </w:div>
    <w:div w:id="1308244088">
      <w:bodyDiv w:val="1"/>
      <w:marLeft w:val="0"/>
      <w:marRight w:val="0"/>
      <w:marTop w:val="0"/>
      <w:marBottom w:val="0"/>
      <w:divBdr>
        <w:top w:val="none" w:sz="0" w:space="0" w:color="auto"/>
        <w:left w:val="none" w:sz="0" w:space="0" w:color="auto"/>
        <w:bottom w:val="none" w:sz="0" w:space="0" w:color="auto"/>
        <w:right w:val="none" w:sz="0" w:space="0" w:color="auto"/>
      </w:divBdr>
    </w:div>
    <w:div w:id="1317875135">
      <w:bodyDiv w:val="1"/>
      <w:marLeft w:val="0"/>
      <w:marRight w:val="0"/>
      <w:marTop w:val="0"/>
      <w:marBottom w:val="0"/>
      <w:divBdr>
        <w:top w:val="none" w:sz="0" w:space="0" w:color="auto"/>
        <w:left w:val="none" w:sz="0" w:space="0" w:color="auto"/>
        <w:bottom w:val="none" w:sz="0" w:space="0" w:color="auto"/>
        <w:right w:val="none" w:sz="0" w:space="0" w:color="auto"/>
      </w:divBdr>
    </w:div>
    <w:div w:id="1478496933">
      <w:bodyDiv w:val="1"/>
      <w:marLeft w:val="0"/>
      <w:marRight w:val="0"/>
      <w:marTop w:val="0"/>
      <w:marBottom w:val="0"/>
      <w:divBdr>
        <w:top w:val="none" w:sz="0" w:space="0" w:color="auto"/>
        <w:left w:val="none" w:sz="0" w:space="0" w:color="auto"/>
        <w:bottom w:val="none" w:sz="0" w:space="0" w:color="auto"/>
        <w:right w:val="none" w:sz="0" w:space="0" w:color="auto"/>
      </w:divBdr>
    </w:div>
    <w:div w:id="1500465604">
      <w:bodyDiv w:val="1"/>
      <w:marLeft w:val="0"/>
      <w:marRight w:val="0"/>
      <w:marTop w:val="0"/>
      <w:marBottom w:val="0"/>
      <w:divBdr>
        <w:top w:val="none" w:sz="0" w:space="0" w:color="auto"/>
        <w:left w:val="none" w:sz="0" w:space="0" w:color="auto"/>
        <w:bottom w:val="none" w:sz="0" w:space="0" w:color="auto"/>
        <w:right w:val="none" w:sz="0" w:space="0" w:color="auto"/>
      </w:divBdr>
    </w:div>
    <w:div w:id="1504399331">
      <w:bodyDiv w:val="1"/>
      <w:marLeft w:val="0"/>
      <w:marRight w:val="0"/>
      <w:marTop w:val="0"/>
      <w:marBottom w:val="0"/>
      <w:divBdr>
        <w:top w:val="none" w:sz="0" w:space="0" w:color="auto"/>
        <w:left w:val="none" w:sz="0" w:space="0" w:color="auto"/>
        <w:bottom w:val="none" w:sz="0" w:space="0" w:color="auto"/>
        <w:right w:val="none" w:sz="0" w:space="0" w:color="auto"/>
      </w:divBdr>
    </w:div>
    <w:div w:id="1590625219">
      <w:bodyDiv w:val="1"/>
      <w:marLeft w:val="0"/>
      <w:marRight w:val="0"/>
      <w:marTop w:val="0"/>
      <w:marBottom w:val="0"/>
      <w:divBdr>
        <w:top w:val="none" w:sz="0" w:space="0" w:color="auto"/>
        <w:left w:val="none" w:sz="0" w:space="0" w:color="auto"/>
        <w:bottom w:val="none" w:sz="0" w:space="0" w:color="auto"/>
        <w:right w:val="none" w:sz="0" w:space="0" w:color="auto"/>
      </w:divBdr>
    </w:div>
    <w:div w:id="1617249544">
      <w:bodyDiv w:val="1"/>
      <w:marLeft w:val="0"/>
      <w:marRight w:val="0"/>
      <w:marTop w:val="0"/>
      <w:marBottom w:val="0"/>
      <w:divBdr>
        <w:top w:val="none" w:sz="0" w:space="0" w:color="auto"/>
        <w:left w:val="none" w:sz="0" w:space="0" w:color="auto"/>
        <w:bottom w:val="none" w:sz="0" w:space="0" w:color="auto"/>
        <w:right w:val="none" w:sz="0" w:space="0" w:color="auto"/>
      </w:divBdr>
    </w:div>
    <w:div w:id="1675647566">
      <w:bodyDiv w:val="1"/>
      <w:marLeft w:val="0"/>
      <w:marRight w:val="0"/>
      <w:marTop w:val="0"/>
      <w:marBottom w:val="0"/>
      <w:divBdr>
        <w:top w:val="none" w:sz="0" w:space="0" w:color="auto"/>
        <w:left w:val="none" w:sz="0" w:space="0" w:color="auto"/>
        <w:bottom w:val="none" w:sz="0" w:space="0" w:color="auto"/>
        <w:right w:val="none" w:sz="0" w:space="0" w:color="auto"/>
      </w:divBdr>
    </w:div>
    <w:div w:id="1823231888">
      <w:bodyDiv w:val="1"/>
      <w:marLeft w:val="0"/>
      <w:marRight w:val="0"/>
      <w:marTop w:val="0"/>
      <w:marBottom w:val="0"/>
      <w:divBdr>
        <w:top w:val="none" w:sz="0" w:space="0" w:color="auto"/>
        <w:left w:val="none" w:sz="0" w:space="0" w:color="auto"/>
        <w:bottom w:val="none" w:sz="0" w:space="0" w:color="auto"/>
        <w:right w:val="none" w:sz="0" w:space="0" w:color="auto"/>
      </w:divBdr>
    </w:div>
    <w:div w:id="1980913679">
      <w:bodyDiv w:val="1"/>
      <w:marLeft w:val="0"/>
      <w:marRight w:val="0"/>
      <w:marTop w:val="0"/>
      <w:marBottom w:val="0"/>
      <w:divBdr>
        <w:top w:val="none" w:sz="0" w:space="0" w:color="auto"/>
        <w:left w:val="none" w:sz="0" w:space="0" w:color="auto"/>
        <w:bottom w:val="none" w:sz="0" w:space="0" w:color="auto"/>
        <w:right w:val="none" w:sz="0" w:space="0" w:color="auto"/>
      </w:divBdr>
    </w:div>
    <w:div w:id="2040012317">
      <w:bodyDiv w:val="1"/>
      <w:marLeft w:val="0"/>
      <w:marRight w:val="0"/>
      <w:marTop w:val="0"/>
      <w:marBottom w:val="0"/>
      <w:divBdr>
        <w:top w:val="none" w:sz="0" w:space="0" w:color="auto"/>
        <w:left w:val="none" w:sz="0" w:space="0" w:color="auto"/>
        <w:bottom w:val="none" w:sz="0" w:space="0" w:color="auto"/>
        <w:right w:val="none" w:sz="0" w:space="0" w:color="auto"/>
      </w:divBdr>
    </w:div>
    <w:div w:id="2061979466">
      <w:bodyDiv w:val="1"/>
      <w:marLeft w:val="0"/>
      <w:marRight w:val="0"/>
      <w:marTop w:val="0"/>
      <w:marBottom w:val="0"/>
      <w:divBdr>
        <w:top w:val="none" w:sz="0" w:space="0" w:color="auto"/>
        <w:left w:val="none" w:sz="0" w:space="0" w:color="auto"/>
        <w:bottom w:val="none" w:sz="0" w:space="0" w:color="auto"/>
        <w:right w:val="none" w:sz="0" w:space="0" w:color="auto"/>
      </w:divBdr>
    </w:div>
    <w:div w:id="2112122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21" Type="http://schemas.openxmlformats.org/officeDocument/2006/relationships/diagramLayout" Target="diagrams/layout2.xml"/><Relationship Id="rId42" Type="http://schemas.openxmlformats.org/officeDocument/2006/relationships/hyperlink" Target="http://www.rmcinc.org/services.html" TargetMode="External"/><Relationship Id="rId47" Type="http://schemas.openxmlformats.org/officeDocument/2006/relationships/hyperlink" Target="http://casemixanalysis.com/menu2.html" TargetMode="External"/><Relationship Id="rId63" Type="http://schemas.openxmlformats.org/officeDocument/2006/relationships/hyperlink" Target="http://www.nhri.com/services.html" TargetMode="External"/><Relationship Id="rId68" Type="http://schemas.openxmlformats.org/officeDocument/2006/relationships/hyperlink" Target="http://www.hcsstat.com" TargetMode="External"/><Relationship Id="rId16" Type="http://schemas.openxmlformats.org/officeDocument/2006/relationships/diagramQuickStyle" Target="diagrams/quickStyle1.xml"/><Relationship Id="rId11" Type="http://schemas.openxmlformats.org/officeDocument/2006/relationships/chart" Target="charts/chart1.xml"/><Relationship Id="rId24" Type="http://schemas.microsoft.com/office/2007/relationships/diagramDrawing" Target="diagrams/drawing2.xml"/><Relationship Id="rId32" Type="http://schemas.openxmlformats.org/officeDocument/2006/relationships/hyperlink" Target="http://www.healthcare-informatics.com/hci100/3m-health-information-systems" TargetMode="External"/><Relationship Id="rId37" Type="http://schemas.openxmlformats.org/officeDocument/2006/relationships/hyperlink" Target="http://www.peakhs.com" TargetMode="External"/><Relationship Id="rId40" Type="http://schemas.openxmlformats.org/officeDocument/2006/relationships/hyperlink" Target="http://www.altegrahealth.com" TargetMode="External"/><Relationship Id="rId45" Type="http://schemas.openxmlformats.org/officeDocument/2006/relationships/hyperlink" Target="http://www.healthrevenue.com." TargetMode="External"/><Relationship Id="rId53" Type="http://schemas.openxmlformats.org/officeDocument/2006/relationships/hyperlink" Target="http://investing.businessweek.com/research/stocks/private/snapshot.asp?privcapId=170226013" TargetMode="External"/><Relationship Id="rId58" Type="http://schemas.openxmlformats.org/officeDocument/2006/relationships/hyperlink" Target="http://www.precyse.com/services_auditcompliance.php" TargetMode="External"/><Relationship Id="rId66" Type="http://schemas.openxmlformats.org/officeDocument/2006/relationships/hyperlink" Target="http://www.optuminsight.com/increase-revenue/hospitals/" TargetMode="External"/><Relationship Id="rId74" Type="http://schemas.openxmlformats.org/officeDocument/2006/relationships/chart" Target="charts/chart4.xml"/><Relationship Id="rId5" Type="http://schemas.openxmlformats.org/officeDocument/2006/relationships/webSettings" Target="webSettings.xml"/><Relationship Id="rId61" Type="http://schemas.openxmlformats.org/officeDocument/2006/relationships/hyperlink" Target="http://www.carecommunications.com/coding_compliance_services.html" TargetMode="External"/><Relationship Id="rId1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hyperlink" Target="http://www.mckesson.com/providers/health-systems/department-solutions/revenue-cycle-management/revenue-cycle-management-for-hospitals/" TargetMode="External"/><Relationship Id="rId35" Type="http://schemas.openxmlformats.org/officeDocument/2006/relationships/hyperlink" Target="http://mmodal.com" TargetMode="External"/><Relationship Id="rId43" Type="http://schemas.openxmlformats.org/officeDocument/2006/relationships/hyperlink" Target="http://www.yprocorp.com/solutions.html" TargetMode="External"/><Relationship Id="rId48" Type="http://schemas.openxmlformats.org/officeDocument/2006/relationships/hyperlink" Target="http://www.himoncall.com/solutions" TargetMode="External"/><Relationship Id="rId56" Type="http://schemas.openxmlformats.org/officeDocument/2006/relationships/hyperlink" Target="http://www.pwc.com/" TargetMode="External"/><Relationship Id="rId64" Type="http://schemas.openxmlformats.org/officeDocument/2006/relationships/hyperlink" Target="http://www.rmcinc.org/services.html" TargetMode="External"/><Relationship Id="rId69" Type="http://schemas.openxmlformats.org/officeDocument/2006/relationships/hyperlink" Target="http://casemixanalysis.com/menu2.html"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hrscoding.com/hospitals/inpatient-audits/inpatient-coding-audits/" TargetMode="External"/><Relationship Id="rId72" Type="http://schemas.openxmlformats.org/officeDocument/2006/relationships/hyperlink" Target="http://www.aviacode.com/services/coding-audit-services"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hyperlink" Target="http://www.nuance.com/go/clintegrity360/index.htm" TargetMode="External"/><Relationship Id="rId38" Type="http://schemas.openxmlformats.org/officeDocument/2006/relationships/hyperlink" Target="http://www.spihealthcare.com/solutions/health-information-management/now-time-optimum-coding-performance" TargetMode="External"/><Relationship Id="rId46" Type="http://schemas.openxmlformats.org/officeDocument/2006/relationships/hyperlink" Target="http://www.hcsstat.com" TargetMode="External"/><Relationship Id="rId59" Type="http://schemas.openxmlformats.org/officeDocument/2006/relationships/hyperlink" Target="http://www.peakhs.com" TargetMode="External"/><Relationship Id="rId67" Type="http://schemas.openxmlformats.org/officeDocument/2006/relationships/hyperlink" Target="http://www.healthrevenue.com." TargetMode="External"/><Relationship Id="rId20" Type="http://schemas.openxmlformats.org/officeDocument/2006/relationships/diagramData" Target="diagrams/data2.xml"/><Relationship Id="rId41" Type="http://schemas.openxmlformats.org/officeDocument/2006/relationships/hyperlink" Target="http://www.nhri.com/services.html" TargetMode="External"/><Relationship Id="rId54" Type="http://schemas.openxmlformats.org/officeDocument/2006/relationships/hyperlink" Target="http://www.healthcare-informatics.com/hci100/3m-health-information-systems" TargetMode="External"/><Relationship Id="rId62" Type="http://schemas.openxmlformats.org/officeDocument/2006/relationships/hyperlink" Target="http://www.altegrahealth.com" TargetMode="External"/><Relationship Id="rId70" Type="http://schemas.openxmlformats.org/officeDocument/2006/relationships/hyperlink" Target="http://www.himoncall.com/solutions" TargetMode="External"/><Relationship Id="rId75" Type="http://schemas.openxmlformats.org/officeDocument/2006/relationships/hyperlink" Target="mailto:tim@kruseacquisition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yperlink" Target="http://www.precyse.com/services_auditcompliance.php" TargetMode="External"/><Relationship Id="rId49" Type="http://schemas.openxmlformats.org/officeDocument/2006/relationships/hyperlink" Target="http://www.hccscoding.com/consult.html" TargetMode="External"/><Relationship Id="rId57" Type="http://schemas.openxmlformats.org/officeDocument/2006/relationships/hyperlink" Target="http://mmodal.com" TargetMode="External"/><Relationship Id="rId10" Type="http://schemas.openxmlformats.org/officeDocument/2006/relationships/footer" Target="footer1.xml"/><Relationship Id="rId31" Type="http://schemas.openxmlformats.org/officeDocument/2006/relationships/hyperlink" Target="http://investing.businessweek.com/research/stocks/private/snapshot.asp?privcapId=170226013" TargetMode="External"/><Relationship Id="rId44" Type="http://schemas.openxmlformats.org/officeDocument/2006/relationships/hyperlink" Target="http://www.optuminsight.com/increase-revenue/hospitals/" TargetMode="External"/><Relationship Id="rId52" Type="http://schemas.openxmlformats.org/officeDocument/2006/relationships/hyperlink" Target="http://www.mckesson.com/providers/health-systems/department-solutions/revenue-cycle-management/revenue-cycle-management-for-hospitals/" TargetMode="External"/><Relationship Id="rId60" Type="http://schemas.openxmlformats.org/officeDocument/2006/relationships/hyperlink" Target="http://www.spihealthcare.com/solutions/health-information-management/now-time-optimum-coding-performance" TargetMode="External"/><Relationship Id="rId65" Type="http://schemas.openxmlformats.org/officeDocument/2006/relationships/hyperlink" Target="http://www.yprocorp.com/solutions.html" TargetMode="External"/><Relationship Id="rId73" Type="http://schemas.openxmlformats.org/officeDocument/2006/relationships/hyperlink" Target="http://www.hrscoding.com/hospitals/inpatient-audits/inpatient-coding-audit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useacquisitions.com" TargetMode="External"/><Relationship Id="rId13" Type="http://schemas.openxmlformats.org/officeDocument/2006/relationships/chart" Target="charts/chart3.xml"/><Relationship Id="rId18" Type="http://schemas.microsoft.com/office/2007/relationships/diagramDrawing" Target="diagrams/drawing1.xml"/><Relationship Id="rId39" Type="http://schemas.openxmlformats.org/officeDocument/2006/relationships/hyperlink" Target="http://www.carecommunications.com/coding_compliance_services.html" TargetMode="External"/><Relationship Id="rId34" Type="http://schemas.openxmlformats.org/officeDocument/2006/relationships/hyperlink" Target="http://www.pwc.com/" TargetMode="External"/><Relationship Id="rId50" Type="http://schemas.openxmlformats.org/officeDocument/2006/relationships/hyperlink" Target="http://www.aviacode.com/services/coding-audit-services" TargetMode="External"/><Relationship Id="rId55" Type="http://schemas.openxmlformats.org/officeDocument/2006/relationships/hyperlink" Target="http://www.nuance.com/go/clintegrity360/index.htm"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hccscoding.com/consult.html" TargetMode="External"/><Relationship Id="rId2" Type="http://schemas.openxmlformats.org/officeDocument/2006/relationships/numbering" Target="numbering.xml"/><Relationship Id="rId29" Type="http://schemas.microsoft.com/office/2007/relationships/diagramDrawing" Target="diagrams/drawing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wnloads\%25%20Customers%20(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Tim:Library:Caches:TemporaryItems:Outlook%20Temp:State%20Distribution%20of%20Custom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Tim:Desktop:Sharefile%20Folders:Hirschl%20&amp;%20Associates:Graphs:Revenue%20Distribution%20by%20St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Tim:Desktop:Sharefile%20Folders:Hirschl%20&amp;%20Associates:Graphs:Revenue%20Char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a:pPr>
            <a:r>
              <a:rPr lang="en-US"/>
              <a:t>Customer</a:t>
            </a:r>
            <a:r>
              <a:rPr lang="en-US" baseline="0"/>
              <a:t> Type</a:t>
            </a:r>
            <a:endParaRPr lang="en-US"/>
          </a:p>
        </c:rich>
      </c:tx>
      <c:overlay val="0"/>
    </c:title>
    <c:autoTitleDeleted val="0"/>
    <c:plotArea>
      <c:layout/>
      <c:pieChart>
        <c:varyColors val="1"/>
        <c:ser>
          <c:idx val="0"/>
          <c:order val="0"/>
          <c:tx>
            <c:strRef>
              <c:f>'[% Customers (chart).xlsx]Sheet1'!$B$1</c:f>
              <c:strCache>
                <c:ptCount val="1"/>
                <c:pt idx="0">
                  <c:v>% of Customers</c:v>
                </c:pt>
              </c:strCache>
            </c:strRef>
          </c:tx>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 Customers (chart).xlsx]Sheet1'!$A$2:$A$4</c:f>
              <c:strCache>
                <c:ptCount val="3"/>
                <c:pt idx="0">
                  <c:v>Health Systems</c:v>
                </c:pt>
                <c:pt idx="1">
                  <c:v>Individual Hospitals</c:v>
                </c:pt>
                <c:pt idx="2">
                  <c:v>IPA's/Health Plans</c:v>
                </c:pt>
              </c:strCache>
            </c:strRef>
          </c:cat>
          <c:val>
            <c:numRef>
              <c:f>'[% Customers (chart).xlsx]Sheet1'!$B$2:$B$4</c:f>
              <c:numCache>
                <c:formatCode>0%</c:formatCode>
                <c:ptCount val="3"/>
                <c:pt idx="0">
                  <c:v>0.7</c:v>
                </c:pt>
                <c:pt idx="1">
                  <c:v>0.2</c:v>
                </c:pt>
                <c:pt idx="2">
                  <c:v>0.1</c:v>
                </c:pt>
              </c:numCache>
            </c:numRef>
          </c:val>
          <c:extLst>
            <c:ext xmlns:c16="http://schemas.microsoft.com/office/drawing/2014/chart" uri="{C3380CC4-5D6E-409C-BE32-E72D297353CC}">
              <c16:uniqueId val="{00000000-5C4D-49E6-9594-C97260917452}"/>
            </c:ext>
          </c:extLst>
        </c:ser>
        <c:dLbls>
          <c:dLblPos val="bestFit"/>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Customer</a:t>
            </a:r>
            <a:r>
              <a:rPr lang="en-US" baseline="0"/>
              <a:t> Distribution by State</a:t>
            </a:r>
            <a:endParaRPr lang="en-US"/>
          </a:p>
        </c:rich>
      </c:tx>
      <c:overlay val="0"/>
    </c:title>
    <c:autoTitleDeleted val="0"/>
    <c:plotArea>
      <c:layout/>
      <c:barChart>
        <c:barDir val="col"/>
        <c:grouping val="clustered"/>
        <c:varyColors val="1"/>
        <c:ser>
          <c:idx val="0"/>
          <c:order val="0"/>
          <c:tx>
            <c:strRef>
              <c:f>Sheet1!$B$1</c:f>
              <c:strCache>
                <c:ptCount val="1"/>
                <c:pt idx="0">
                  <c:v>State Distribution of Customers</c:v>
                </c:pt>
              </c:strCache>
            </c:strRef>
          </c:tx>
          <c:invertIfNegative val="0"/>
          <c:cat>
            <c:strRef>
              <c:f>Sheet1!$A$2:$A$11</c:f>
              <c:strCache>
                <c:ptCount val="10"/>
                <c:pt idx="0">
                  <c:v>California</c:v>
                </c:pt>
                <c:pt idx="1">
                  <c:v>Michigan</c:v>
                </c:pt>
                <c:pt idx="2">
                  <c:v>Georgia</c:v>
                </c:pt>
                <c:pt idx="3">
                  <c:v>Massachusetts</c:v>
                </c:pt>
                <c:pt idx="4">
                  <c:v>Texas</c:v>
                </c:pt>
                <c:pt idx="5">
                  <c:v>Tennessee</c:v>
                </c:pt>
                <c:pt idx="6">
                  <c:v>New Jersey</c:v>
                </c:pt>
                <c:pt idx="7">
                  <c:v>New York</c:v>
                </c:pt>
                <c:pt idx="8">
                  <c:v>Idaho</c:v>
                </c:pt>
                <c:pt idx="9">
                  <c:v>Colorado</c:v>
                </c:pt>
              </c:strCache>
            </c:strRef>
          </c:cat>
          <c:val>
            <c:numRef>
              <c:f>Sheet1!$B$2:$B$11</c:f>
              <c:numCache>
                <c:formatCode>General</c:formatCode>
                <c:ptCount val="10"/>
                <c:pt idx="0">
                  <c:v>25</c:v>
                </c:pt>
                <c:pt idx="1">
                  <c:v>6</c:v>
                </c:pt>
                <c:pt idx="2">
                  <c:v>5</c:v>
                </c:pt>
                <c:pt idx="3">
                  <c:v>4</c:v>
                </c:pt>
                <c:pt idx="4">
                  <c:v>3</c:v>
                </c:pt>
                <c:pt idx="5">
                  <c:v>1</c:v>
                </c:pt>
                <c:pt idx="6">
                  <c:v>1</c:v>
                </c:pt>
                <c:pt idx="7">
                  <c:v>1</c:v>
                </c:pt>
                <c:pt idx="8">
                  <c:v>1</c:v>
                </c:pt>
                <c:pt idx="9">
                  <c:v>1</c:v>
                </c:pt>
              </c:numCache>
            </c:numRef>
          </c:val>
          <c:extLst>
            <c:ext xmlns:c16="http://schemas.microsoft.com/office/drawing/2014/chart" uri="{C3380CC4-5D6E-409C-BE32-E72D297353CC}">
              <c16:uniqueId val="{00000000-7C84-497A-B0D8-DF5706C85B08}"/>
            </c:ext>
          </c:extLst>
        </c:ser>
        <c:dLbls>
          <c:showLegendKey val="0"/>
          <c:showVal val="0"/>
          <c:showCatName val="0"/>
          <c:showSerName val="0"/>
          <c:showPercent val="0"/>
          <c:showBubbleSize val="0"/>
        </c:dLbls>
        <c:gapWidth val="150"/>
        <c:axId val="2098972184"/>
        <c:axId val="2099582200"/>
      </c:barChart>
      <c:catAx>
        <c:axId val="2098972184"/>
        <c:scaling>
          <c:orientation val="minMax"/>
        </c:scaling>
        <c:delete val="0"/>
        <c:axPos val="b"/>
        <c:numFmt formatCode="General" sourceLinked="0"/>
        <c:majorTickMark val="out"/>
        <c:minorTickMark val="none"/>
        <c:tickLblPos val="nextTo"/>
        <c:crossAx val="2099582200"/>
        <c:crosses val="autoZero"/>
        <c:auto val="1"/>
        <c:lblAlgn val="ctr"/>
        <c:lblOffset val="100"/>
        <c:noMultiLvlLbl val="0"/>
      </c:catAx>
      <c:valAx>
        <c:axId val="2099582200"/>
        <c:scaling>
          <c:orientation val="minMax"/>
        </c:scaling>
        <c:delete val="0"/>
        <c:axPos val="l"/>
        <c:majorGridlines/>
        <c:numFmt formatCode="General" sourceLinked="1"/>
        <c:majorTickMark val="out"/>
        <c:minorTickMark val="none"/>
        <c:tickLblPos val="nextTo"/>
        <c:crossAx val="20989721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barChart>
        <c:barDir val="col"/>
        <c:grouping val="clustered"/>
        <c:varyColors val="1"/>
        <c:ser>
          <c:idx val="0"/>
          <c:order val="0"/>
          <c:tx>
            <c:strRef>
              <c:f>Sheet1!$B$1</c:f>
              <c:strCache>
                <c:ptCount val="1"/>
                <c:pt idx="0">
                  <c:v>Revenue Distribution by State</c:v>
                </c:pt>
              </c:strCache>
            </c:strRef>
          </c:tx>
          <c:invertIfNegative val="0"/>
          <c:cat>
            <c:strRef>
              <c:f>Sheet1!$A$2:$A$8</c:f>
              <c:strCache>
                <c:ptCount val="7"/>
                <c:pt idx="0">
                  <c:v>California</c:v>
                </c:pt>
                <c:pt idx="1">
                  <c:v>Massachusetts</c:v>
                </c:pt>
                <c:pt idx="2">
                  <c:v>Texas</c:v>
                </c:pt>
                <c:pt idx="3">
                  <c:v>Michigan</c:v>
                </c:pt>
                <c:pt idx="4">
                  <c:v>Penslyvannia</c:v>
                </c:pt>
                <c:pt idx="5">
                  <c:v>Georgia</c:v>
                </c:pt>
                <c:pt idx="6">
                  <c:v>New York</c:v>
                </c:pt>
              </c:strCache>
            </c:strRef>
          </c:cat>
          <c:val>
            <c:numRef>
              <c:f>Sheet1!$B$2:$B$8</c:f>
              <c:numCache>
                <c:formatCode>#,##0</c:formatCode>
                <c:ptCount val="7"/>
                <c:pt idx="0" formatCode="#,##0.00">
                  <c:v>240203.88</c:v>
                </c:pt>
                <c:pt idx="1">
                  <c:v>27000</c:v>
                </c:pt>
                <c:pt idx="2">
                  <c:v>45780</c:v>
                </c:pt>
                <c:pt idx="3" formatCode="#,##0.00">
                  <c:v>767403</c:v>
                </c:pt>
                <c:pt idx="4" formatCode="#,##0.00">
                  <c:v>15446.68</c:v>
                </c:pt>
                <c:pt idx="5" formatCode="#,##0.00">
                  <c:v>212735.18</c:v>
                </c:pt>
                <c:pt idx="6" formatCode="#,##0.00">
                  <c:v>11000</c:v>
                </c:pt>
              </c:numCache>
            </c:numRef>
          </c:val>
          <c:extLst>
            <c:ext xmlns:c16="http://schemas.microsoft.com/office/drawing/2014/chart" uri="{C3380CC4-5D6E-409C-BE32-E72D297353CC}">
              <c16:uniqueId val="{00000000-2B43-417C-933B-92A7BEBF7FE9}"/>
            </c:ext>
          </c:extLst>
        </c:ser>
        <c:dLbls>
          <c:showLegendKey val="0"/>
          <c:showVal val="0"/>
          <c:showCatName val="0"/>
          <c:showSerName val="0"/>
          <c:showPercent val="0"/>
          <c:showBubbleSize val="0"/>
        </c:dLbls>
        <c:gapWidth val="150"/>
        <c:axId val="2098975112"/>
        <c:axId val="2098978024"/>
      </c:barChart>
      <c:catAx>
        <c:axId val="2098975112"/>
        <c:scaling>
          <c:orientation val="minMax"/>
        </c:scaling>
        <c:delete val="0"/>
        <c:axPos val="b"/>
        <c:numFmt formatCode="General" sourceLinked="0"/>
        <c:majorTickMark val="out"/>
        <c:minorTickMark val="none"/>
        <c:tickLblPos val="nextTo"/>
        <c:crossAx val="2098978024"/>
        <c:crosses val="autoZero"/>
        <c:auto val="1"/>
        <c:lblAlgn val="ctr"/>
        <c:lblOffset val="100"/>
        <c:noMultiLvlLbl val="0"/>
      </c:catAx>
      <c:valAx>
        <c:axId val="2098978024"/>
        <c:scaling>
          <c:orientation val="minMax"/>
        </c:scaling>
        <c:delete val="0"/>
        <c:axPos val="l"/>
        <c:majorGridlines/>
        <c:numFmt formatCode="#,##0.00" sourceLinked="1"/>
        <c:majorTickMark val="out"/>
        <c:minorTickMark val="none"/>
        <c:tickLblPos val="nextTo"/>
        <c:crossAx val="20989751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Revenue Growth</a:t>
            </a:r>
          </a:p>
        </c:rich>
      </c:tx>
      <c:overlay val="0"/>
    </c:title>
    <c:autoTitleDeleted val="0"/>
    <c:plotArea>
      <c:layout/>
      <c:barChart>
        <c:barDir val="col"/>
        <c:grouping val="clustered"/>
        <c:varyColors val="0"/>
        <c:ser>
          <c:idx val="0"/>
          <c:order val="0"/>
          <c:tx>
            <c:strRef>
              <c:f>Sheet1!$B$1</c:f>
              <c:strCache>
                <c:ptCount val="1"/>
                <c:pt idx="0">
                  <c:v>Revenue</c:v>
                </c:pt>
              </c:strCache>
            </c:strRef>
          </c:tx>
          <c:invertIfNegative val="0"/>
          <c:cat>
            <c:strRef>
              <c:f>Sheet1!$A$2:$A$5</c:f>
              <c:strCache>
                <c:ptCount val="4"/>
                <c:pt idx="0">
                  <c:v>2010</c:v>
                </c:pt>
                <c:pt idx="1">
                  <c:v>2011</c:v>
                </c:pt>
                <c:pt idx="2">
                  <c:v>2012</c:v>
                </c:pt>
                <c:pt idx="3">
                  <c:v>2013P</c:v>
                </c:pt>
              </c:strCache>
            </c:strRef>
          </c:cat>
          <c:val>
            <c:numRef>
              <c:f>Sheet1!$B$2:$B$5</c:f>
              <c:numCache>
                <c:formatCode>#,##0.00</c:formatCode>
                <c:ptCount val="4"/>
                <c:pt idx="0">
                  <c:v>1297717.6599999999</c:v>
                </c:pt>
                <c:pt idx="1">
                  <c:v>1327088.96</c:v>
                </c:pt>
                <c:pt idx="2">
                  <c:v>1683926.96</c:v>
                </c:pt>
                <c:pt idx="3">
                  <c:v>3526499</c:v>
                </c:pt>
              </c:numCache>
            </c:numRef>
          </c:val>
          <c:extLst>
            <c:ext xmlns:c16="http://schemas.microsoft.com/office/drawing/2014/chart" uri="{C3380CC4-5D6E-409C-BE32-E72D297353CC}">
              <c16:uniqueId val="{00000000-EF2A-4223-99F0-EBB864AD23B2}"/>
            </c:ext>
          </c:extLst>
        </c:ser>
        <c:dLbls>
          <c:showLegendKey val="0"/>
          <c:showVal val="0"/>
          <c:showCatName val="0"/>
          <c:showSerName val="0"/>
          <c:showPercent val="0"/>
          <c:showBubbleSize val="0"/>
        </c:dLbls>
        <c:gapWidth val="150"/>
        <c:axId val="2106192984"/>
        <c:axId val="2106195992"/>
      </c:barChart>
      <c:catAx>
        <c:axId val="2106192984"/>
        <c:scaling>
          <c:orientation val="minMax"/>
        </c:scaling>
        <c:delete val="0"/>
        <c:axPos val="b"/>
        <c:numFmt formatCode="General" sourceLinked="0"/>
        <c:majorTickMark val="out"/>
        <c:minorTickMark val="none"/>
        <c:tickLblPos val="nextTo"/>
        <c:crossAx val="2106195992"/>
        <c:crosses val="autoZero"/>
        <c:auto val="1"/>
        <c:lblAlgn val="ctr"/>
        <c:lblOffset val="100"/>
        <c:noMultiLvlLbl val="0"/>
      </c:catAx>
      <c:valAx>
        <c:axId val="2106195992"/>
        <c:scaling>
          <c:orientation val="minMax"/>
        </c:scaling>
        <c:delete val="0"/>
        <c:axPos val="l"/>
        <c:majorGridlines/>
        <c:numFmt formatCode="#,##0.00" sourceLinked="1"/>
        <c:majorTickMark val="out"/>
        <c:minorTickMark val="none"/>
        <c:tickLblPos val="nextTo"/>
        <c:crossAx val="210619298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E59239-0128-49D9-800F-AB383B392965}"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AE74E90-55DE-4368-8A99-C0C69AFB0F93}">
      <dgm:prSet phldrT="[Text]"/>
      <dgm:spPr/>
      <dgm:t>
        <a:bodyPr/>
        <a:lstStyle/>
        <a:p>
          <a:r>
            <a:rPr lang="en-US"/>
            <a:t>ICD-10 Auditing, Coding, Training services</a:t>
          </a:r>
        </a:p>
      </dgm:t>
    </dgm:pt>
    <dgm:pt modelId="{FCDF91FC-8B6D-473A-B183-B2D0E40704B2}" type="parTrans" cxnId="{86CF7D0A-C482-49F4-9503-F4C5BADC2D1B}">
      <dgm:prSet/>
      <dgm:spPr/>
      <dgm:t>
        <a:bodyPr/>
        <a:lstStyle/>
        <a:p>
          <a:endParaRPr lang="en-US"/>
        </a:p>
      </dgm:t>
    </dgm:pt>
    <dgm:pt modelId="{54FF8A45-F121-4F1B-9DF0-762252226A02}" type="sibTrans" cxnId="{86CF7D0A-C482-49F4-9503-F4C5BADC2D1B}">
      <dgm:prSet/>
      <dgm:spPr/>
      <dgm:t>
        <a:bodyPr/>
        <a:lstStyle/>
        <a:p>
          <a:endParaRPr lang="en-US"/>
        </a:p>
      </dgm:t>
    </dgm:pt>
    <dgm:pt modelId="{12EBF92F-5436-4FB8-BF7A-90949AA4396F}">
      <dgm:prSet phldrT="[Text]"/>
      <dgm:spPr/>
      <dgm:t>
        <a:bodyPr/>
        <a:lstStyle/>
        <a:p>
          <a:r>
            <a:rPr lang="en-US"/>
            <a:t>Acute care and physician</a:t>
          </a:r>
        </a:p>
      </dgm:t>
    </dgm:pt>
    <dgm:pt modelId="{AE3700E9-A8E5-4416-86B6-7DF856C1762F}" type="parTrans" cxnId="{1E708C27-2CAA-4630-975A-A3058B651345}">
      <dgm:prSet/>
      <dgm:spPr/>
      <dgm:t>
        <a:bodyPr/>
        <a:lstStyle/>
        <a:p>
          <a:endParaRPr lang="en-US"/>
        </a:p>
      </dgm:t>
    </dgm:pt>
    <dgm:pt modelId="{D85907C0-1B42-4FCC-9853-273009EE1255}" type="sibTrans" cxnId="{1E708C27-2CAA-4630-975A-A3058B651345}">
      <dgm:prSet/>
      <dgm:spPr/>
      <dgm:t>
        <a:bodyPr/>
        <a:lstStyle/>
        <a:p>
          <a:endParaRPr lang="en-US"/>
        </a:p>
      </dgm:t>
    </dgm:pt>
    <dgm:pt modelId="{19AEE4B0-A976-4E3B-8F56-EAE781EA9616}">
      <dgm:prSet phldrT="[Text]"/>
      <dgm:spPr/>
      <dgm:t>
        <a:bodyPr/>
        <a:lstStyle/>
        <a:p>
          <a:r>
            <a:rPr lang="en-US"/>
            <a:t>Health Plans, IPAs, Medical Groups</a:t>
          </a:r>
        </a:p>
      </dgm:t>
    </dgm:pt>
    <dgm:pt modelId="{59A64816-6A57-4B04-ACC1-814BFEAD4C22}" type="parTrans" cxnId="{8E0B6240-7BAC-462B-92ED-4C388543DD27}">
      <dgm:prSet/>
      <dgm:spPr/>
      <dgm:t>
        <a:bodyPr/>
        <a:lstStyle/>
        <a:p>
          <a:endParaRPr lang="en-US"/>
        </a:p>
      </dgm:t>
    </dgm:pt>
    <dgm:pt modelId="{19905720-0060-460C-94BD-4A262E363377}" type="sibTrans" cxnId="{8E0B6240-7BAC-462B-92ED-4C388543DD27}">
      <dgm:prSet/>
      <dgm:spPr/>
      <dgm:t>
        <a:bodyPr/>
        <a:lstStyle/>
        <a:p>
          <a:endParaRPr lang="en-US"/>
        </a:p>
      </dgm:t>
    </dgm:pt>
    <dgm:pt modelId="{08AC4372-6376-41E4-999E-A3C06E38416D}">
      <dgm:prSet phldrT="[Text]"/>
      <dgm:spPr/>
      <dgm:t>
        <a:bodyPr/>
        <a:lstStyle/>
        <a:p>
          <a:r>
            <a:rPr lang="en-US"/>
            <a:t>HCC-Medicare C work</a:t>
          </a:r>
        </a:p>
      </dgm:t>
    </dgm:pt>
    <dgm:pt modelId="{F2790D7E-35C7-4DBC-8345-A08EA4A100D1}" type="parTrans" cxnId="{5D03EE1D-D7BE-4032-AA9F-BAA76EC9B544}">
      <dgm:prSet/>
      <dgm:spPr/>
      <dgm:t>
        <a:bodyPr/>
        <a:lstStyle/>
        <a:p>
          <a:endParaRPr lang="en-US"/>
        </a:p>
      </dgm:t>
    </dgm:pt>
    <dgm:pt modelId="{FA4408C1-91C8-4CC6-8411-E1E534998FC5}" type="sibTrans" cxnId="{5D03EE1D-D7BE-4032-AA9F-BAA76EC9B544}">
      <dgm:prSet/>
      <dgm:spPr/>
      <dgm:t>
        <a:bodyPr/>
        <a:lstStyle/>
        <a:p>
          <a:endParaRPr lang="en-US"/>
        </a:p>
      </dgm:t>
    </dgm:pt>
    <dgm:pt modelId="{0D7942BF-CDBF-4213-A171-F762896C3C95}">
      <dgm:prSet/>
      <dgm:spPr/>
      <dgm:t>
        <a:bodyPr/>
        <a:lstStyle/>
        <a:p>
          <a:r>
            <a:rPr lang="en-US"/>
            <a:t>Medicaid DRG Auditing</a:t>
          </a:r>
        </a:p>
      </dgm:t>
    </dgm:pt>
    <dgm:pt modelId="{4C86C381-8E51-4E8B-B74B-C146111A6A0B}" type="parTrans" cxnId="{A7F4FF8E-76D9-4843-BF13-F3AF6E3835C8}">
      <dgm:prSet/>
      <dgm:spPr/>
      <dgm:t>
        <a:bodyPr/>
        <a:lstStyle/>
        <a:p>
          <a:endParaRPr lang="en-US"/>
        </a:p>
      </dgm:t>
    </dgm:pt>
    <dgm:pt modelId="{86D1EA10-F617-49C2-B618-D3A14E59BC2A}" type="sibTrans" cxnId="{A7F4FF8E-76D9-4843-BF13-F3AF6E3835C8}">
      <dgm:prSet/>
      <dgm:spPr/>
      <dgm:t>
        <a:bodyPr/>
        <a:lstStyle/>
        <a:p>
          <a:endParaRPr lang="en-US"/>
        </a:p>
      </dgm:t>
    </dgm:pt>
    <dgm:pt modelId="{731D4545-6516-4D6A-8EAA-9C07310ACC6F}">
      <dgm:prSet/>
      <dgm:spPr/>
      <dgm:t>
        <a:bodyPr/>
        <a:lstStyle/>
        <a:p>
          <a:r>
            <a:rPr lang="en-US"/>
            <a:t>California and other states use APR-DRG methodology</a:t>
          </a:r>
        </a:p>
      </dgm:t>
    </dgm:pt>
    <dgm:pt modelId="{127D11B6-9E8D-4A04-BCB3-335EE2DF4BD2}" type="parTrans" cxnId="{AB398E7B-72CE-4D37-B5CE-632C26C5506B}">
      <dgm:prSet/>
      <dgm:spPr/>
      <dgm:t>
        <a:bodyPr/>
        <a:lstStyle/>
        <a:p>
          <a:endParaRPr lang="en-US"/>
        </a:p>
      </dgm:t>
    </dgm:pt>
    <dgm:pt modelId="{093AEB80-AD63-449A-98A2-A06B2212847B}" type="sibTrans" cxnId="{AB398E7B-72CE-4D37-B5CE-632C26C5506B}">
      <dgm:prSet/>
      <dgm:spPr/>
      <dgm:t>
        <a:bodyPr/>
        <a:lstStyle/>
        <a:p>
          <a:endParaRPr lang="en-US"/>
        </a:p>
      </dgm:t>
    </dgm:pt>
    <dgm:pt modelId="{A1584CF2-9A89-4C8B-971A-6BA4BB0A161C}">
      <dgm:prSet/>
      <dgm:spPr/>
      <dgm:t>
        <a:bodyPr/>
        <a:lstStyle/>
        <a:p>
          <a:r>
            <a:rPr lang="en-US"/>
            <a:t>Commercial Payer and Medicaid Denials Management</a:t>
          </a:r>
        </a:p>
      </dgm:t>
    </dgm:pt>
    <dgm:pt modelId="{C052C0D8-C35C-4E53-91B5-85DE3B9B0900}" type="parTrans" cxnId="{3613C535-CFE5-4C23-9869-1CE3299471DD}">
      <dgm:prSet/>
      <dgm:spPr/>
      <dgm:t>
        <a:bodyPr/>
        <a:lstStyle/>
        <a:p>
          <a:endParaRPr lang="en-US"/>
        </a:p>
      </dgm:t>
    </dgm:pt>
    <dgm:pt modelId="{97EF9354-DB7C-45E7-86A3-8355DAEFE84A}" type="sibTrans" cxnId="{3613C535-CFE5-4C23-9869-1CE3299471DD}">
      <dgm:prSet/>
      <dgm:spPr/>
      <dgm:t>
        <a:bodyPr/>
        <a:lstStyle/>
        <a:p>
          <a:endParaRPr lang="en-US"/>
        </a:p>
      </dgm:t>
    </dgm:pt>
    <dgm:pt modelId="{DE9A8D53-B7A8-4541-9C1C-A997201732ED}" type="pres">
      <dgm:prSet presAssocID="{39E59239-0128-49D9-800F-AB383B392965}" presName="linear" presStyleCnt="0">
        <dgm:presLayoutVars>
          <dgm:animLvl val="lvl"/>
          <dgm:resizeHandles val="exact"/>
        </dgm:presLayoutVars>
      </dgm:prSet>
      <dgm:spPr/>
    </dgm:pt>
    <dgm:pt modelId="{BCB37D5F-135A-4600-96DD-5DF046C6F8F0}" type="pres">
      <dgm:prSet presAssocID="{5AE74E90-55DE-4368-8A99-C0C69AFB0F93}" presName="parentText" presStyleLbl="node1" presStyleIdx="0" presStyleCnt="4" custLinFactNeighborX="33713" custLinFactNeighborY="-1298">
        <dgm:presLayoutVars>
          <dgm:chMax val="0"/>
          <dgm:bulletEnabled val="1"/>
        </dgm:presLayoutVars>
      </dgm:prSet>
      <dgm:spPr/>
    </dgm:pt>
    <dgm:pt modelId="{6A306D6F-8B09-45BD-8EAD-5F3EB06A41C9}" type="pres">
      <dgm:prSet presAssocID="{5AE74E90-55DE-4368-8A99-C0C69AFB0F93}" presName="childText" presStyleLbl="revTx" presStyleIdx="0" presStyleCnt="3">
        <dgm:presLayoutVars>
          <dgm:bulletEnabled val="1"/>
        </dgm:presLayoutVars>
      </dgm:prSet>
      <dgm:spPr/>
    </dgm:pt>
    <dgm:pt modelId="{08511105-046E-4FA9-9E1A-0A37F024D44B}" type="pres">
      <dgm:prSet presAssocID="{19AEE4B0-A976-4E3B-8F56-EAE781EA9616}" presName="parentText" presStyleLbl="node1" presStyleIdx="1" presStyleCnt="4">
        <dgm:presLayoutVars>
          <dgm:chMax val="0"/>
          <dgm:bulletEnabled val="1"/>
        </dgm:presLayoutVars>
      </dgm:prSet>
      <dgm:spPr/>
    </dgm:pt>
    <dgm:pt modelId="{96E6C1F0-8319-4A45-B645-BA4430C7F557}" type="pres">
      <dgm:prSet presAssocID="{19AEE4B0-A976-4E3B-8F56-EAE781EA9616}" presName="childText" presStyleLbl="revTx" presStyleIdx="1" presStyleCnt="3">
        <dgm:presLayoutVars>
          <dgm:bulletEnabled val="1"/>
        </dgm:presLayoutVars>
      </dgm:prSet>
      <dgm:spPr/>
    </dgm:pt>
    <dgm:pt modelId="{9ADA432A-46B2-40C6-A908-601BF1058CD0}" type="pres">
      <dgm:prSet presAssocID="{0D7942BF-CDBF-4213-A171-F762896C3C95}" presName="parentText" presStyleLbl="node1" presStyleIdx="2" presStyleCnt="4">
        <dgm:presLayoutVars>
          <dgm:chMax val="0"/>
          <dgm:bulletEnabled val="1"/>
        </dgm:presLayoutVars>
      </dgm:prSet>
      <dgm:spPr/>
    </dgm:pt>
    <dgm:pt modelId="{16B89FD3-DD2E-4D02-BA80-1A429A04EF5F}" type="pres">
      <dgm:prSet presAssocID="{0D7942BF-CDBF-4213-A171-F762896C3C95}" presName="childText" presStyleLbl="revTx" presStyleIdx="2" presStyleCnt="3">
        <dgm:presLayoutVars>
          <dgm:bulletEnabled val="1"/>
        </dgm:presLayoutVars>
      </dgm:prSet>
      <dgm:spPr/>
    </dgm:pt>
    <dgm:pt modelId="{5A34B887-0AC0-42A7-B2BF-992CC6589706}" type="pres">
      <dgm:prSet presAssocID="{A1584CF2-9A89-4C8B-971A-6BA4BB0A161C}" presName="parentText" presStyleLbl="node1" presStyleIdx="3" presStyleCnt="4" custLinFactNeighborX="-5754">
        <dgm:presLayoutVars>
          <dgm:chMax val="0"/>
          <dgm:bulletEnabled val="1"/>
        </dgm:presLayoutVars>
      </dgm:prSet>
      <dgm:spPr/>
    </dgm:pt>
  </dgm:ptLst>
  <dgm:cxnLst>
    <dgm:cxn modelId="{86CF7D0A-C482-49F4-9503-F4C5BADC2D1B}" srcId="{39E59239-0128-49D9-800F-AB383B392965}" destId="{5AE74E90-55DE-4368-8A99-C0C69AFB0F93}" srcOrd="0" destOrd="0" parTransId="{FCDF91FC-8B6D-473A-B183-B2D0E40704B2}" sibTransId="{54FF8A45-F121-4F1B-9DF0-762252226A02}"/>
    <dgm:cxn modelId="{02A9C91A-5B25-4E8B-A2FF-9F65D04891D8}" type="presOf" srcId="{5AE74E90-55DE-4368-8A99-C0C69AFB0F93}" destId="{BCB37D5F-135A-4600-96DD-5DF046C6F8F0}" srcOrd="0" destOrd="0" presId="urn:microsoft.com/office/officeart/2005/8/layout/vList2"/>
    <dgm:cxn modelId="{5D03EE1D-D7BE-4032-AA9F-BAA76EC9B544}" srcId="{19AEE4B0-A976-4E3B-8F56-EAE781EA9616}" destId="{08AC4372-6376-41E4-999E-A3C06E38416D}" srcOrd="0" destOrd="0" parTransId="{F2790D7E-35C7-4DBC-8345-A08EA4A100D1}" sibTransId="{FA4408C1-91C8-4CC6-8411-E1E534998FC5}"/>
    <dgm:cxn modelId="{1E708C27-2CAA-4630-975A-A3058B651345}" srcId="{5AE74E90-55DE-4368-8A99-C0C69AFB0F93}" destId="{12EBF92F-5436-4FB8-BF7A-90949AA4396F}" srcOrd="0" destOrd="0" parTransId="{AE3700E9-A8E5-4416-86B6-7DF856C1762F}" sibTransId="{D85907C0-1B42-4FCC-9853-273009EE1255}"/>
    <dgm:cxn modelId="{3613C535-CFE5-4C23-9869-1CE3299471DD}" srcId="{39E59239-0128-49D9-800F-AB383B392965}" destId="{A1584CF2-9A89-4C8B-971A-6BA4BB0A161C}" srcOrd="3" destOrd="0" parTransId="{C052C0D8-C35C-4E53-91B5-85DE3B9B0900}" sibTransId="{97EF9354-DB7C-45E7-86A3-8355DAEFE84A}"/>
    <dgm:cxn modelId="{8E0B6240-7BAC-462B-92ED-4C388543DD27}" srcId="{39E59239-0128-49D9-800F-AB383B392965}" destId="{19AEE4B0-A976-4E3B-8F56-EAE781EA9616}" srcOrd="1" destOrd="0" parTransId="{59A64816-6A57-4B04-ACC1-814BFEAD4C22}" sibTransId="{19905720-0060-460C-94BD-4A262E363377}"/>
    <dgm:cxn modelId="{2496B060-034C-4058-9835-0F60EB25C735}" type="presOf" srcId="{19AEE4B0-A976-4E3B-8F56-EAE781EA9616}" destId="{08511105-046E-4FA9-9E1A-0A37F024D44B}" srcOrd="0" destOrd="0" presId="urn:microsoft.com/office/officeart/2005/8/layout/vList2"/>
    <dgm:cxn modelId="{BA434B42-C398-4410-BB01-BB08DA6AF267}" type="presOf" srcId="{0D7942BF-CDBF-4213-A171-F762896C3C95}" destId="{9ADA432A-46B2-40C6-A908-601BF1058CD0}" srcOrd="0" destOrd="0" presId="urn:microsoft.com/office/officeart/2005/8/layout/vList2"/>
    <dgm:cxn modelId="{6FF89E51-76F3-4359-A593-A39A3FFF9E1C}" type="presOf" srcId="{39E59239-0128-49D9-800F-AB383B392965}" destId="{DE9A8D53-B7A8-4541-9C1C-A997201732ED}" srcOrd="0" destOrd="0" presId="urn:microsoft.com/office/officeart/2005/8/layout/vList2"/>
    <dgm:cxn modelId="{AB398E7B-72CE-4D37-B5CE-632C26C5506B}" srcId="{0D7942BF-CDBF-4213-A171-F762896C3C95}" destId="{731D4545-6516-4D6A-8EAA-9C07310ACC6F}" srcOrd="0" destOrd="0" parTransId="{127D11B6-9E8D-4A04-BCB3-335EE2DF4BD2}" sibTransId="{093AEB80-AD63-449A-98A2-A06B2212847B}"/>
    <dgm:cxn modelId="{3B68237E-415F-4DA7-9C38-158515D36F04}" type="presOf" srcId="{731D4545-6516-4D6A-8EAA-9C07310ACC6F}" destId="{16B89FD3-DD2E-4D02-BA80-1A429A04EF5F}" srcOrd="0" destOrd="0" presId="urn:microsoft.com/office/officeart/2005/8/layout/vList2"/>
    <dgm:cxn modelId="{A7F4FF8E-76D9-4843-BF13-F3AF6E3835C8}" srcId="{39E59239-0128-49D9-800F-AB383B392965}" destId="{0D7942BF-CDBF-4213-A171-F762896C3C95}" srcOrd="2" destOrd="0" parTransId="{4C86C381-8E51-4E8B-B74B-C146111A6A0B}" sibTransId="{86D1EA10-F617-49C2-B618-D3A14E59BC2A}"/>
    <dgm:cxn modelId="{6CB711BB-6B23-4E2E-8D6B-B144985F3219}" type="presOf" srcId="{A1584CF2-9A89-4C8B-971A-6BA4BB0A161C}" destId="{5A34B887-0AC0-42A7-B2BF-992CC6589706}" srcOrd="0" destOrd="0" presId="urn:microsoft.com/office/officeart/2005/8/layout/vList2"/>
    <dgm:cxn modelId="{F1563EBC-AAC4-48BF-8288-111EEC1D585E}" type="presOf" srcId="{08AC4372-6376-41E4-999E-A3C06E38416D}" destId="{96E6C1F0-8319-4A45-B645-BA4430C7F557}" srcOrd="0" destOrd="0" presId="urn:microsoft.com/office/officeart/2005/8/layout/vList2"/>
    <dgm:cxn modelId="{97E515ED-1469-4F25-83BF-92139DBD17EE}" type="presOf" srcId="{12EBF92F-5436-4FB8-BF7A-90949AA4396F}" destId="{6A306D6F-8B09-45BD-8EAD-5F3EB06A41C9}" srcOrd="0" destOrd="0" presId="urn:microsoft.com/office/officeart/2005/8/layout/vList2"/>
    <dgm:cxn modelId="{465511FA-234A-476D-A1AD-F7D4C82AA2B0}" type="presParOf" srcId="{DE9A8D53-B7A8-4541-9C1C-A997201732ED}" destId="{BCB37D5F-135A-4600-96DD-5DF046C6F8F0}" srcOrd="0" destOrd="0" presId="urn:microsoft.com/office/officeart/2005/8/layout/vList2"/>
    <dgm:cxn modelId="{2FD72C68-1BC1-4D9E-A3B5-3743A28EB477}" type="presParOf" srcId="{DE9A8D53-B7A8-4541-9C1C-A997201732ED}" destId="{6A306D6F-8B09-45BD-8EAD-5F3EB06A41C9}" srcOrd="1" destOrd="0" presId="urn:microsoft.com/office/officeart/2005/8/layout/vList2"/>
    <dgm:cxn modelId="{4B410089-F905-4FA8-B985-EB1F85A13E01}" type="presParOf" srcId="{DE9A8D53-B7A8-4541-9C1C-A997201732ED}" destId="{08511105-046E-4FA9-9E1A-0A37F024D44B}" srcOrd="2" destOrd="0" presId="urn:microsoft.com/office/officeart/2005/8/layout/vList2"/>
    <dgm:cxn modelId="{845D8230-C90E-4886-B18C-C0861461EA72}" type="presParOf" srcId="{DE9A8D53-B7A8-4541-9C1C-A997201732ED}" destId="{96E6C1F0-8319-4A45-B645-BA4430C7F557}" srcOrd="3" destOrd="0" presId="urn:microsoft.com/office/officeart/2005/8/layout/vList2"/>
    <dgm:cxn modelId="{2AC00BD5-AC5E-4243-B074-E5FD81E104C1}" type="presParOf" srcId="{DE9A8D53-B7A8-4541-9C1C-A997201732ED}" destId="{9ADA432A-46B2-40C6-A908-601BF1058CD0}" srcOrd="4" destOrd="0" presId="urn:microsoft.com/office/officeart/2005/8/layout/vList2"/>
    <dgm:cxn modelId="{A7D1E8E9-8A61-4C59-8649-815FD7FE78EB}" type="presParOf" srcId="{DE9A8D53-B7A8-4541-9C1C-A997201732ED}" destId="{16B89FD3-DD2E-4D02-BA80-1A429A04EF5F}" srcOrd="5" destOrd="0" presId="urn:microsoft.com/office/officeart/2005/8/layout/vList2"/>
    <dgm:cxn modelId="{618D1F0F-06B3-4B4C-8315-74658EFB3E31}" type="presParOf" srcId="{DE9A8D53-B7A8-4541-9C1C-A997201732ED}" destId="{5A34B887-0AC0-42A7-B2BF-992CC6589706}" srcOrd="6"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924D4F-752D-4EE3-BF41-60D9B022416C}"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US"/>
        </a:p>
      </dgm:t>
    </dgm:pt>
    <dgm:pt modelId="{192CB8D4-DC67-476C-A920-107C4DE4A961}">
      <dgm:prSet phldrT="[Text]"/>
      <dgm:spPr/>
      <dgm:t>
        <a:bodyPr/>
        <a:lstStyle/>
        <a:p>
          <a:r>
            <a:rPr lang="en-US"/>
            <a:t>Owner/President: Sandy Walker</a:t>
          </a:r>
        </a:p>
        <a:p>
          <a:r>
            <a:rPr lang="en-US"/>
            <a:t>Owner/Secretary: Tim Walker</a:t>
          </a:r>
        </a:p>
      </dgm:t>
    </dgm:pt>
    <dgm:pt modelId="{ED6153F9-4097-46BC-9166-6A48232CC44A}" type="parTrans" cxnId="{5988143A-B765-4304-B207-E91DE377E759}">
      <dgm:prSet/>
      <dgm:spPr/>
      <dgm:t>
        <a:bodyPr/>
        <a:lstStyle/>
        <a:p>
          <a:endParaRPr lang="en-US"/>
        </a:p>
      </dgm:t>
    </dgm:pt>
    <dgm:pt modelId="{30C593EB-598E-4982-898E-D71A05D9685D}" type="sibTrans" cxnId="{5988143A-B765-4304-B207-E91DE377E759}">
      <dgm:prSet/>
      <dgm:spPr/>
      <dgm:t>
        <a:bodyPr/>
        <a:lstStyle/>
        <a:p>
          <a:endParaRPr lang="en-US"/>
        </a:p>
      </dgm:t>
    </dgm:pt>
    <dgm:pt modelId="{85D96DA4-B148-4AE8-B436-CF37BC8AAB2F}">
      <dgm:prSet phldrT="[Text]" custT="1"/>
      <dgm:spPr/>
      <dgm:t>
        <a:bodyPr/>
        <a:lstStyle/>
        <a:p>
          <a:r>
            <a:rPr lang="en-US" sz="2000"/>
            <a:t>Vice President</a:t>
          </a:r>
        </a:p>
        <a:p>
          <a:r>
            <a:rPr lang="en-US" sz="2000" b="1"/>
            <a:t>1 FTE</a:t>
          </a:r>
        </a:p>
        <a:p>
          <a:r>
            <a:rPr lang="en-US" sz="2000"/>
            <a:t>Staff, Project &amp; Client Management, Operations, Auditing, Training</a:t>
          </a:r>
        </a:p>
      </dgm:t>
    </dgm:pt>
    <dgm:pt modelId="{C9780DA4-5CBD-47C5-874C-18E07C45E7FD}" type="parTrans" cxnId="{3DA53AB7-C3B6-4960-A729-408D1C2238B2}">
      <dgm:prSet/>
      <dgm:spPr/>
      <dgm:t>
        <a:bodyPr/>
        <a:lstStyle/>
        <a:p>
          <a:endParaRPr lang="en-US"/>
        </a:p>
      </dgm:t>
    </dgm:pt>
    <dgm:pt modelId="{A3935D9A-4192-45CC-B667-1548DCD9C4B4}" type="sibTrans" cxnId="{3DA53AB7-C3B6-4960-A729-408D1C2238B2}">
      <dgm:prSet/>
      <dgm:spPr/>
      <dgm:t>
        <a:bodyPr/>
        <a:lstStyle/>
        <a:p>
          <a:endParaRPr lang="en-US"/>
        </a:p>
      </dgm:t>
    </dgm:pt>
    <dgm:pt modelId="{339FAAF4-E507-47FB-AD97-80BEA23A5A69}">
      <dgm:prSet phldrT="[Text]" custT="1"/>
      <dgm:spPr/>
      <dgm:t>
        <a:bodyPr/>
        <a:lstStyle/>
        <a:p>
          <a:r>
            <a:rPr lang="en-US" sz="1400"/>
            <a:t>Manager of Audit Services </a:t>
          </a:r>
        </a:p>
        <a:p>
          <a:r>
            <a:rPr lang="en-US" sz="1400" b="1"/>
            <a:t>1 FTE</a:t>
          </a:r>
        </a:p>
        <a:p>
          <a:r>
            <a:rPr lang="en-US" sz="1200"/>
            <a:t>Audits, Workflow Staffing</a:t>
          </a:r>
          <a:br>
            <a:rPr lang="en-US" sz="1200"/>
          </a:br>
          <a:r>
            <a:rPr lang="en-US" sz="1200"/>
            <a:t>Client Liaison Training Reporting</a:t>
          </a:r>
        </a:p>
      </dgm:t>
    </dgm:pt>
    <dgm:pt modelId="{E823A134-8C84-43FC-A9CA-318D3B8C6F26}" type="parTrans" cxnId="{1680903D-1B26-49E1-825F-8EE52F343598}">
      <dgm:prSet/>
      <dgm:spPr/>
      <dgm:t>
        <a:bodyPr/>
        <a:lstStyle/>
        <a:p>
          <a:endParaRPr lang="en-US"/>
        </a:p>
      </dgm:t>
    </dgm:pt>
    <dgm:pt modelId="{3814B0D9-C4A4-4A05-93DC-AE6D855F1422}" type="sibTrans" cxnId="{1680903D-1B26-49E1-825F-8EE52F343598}">
      <dgm:prSet/>
      <dgm:spPr/>
      <dgm:t>
        <a:bodyPr/>
        <a:lstStyle/>
        <a:p>
          <a:endParaRPr lang="en-US"/>
        </a:p>
      </dgm:t>
    </dgm:pt>
    <dgm:pt modelId="{08AA501E-5618-4426-BAD3-E9DAF65B0EC2}">
      <dgm:prSet phldrT="[Text]" custT="1"/>
      <dgm:spPr/>
      <dgm:t>
        <a:bodyPr/>
        <a:lstStyle/>
        <a:p>
          <a:r>
            <a:rPr lang="en-US" sz="1400"/>
            <a:t>Auditors/</a:t>
          </a:r>
          <a:br>
            <a:rPr lang="en-US" sz="1400"/>
          </a:br>
          <a:r>
            <a:rPr lang="en-US" sz="1400"/>
            <a:t>Coders/</a:t>
          </a:r>
          <a:br>
            <a:rPr lang="en-US" sz="1400"/>
          </a:br>
          <a:r>
            <a:rPr lang="en-US" sz="1400"/>
            <a:t>Trainers</a:t>
          </a:r>
        </a:p>
        <a:p>
          <a:r>
            <a:rPr lang="en-US" sz="1400" b="1"/>
            <a:t>7 FTEs</a:t>
          </a:r>
        </a:p>
        <a:p>
          <a:r>
            <a:rPr lang="en-US" sz="1400" b="1"/>
            <a:t>29 ICs</a:t>
          </a:r>
        </a:p>
      </dgm:t>
    </dgm:pt>
    <dgm:pt modelId="{36F4C5D6-2C85-497B-BA6B-800767D1EAA1}" type="parTrans" cxnId="{94D0A3E8-6177-4988-A5BE-7CBA008CB296}">
      <dgm:prSet/>
      <dgm:spPr/>
      <dgm:t>
        <a:bodyPr/>
        <a:lstStyle/>
        <a:p>
          <a:endParaRPr lang="en-US"/>
        </a:p>
      </dgm:t>
    </dgm:pt>
    <dgm:pt modelId="{AE39F858-F02C-4AA2-A497-5E6CF943EA5E}" type="sibTrans" cxnId="{94D0A3E8-6177-4988-A5BE-7CBA008CB296}">
      <dgm:prSet/>
      <dgm:spPr/>
      <dgm:t>
        <a:bodyPr/>
        <a:lstStyle/>
        <a:p>
          <a:endParaRPr lang="en-US"/>
        </a:p>
      </dgm:t>
    </dgm:pt>
    <dgm:pt modelId="{3EFAEA13-A7CE-46C5-BF76-3C631806A0A1}">
      <dgm:prSet custT="1"/>
      <dgm:spPr/>
      <dgm:t>
        <a:bodyPr/>
        <a:lstStyle/>
        <a:p>
          <a:r>
            <a:rPr lang="en-US" sz="1400"/>
            <a:t>Sales &amp; Recruiting Manager </a:t>
          </a:r>
        </a:p>
        <a:p>
          <a:r>
            <a:rPr lang="en-US" sz="1400" b="1"/>
            <a:t>1 FTE</a:t>
          </a:r>
        </a:p>
        <a:p>
          <a:r>
            <a:rPr lang="en-US" sz="1200"/>
            <a:t>(Also assists w/Database Management)</a:t>
          </a:r>
        </a:p>
      </dgm:t>
    </dgm:pt>
    <dgm:pt modelId="{F82AB240-84DF-493C-A8C0-8314197DD9E8}" type="parTrans" cxnId="{F3A73F3D-9DE0-41B2-B5CA-FA817125D52F}">
      <dgm:prSet/>
      <dgm:spPr/>
      <dgm:t>
        <a:bodyPr/>
        <a:lstStyle/>
        <a:p>
          <a:endParaRPr lang="en-US"/>
        </a:p>
      </dgm:t>
    </dgm:pt>
    <dgm:pt modelId="{53834E4D-321A-46B9-A8C8-A3E088F0FDF6}" type="sibTrans" cxnId="{F3A73F3D-9DE0-41B2-B5CA-FA817125D52F}">
      <dgm:prSet/>
      <dgm:spPr/>
      <dgm:t>
        <a:bodyPr/>
        <a:lstStyle/>
        <a:p>
          <a:endParaRPr lang="en-US"/>
        </a:p>
      </dgm:t>
    </dgm:pt>
    <dgm:pt modelId="{050C5097-631E-4722-AADE-182E6AF17313}">
      <dgm:prSet custT="1"/>
      <dgm:spPr/>
      <dgm:t>
        <a:bodyPr/>
        <a:lstStyle/>
        <a:p>
          <a:r>
            <a:rPr lang="en-US" sz="1400"/>
            <a:t>Manager of HCC Services</a:t>
          </a:r>
        </a:p>
        <a:p>
          <a:r>
            <a:rPr lang="en-US" sz="1200" b="1"/>
            <a:t>1 FTE </a:t>
          </a:r>
        </a:p>
        <a:p>
          <a:r>
            <a:rPr lang="en-US" sz="1200"/>
            <a:t>Audits, Projects, Workflow, Staffing, </a:t>
          </a:r>
          <a:br>
            <a:rPr lang="en-US" sz="1200"/>
          </a:br>
          <a:r>
            <a:rPr lang="en-US" sz="1200"/>
            <a:t>Client Lliaison, Training, Reporting</a:t>
          </a:r>
        </a:p>
      </dgm:t>
    </dgm:pt>
    <dgm:pt modelId="{13D857B9-C3F1-4C6B-A7CA-BB356BCF1CD9}" type="parTrans" cxnId="{4C427741-50C1-4D95-99E7-C223EDDE38B4}">
      <dgm:prSet/>
      <dgm:spPr/>
      <dgm:t>
        <a:bodyPr/>
        <a:lstStyle/>
        <a:p>
          <a:endParaRPr lang="en-US"/>
        </a:p>
      </dgm:t>
    </dgm:pt>
    <dgm:pt modelId="{755EAEC2-541B-4347-B595-341BFC083E73}" type="sibTrans" cxnId="{4C427741-50C1-4D95-99E7-C223EDDE38B4}">
      <dgm:prSet/>
      <dgm:spPr/>
      <dgm:t>
        <a:bodyPr/>
        <a:lstStyle/>
        <a:p>
          <a:endParaRPr lang="en-US"/>
        </a:p>
      </dgm:t>
    </dgm:pt>
    <dgm:pt modelId="{43CA7C7D-770E-4263-9F78-6A1F7DB70F28}">
      <dgm:prSet custT="1"/>
      <dgm:spPr/>
      <dgm:t>
        <a:bodyPr/>
        <a:lstStyle/>
        <a:p>
          <a:r>
            <a:rPr lang="en-US" sz="1800"/>
            <a:t>IT Managers</a:t>
          </a:r>
        </a:p>
        <a:p>
          <a:r>
            <a:rPr lang="en-US" sz="2000" b="1"/>
            <a:t>3 ICs</a:t>
          </a:r>
        </a:p>
      </dgm:t>
    </dgm:pt>
    <dgm:pt modelId="{A053E769-C68F-47E3-917D-340FBFDBF32F}" type="parTrans" cxnId="{39115187-FF1A-4100-B733-335171271BD9}">
      <dgm:prSet/>
      <dgm:spPr/>
      <dgm:t>
        <a:bodyPr/>
        <a:lstStyle/>
        <a:p>
          <a:endParaRPr lang="en-US"/>
        </a:p>
      </dgm:t>
    </dgm:pt>
    <dgm:pt modelId="{B0F4DA31-6558-47B1-BC36-51E2A40C297F}" type="sibTrans" cxnId="{39115187-FF1A-4100-B733-335171271BD9}">
      <dgm:prSet/>
      <dgm:spPr/>
      <dgm:t>
        <a:bodyPr/>
        <a:lstStyle/>
        <a:p>
          <a:endParaRPr lang="en-US"/>
        </a:p>
      </dgm:t>
    </dgm:pt>
    <dgm:pt modelId="{5BC4BB7B-F90E-42F0-815F-29BEC5BF505E}" type="pres">
      <dgm:prSet presAssocID="{D9924D4F-752D-4EE3-BF41-60D9B022416C}" presName="Name0" presStyleCnt="0">
        <dgm:presLayoutVars>
          <dgm:chPref val="1"/>
          <dgm:dir/>
          <dgm:animOne val="branch"/>
          <dgm:animLvl val="lvl"/>
          <dgm:resizeHandles/>
        </dgm:presLayoutVars>
      </dgm:prSet>
      <dgm:spPr/>
    </dgm:pt>
    <dgm:pt modelId="{43CDCBE8-BB01-4FE0-B512-3ED199923C33}" type="pres">
      <dgm:prSet presAssocID="{192CB8D4-DC67-476C-A920-107C4DE4A961}" presName="vertOne" presStyleCnt="0"/>
      <dgm:spPr/>
    </dgm:pt>
    <dgm:pt modelId="{C8AFD1F1-155C-4585-ABB4-8CA1138E4DCE}" type="pres">
      <dgm:prSet presAssocID="{192CB8D4-DC67-476C-A920-107C4DE4A961}" presName="txOne" presStyleLbl="node0" presStyleIdx="0" presStyleCnt="1" custLinFactNeighborX="-11" custLinFactNeighborY="-5818">
        <dgm:presLayoutVars>
          <dgm:chPref val="3"/>
        </dgm:presLayoutVars>
      </dgm:prSet>
      <dgm:spPr/>
    </dgm:pt>
    <dgm:pt modelId="{D0072F57-4926-4575-90B7-DF7B1C976810}" type="pres">
      <dgm:prSet presAssocID="{192CB8D4-DC67-476C-A920-107C4DE4A961}" presName="parTransOne" presStyleCnt="0"/>
      <dgm:spPr/>
    </dgm:pt>
    <dgm:pt modelId="{97608C14-5BD1-4930-891B-AEA3B5053C66}" type="pres">
      <dgm:prSet presAssocID="{192CB8D4-DC67-476C-A920-107C4DE4A961}" presName="horzOne" presStyleCnt="0"/>
      <dgm:spPr/>
    </dgm:pt>
    <dgm:pt modelId="{0B402639-3DAE-4217-8882-6174F2588856}" type="pres">
      <dgm:prSet presAssocID="{85D96DA4-B148-4AE8-B436-CF37BC8AAB2F}" presName="vertTwo" presStyleCnt="0"/>
      <dgm:spPr/>
    </dgm:pt>
    <dgm:pt modelId="{6624451F-D094-4A29-AEEB-B34F8E4259D3}" type="pres">
      <dgm:prSet presAssocID="{85D96DA4-B148-4AE8-B436-CF37BC8AAB2F}" presName="txTwo" presStyleLbl="node2" presStyleIdx="0" presStyleCnt="2">
        <dgm:presLayoutVars>
          <dgm:chPref val="3"/>
        </dgm:presLayoutVars>
      </dgm:prSet>
      <dgm:spPr/>
    </dgm:pt>
    <dgm:pt modelId="{522CC9F5-AA54-47CC-A9DB-E664702DC4B8}" type="pres">
      <dgm:prSet presAssocID="{85D96DA4-B148-4AE8-B436-CF37BC8AAB2F}" presName="parTransTwo" presStyleCnt="0"/>
      <dgm:spPr/>
    </dgm:pt>
    <dgm:pt modelId="{29221579-4898-4121-BF29-C55B49AD9481}" type="pres">
      <dgm:prSet presAssocID="{85D96DA4-B148-4AE8-B436-CF37BC8AAB2F}" presName="horzTwo" presStyleCnt="0"/>
      <dgm:spPr/>
    </dgm:pt>
    <dgm:pt modelId="{E830CBF7-9DC9-498D-AB72-F61B4AD1EEF3}" type="pres">
      <dgm:prSet presAssocID="{339FAAF4-E507-47FB-AD97-80BEA23A5A69}" presName="vertThree" presStyleCnt="0"/>
      <dgm:spPr/>
    </dgm:pt>
    <dgm:pt modelId="{D6F2557B-2CBD-4A16-8DCE-DEF4FCE9663D}" type="pres">
      <dgm:prSet presAssocID="{339FAAF4-E507-47FB-AD97-80BEA23A5A69}" presName="txThree" presStyleLbl="node3" presStyleIdx="0" presStyleCnt="4">
        <dgm:presLayoutVars>
          <dgm:chPref val="3"/>
        </dgm:presLayoutVars>
      </dgm:prSet>
      <dgm:spPr/>
    </dgm:pt>
    <dgm:pt modelId="{86402962-6859-47CB-B059-97D8DA09C03B}" type="pres">
      <dgm:prSet presAssocID="{339FAAF4-E507-47FB-AD97-80BEA23A5A69}" presName="horzThree" presStyleCnt="0"/>
      <dgm:spPr/>
    </dgm:pt>
    <dgm:pt modelId="{ED2B525D-02DC-4050-A57B-CCE74AFB223C}" type="pres">
      <dgm:prSet presAssocID="{3814B0D9-C4A4-4A05-93DC-AE6D855F1422}" presName="sibSpaceThree" presStyleCnt="0"/>
      <dgm:spPr/>
    </dgm:pt>
    <dgm:pt modelId="{518E5BCF-2297-430E-B0B4-DA30174931C7}" type="pres">
      <dgm:prSet presAssocID="{08AA501E-5618-4426-BAD3-E9DAF65B0EC2}" presName="vertThree" presStyleCnt="0"/>
      <dgm:spPr/>
    </dgm:pt>
    <dgm:pt modelId="{887A95FA-26DA-4711-BB18-A3C81426164A}" type="pres">
      <dgm:prSet presAssocID="{08AA501E-5618-4426-BAD3-E9DAF65B0EC2}" presName="txThree" presStyleLbl="node3" presStyleIdx="1" presStyleCnt="4">
        <dgm:presLayoutVars>
          <dgm:chPref val="3"/>
        </dgm:presLayoutVars>
      </dgm:prSet>
      <dgm:spPr/>
    </dgm:pt>
    <dgm:pt modelId="{F4B8DDEF-A4C3-435F-8789-9C89C084066F}" type="pres">
      <dgm:prSet presAssocID="{08AA501E-5618-4426-BAD3-E9DAF65B0EC2}" presName="horzThree" presStyleCnt="0"/>
      <dgm:spPr/>
    </dgm:pt>
    <dgm:pt modelId="{5372C4DE-48CA-47CC-91C0-ED07434A309D}" type="pres">
      <dgm:prSet presAssocID="{AE39F858-F02C-4AA2-A497-5E6CF943EA5E}" presName="sibSpaceThree" presStyleCnt="0"/>
      <dgm:spPr/>
    </dgm:pt>
    <dgm:pt modelId="{A7684558-990C-470A-8057-E598A5AB195B}" type="pres">
      <dgm:prSet presAssocID="{3EFAEA13-A7CE-46C5-BF76-3C631806A0A1}" presName="vertThree" presStyleCnt="0"/>
      <dgm:spPr/>
    </dgm:pt>
    <dgm:pt modelId="{EEA4BDEE-9938-4FFB-94AF-F94A22DFD6F4}" type="pres">
      <dgm:prSet presAssocID="{3EFAEA13-A7CE-46C5-BF76-3C631806A0A1}" presName="txThree" presStyleLbl="node3" presStyleIdx="2" presStyleCnt="4">
        <dgm:presLayoutVars>
          <dgm:chPref val="3"/>
        </dgm:presLayoutVars>
      </dgm:prSet>
      <dgm:spPr/>
    </dgm:pt>
    <dgm:pt modelId="{8C6D1939-E8A9-4FE3-BEE6-43EB250AE27F}" type="pres">
      <dgm:prSet presAssocID="{3EFAEA13-A7CE-46C5-BF76-3C631806A0A1}" presName="horzThree" presStyleCnt="0"/>
      <dgm:spPr/>
    </dgm:pt>
    <dgm:pt modelId="{08FA6236-2A48-4650-881D-142E95AF82E9}" type="pres">
      <dgm:prSet presAssocID="{53834E4D-321A-46B9-A8C8-A3E088F0FDF6}" presName="sibSpaceThree" presStyleCnt="0"/>
      <dgm:spPr/>
    </dgm:pt>
    <dgm:pt modelId="{8CBD1CF4-7A3D-4C8B-93D1-7C27CDDDA545}" type="pres">
      <dgm:prSet presAssocID="{050C5097-631E-4722-AADE-182E6AF17313}" presName="vertThree" presStyleCnt="0"/>
      <dgm:spPr/>
    </dgm:pt>
    <dgm:pt modelId="{2E12D5E1-A07A-4E67-AE96-46D9691F5FED}" type="pres">
      <dgm:prSet presAssocID="{050C5097-631E-4722-AADE-182E6AF17313}" presName="txThree" presStyleLbl="node3" presStyleIdx="3" presStyleCnt="4">
        <dgm:presLayoutVars>
          <dgm:chPref val="3"/>
        </dgm:presLayoutVars>
      </dgm:prSet>
      <dgm:spPr/>
    </dgm:pt>
    <dgm:pt modelId="{2C9D0A20-8375-4903-A3D3-EFEAE48F0D3A}" type="pres">
      <dgm:prSet presAssocID="{050C5097-631E-4722-AADE-182E6AF17313}" presName="horzThree" presStyleCnt="0"/>
      <dgm:spPr/>
    </dgm:pt>
    <dgm:pt modelId="{B3FE343B-FD70-4BC7-B107-B7A2A3E49A20}" type="pres">
      <dgm:prSet presAssocID="{A3935D9A-4192-45CC-B667-1548DCD9C4B4}" presName="sibSpaceTwo" presStyleCnt="0"/>
      <dgm:spPr/>
    </dgm:pt>
    <dgm:pt modelId="{50707594-79AC-497B-BD68-6F204DC2E2A0}" type="pres">
      <dgm:prSet presAssocID="{43CA7C7D-770E-4263-9F78-6A1F7DB70F28}" presName="vertTwo" presStyleCnt="0"/>
      <dgm:spPr/>
    </dgm:pt>
    <dgm:pt modelId="{E16BDF0E-05C4-49CB-81A8-30E345B5678B}" type="pres">
      <dgm:prSet presAssocID="{43CA7C7D-770E-4263-9F78-6A1F7DB70F28}" presName="txTwo" presStyleLbl="node2" presStyleIdx="1" presStyleCnt="2">
        <dgm:presLayoutVars>
          <dgm:chPref val="3"/>
        </dgm:presLayoutVars>
      </dgm:prSet>
      <dgm:spPr/>
    </dgm:pt>
    <dgm:pt modelId="{8CF40163-BAFE-4ABB-8489-0F460516CDD6}" type="pres">
      <dgm:prSet presAssocID="{43CA7C7D-770E-4263-9F78-6A1F7DB70F28}" presName="horzTwo" presStyleCnt="0"/>
      <dgm:spPr/>
    </dgm:pt>
  </dgm:ptLst>
  <dgm:cxnLst>
    <dgm:cxn modelId="{A60E5B02-070B-40F5-BBB3-EC319474E3CB}" type="presOf" srcId="{08AA501E-5618-4426-BAD3-E9DAF65B0EC2}" destId="{887A95FA-26DA-4711-BB18-A3C81426164A}" srcOrd="0" destOrd="0" presId="urn:microsoft.com/office/officeart/2005/8/layout/hierarchy4"/>
    <dgm:cxn modelId="{6873580E-584A-4221-A621-E5A7B120B307}" type="presOf" srcId="{D9924D4F-752D-4EE3-BF41-60D9B022416C}" destId="{5BC4BB7B-F90E-42F0-815F-29BEC5BF505E}" srcOrd="0" destOrd="0" presId="urn:microsoft.com/office/officeart/2005/8/layout/hierarchy4"/>
    <dgm:cxn modelId="{3DDC0018-5D6B-4095-B9C8-4014C050BC38}" type="presOf" srcId="{050C5097-631E-4722-AADE-182E6AF17313}" destId="{2E12D5E1-A07A-4E67-AE96-46D9691F5FED}" srcOrd="0" destOrd="0" presId="urn:microsoft.com/office/officeart/2005/8/layout/hierarchy4"/>
    <dgm:cxn modelId="{C9C70023-9CC5-4EDF-A9D2-1095DCA5D41C}" type="presOf" srcId="{192CB8D4-DC67-476C-A920-107C4DE4A961}" destId="{C8AFD1F1-155C-4585-ABB4-8CA1138E4DCE}" srcOrd="0" destOrd="0" presId="urn:microsoft.com/office/officeart/2005/8/layout/hierarchy4"/>
    <dgm:cxn modelId="{5988143A-B765-4304-B207-E91DE377E759}" srcId="{D9924D4F-752D-4EE3-BF41-60D9B022416C}" destId="{192CB8D4-DC67-476C-A920-107C4DE4A961}" srcOrd="0" destOrd="0" parTransId="{ED6153F9-4097-46BC-9166-6A48232CC44A}" sibTransId="{30C593EB-598E-4982-898E-D71A05D9685D}"/>
    <dgm:cxn modelId="{F3A73F3D-9DE0-41B2-B5CA-FA817125D52F}" srcId="{85D96DA4-B148-4AE8-B436-CF37BC8AAB2F}" destId="{3EFAEA13-A7CE-46C5-BF76-3C631806A0A1}" srcOrd="2" destOrd="0" parTransId="{F82AB240-84DF-493C-A8C0-8314197DD9E8}" sibTransId="{53834E4D-321A-46B9-A8C8-A3E088F0FDF6}"/>
    <dgm:cxn modelId="{1680903D-1B26-49E1-825F-8EE52F343598}" srcId="{85D96DA4-B148-4AE8-B436-CF37BC8AAB2F}" destId="{339FAAF4-E507-47FB-AD97-80BEA23A5A69}" srcOrd="0" destOrd="0" parTransId="{E823A134-8C84-43FC-A9CA-318D3B8C6F26}" sibTransId="{3814B0D9-C4A4-4A05-93DC-AE6D855F1422}"/>
    <dgm:cxn modelId="{4C427741-50C1-4D95-99E7-C223EDDE38B4}" srcId="{85D96DA4-B148-4AE8-B436-CF37BC8AAB2F}" destId="{050C5097-631E-4722-AADE-182E6AF17313}" srcOrd="3" destOrd="0" parTransId="{13D857B9-C3F1-4C6B-A7CA-BB356BCF1CD9}" sibTransId="{755EAEC2-541B-4347-B595-341BFC083E73}"/>
    <dgm:cxn modelId="{39115187-FF1A-4100-B733-335171271BD9}" srcId="{192CB8D4-DC67-476C-A920-107C4DE4A961}" destId="{43CA7C7D-770E-4263-9F78-6A1F7DB70F28}" srcOrd="1" destOrd="0" parTransId="{A053E769-C68F-47E3-917D-340FBFDBF32F}" sibTransId="{B0F4DA31-6558-47B1-BC36-51E2A40C297F}"/>
    <dgm:cxn modelId="{2A1C8893-D1FE-450A-9B6A-EC2889E1C0C8}" type="presOf" srcId="{339FAAF4-E507-47FB-AD97-80BEA23A5A69}" destId="{D6F2557B-2CBD-4A16-8DCE-DEF4FCE9663D}" srcOrd="0" destOrd="0" presId="urn:microsoft.com/office/officeart/2005/8/layout/hierarchy4"/>
    <dgm:cxn modelId="{A8EDEBAB-DB6E-4B4C-B371-BBF56F41907E}" type="presOf" srcId="{43CA7C7D-770E-4263-9F78-6A1F7DB70F28}" destId="{E16BDF0E-05C4-49CB-81A8-30E345B5678B}" srcOrd="0" destOrd="0" presId="urn:microsoft.com/office/officeart/2005/8/layout/hierarchy4"/>
    <dgm:cxn modelId="{3DA53AB7-C3B6-4960-A729-408D1C2238B2}" srcId="{192CB8D4-DC67-476C-A920-107C4DE4A961}" destId="{85D96DA4-B148-4AE8-B436-CF37BC8AAB2F}" srcOrd="0" destOrd="0" parTransId="{C9780DA4-5CBD-47C5-874C-18E07C45E7FD}" sibTransId="{A3935D9A-4192-45CC-B667-1548DCD9C4B4}"/>
    <dgm:cxn modelId="{346197DF-98AD-46B3-883F-CEBC8CDB3FA2}" type="presOf" srcId="{85D96DA4-B148-4AE8-B436-CF37BC8AAB2F}" destId="{6624451F-D094-4A29-AEEB-B34F8E4259D3}" srcOrd="0" destOrd="0" presId="urn:microsoft.com/office/officeart/2005/8/layout/hierarchy4"/>
    <dgm:cxn modelId="{D78A70E8-4966-4889-8C01-255AB49E50B0}" type="presOf" srcId="{3EFAEA13-A7CE-46C5-BF76-3C631806A0A1}" destId="{EEA4BDEE-9938-4FFB-94AF-F94A22DFD6F4}" srcOrd="0" destOrd="0" presId="urn:microsoft.com/office/officeart/2005/8/layout/hierarchy4"/>
    <dgm:cxn modelId="{94D0A3E8-6177-4988-A5BE-7CBA008CB296}" srcId="{85D96DA4-B148-4AE8-B436-CF37BC8AAB2F}" destId="{08AA501E-5618-4426-BAD3-E9DAF65B0EC2}" srcOrd="1" destOrd="0" parTransId="{36F4C5D6-2C85-497B-BA6B-800767D1EAA1}" sibTransId="{AE39F858-F02C-4AA2-A497-5E6CF943EA5E}"/>
    <dgm:cxn modelId="{678E0FFF-CC82-458A-8627-BB7F2DC2DD92}" type="presParOf" srcId="{5BC4BB7B-F90E-42F0-815F-29BEC5BF505E}" destId="{43CDCBE8-BB01-4FE0-B512-3ED199923C33}" srcOrd="0" destOrd="0" presId="urn:microsoft.com/office/officeart/2005/8/layout/hierarchy4"/>
    <dgm:cxn modelId="{A07F4618-7F9B-4B4F-96CD-AA38AC88D9BC}" type="presParOf" srcId="{43CDCBE8-BB01-4FE0-B512-3ED199923C33}" destId="{C8AFD1F1-155C-4585-ABB4-8CA1138E4DCE}" srcOrd="0" destOrd="0" presId="urn:microsoft.com/office/officeart/2005/8/layout/hierarchy4"/>
    <dgm:cxn modelId="{C46CCB2E-313B-4E8D-A1E3-2FC68EF9255F}" type="presParOf" srcId="{43CDCBE8-BB01-4FE0-B512-3ED199923C33}" destId="{D0072F57-4926-4575-90B7-DF7B1C976810}" srcOrd="1" destOrd="0" presId="urn:microsoft.com/office/officeart/2005/8/layout/hierarchy4"/>
    <dgm:cxn modelId="{C3C7BB29-7041-49F2-94A2-F55F357BE1DE}" type="presParOf" srcId="{43CDCBE8-BB01-4FE0-B512-3ED199923C33}" destId="{97608C14-5BD1-4930-891B-AEA3B5053C66}" srcOrd="2" destOrd="0" presId="urn:microsoft.com/office/officeart/2005/8/layout/hierarchy4"/>
    <dgm:cxn modelId="{FD6FA6D0-0811-4756-8484-557F60CEA45C}" type="presParOf" srcId="{97608C14-5BD1-4930-891B-AEA3B5053C66}" destId="{0B402639-3DAE-4217-8882-6174F2588856}" srcOrd="0" destOrd="0" presId="urn:microsoft.com/office/officeart/2005/8/layout/hierarchy4"/>
    <dgm:cxn modelId="{0455D708-12D2-41F3-B355-6D4A4AED8FFC}" type="presParOf" srcId="{0B402639-3DAE-4217-8882-6174F2588856}" destId="{6624451F-D094-4A29-AEEB-B34F8E4259D3}" srcOrd="0" destOrd="0" presId="urn:microsoft.com/office/officeart/2005/8/layout/hierarchy4"/>
    <dgm:cxn modelId="{CFF8325E-A1D0-425E-9AD7-1D7A1C60A09E}" type="presParOf" srcId="{0B402639-3DAE-4217-8882-6174F2588856}" destId="{522CC9F5-AA54-47CC-A9DB-E664702DC4B8}" srcOrd="1" destOrd="0" presId="urn:microsoft.com/office/officeart/2005/8/layout/hierarchy4"/>
    <dgm:cxn modelId="{59A6455B-415D-44DC-AD48-A0C10489E889}" type="presParOf" srcId="{0B402639-3DAE-4217-8882-6174F2588856}" destId="{29221579-4898-4121-BF29-C55B49AD9481}" srcOrd="2" destOrd="0" presId="urn:microsoft.com/office/officeart/2005/8/layout/hierarchy4"/>
    <dgm:cxn modelId="{3F18CD18-00C2-4D38-861B-4F634CC6DED5}" type="presParOf" srcId="{29221579-4898-4121-BF29-C55B49AD9481}" destId="{E830CBF7-9DC9-498D-AB72-F61B4AD1EEF3}" srcOrd="0" destOrd="0" presId="urn:microsoft.com/office/officeart/2005/8/layout/hierarchy4"/>
    <dgm:cxn modelId="{392AACD0-55F6-4BA6-87B7-25839784A59B}" type="presParOf" srcId="{E830CBF7-9DC9-498D-AB72-F61B4AD1EEF3}" destId="{D6F2557B-2CBD-4A16-8DCE-DEF4FCE9663D}" srcOrd="0" destOrd="0" presId="urn:microsoft.com/office/officeart/2005/8/layout/hierarchy4"/>
    <dgm:cxn modelId="{6F2628F0-C3E7-4596-8614-5F9DF0590AAC}" type="presParOf" srcId="{E830CBF7-9DC9-498D-AB72-F61B4AD1EEF3}" destId="{86402962-6859-47CB-B059-97D8DA09C03B}" srcOrd="1" destOrd="0" presId="urn:microsoft.com/office/officeart/2005/8/layout/hierarchy4"/>
    <dgm:cxn modelId="{A28B9CC4-7CE5-4326-B61A-CDC7669C1D54}" type="presParOf" srcId="{29221579-4898-4121-BF29-C55B49AD9481}" destId="{ED2B525D-02DC-4050-A57B-CCE74AFB223C}" srcOrd="1" destOrd="0" presId="urn:microsoft.com/office/officeart/2005/8/layout/hierarchy4"/>
    <dgm:cxn modelId="{84743774-B6C0-492B-B305-AEFEBA2F0BF1}" type="presParOf" srcId="{29221579-4898-4121-BF29-C55B49AD9481}" destId="{518E5BCF-2297-430E-B0B4-DA30174931C7}" srcOrd="2" destOrd="0" presId="urn:microsoft.com/office/officeart/2005/8/layout/hierarchy4"/>
    <dgm:cxn modelId="{AA740079-31FC-4A58-AB9E-BEE4E025B170}" type="presParOf" srcId="{518E5BCF-2297-430E-B0B4-DA30174931C7}" destId="{887A95FA-26DA-4711-BB18-A3C81426164A}" srcOrd="0" destOrd="0" presId="urn:microsoft.com/office/officeart/2005/8/layout/hierarchy4"/>
    <dgm:cxn modelId="{D196DF7E-CAF9-4DC3-9711-BD15D66999C3}" type="presParOf" srcId="{518E5BCF-2297-430E-B0B4-DA30174931C7}" destId="{F4B8DDEF-A4C3-435F-8789-9C89C084066F}" srcOrd="1" destOrd="0" presId="urn:microsoft.com/office/officeart/2005/8/layout/hierarchy4"/>
    <dgm:cxn modelId="{BE67CCC2-7D4E-46DF-88D7-D383CAB3578A}" type="presParOf" srcId="{29221579-4898-4121-BF29-C55B49AD9481}" destId="{5372C4DE-48CA-47CC-91C0-ED07434A309D}" srcOrd="3" destOrd="0" presId="urn:microsoft.com/office/officeart/2005/8/layout/hierarchy4"/>
    <dgm:cxn modelId="{5062B0EA-CB52-47FB-8FEC-01CC14CEC799}" type="presParOf" srcId="{29221579-4898-4121-BF29-C55B49AD9481}" destId="{A7684558-990C-470A-8057-E598A5AB195B}" srcOrd="4" destOrd="0" presId="urn:microsoft.com/office/officeart/2005/8/layout/hierarchy4"/>
    <dgm:cxn modelId="{A69B5216-DFBB-42C2-8AA8-BB1CFE20711C}" type="presParOf" srcId="{A7684558-990C-470A-8057-E598A5AB195B}" destId="{EEA4BDEE-9938-4FFB-94AF-F94A22DFD6F4}" srcOrd="0" destOrd="0" presId="urn:microsoft.com/office/officeart/2005/8/layout/hierarchy4"/>
    <dgm:cxn modelId="{AA124169-0440-4B8A-AED0-308E2FC1599E}" type="presParOf" srcId="{A7684558-990C-470A-8057-E598A5AB195B}" destId="{8C6D1939-E8A9-4FE3-BEE6-43EB250AE27F}" srcOrd="1" destOrd="0" presId="urn:microsoft.com/office/officeart/2005/8/layout/hierarchy4"/>
    <dgm:cxn modelId="{7ABAE7AD-A8EA-4B5F-8579-0FC1BC6C8B15}" type="presParOf" srcId="{29221579-4898-4121-BF29-C55B49AD9481}" destId="{08FA6236-2A48-4650-881D-142E95AF82E9}" srcOrd="5" destOrd="0" presId="urn:microsoft.com/office/officeart/2005/8/layout/hierarchy4"/>
    <dgm:cxn modelId="{3A4BDA4A-F416-4FED-BC8D-47125B715829}" type="presParOf" srcId="{29221579-4898-4121-BF29-C55B49AD9481}" destId="{8CBD1CF4-7A3D-4C8B-93D1-7C27CDDDA545}" srcOrd="6" destOrd="0" presId="urn:microsoft.com/office/officeart/2005/8/layout/hierarchy4"/>
    <dgm:cxn modelId="{A6CED07D-43C3-45F4-803F-A725470C7AE4}" type="presParOf" srcId="{8CBD1CF4-7A3D-4C8B-93D1-7C27CDDDA545}" destId="{2E12D5E1-A07A-4E67-AE96-46D9691F5FED}" srcOrd="0" destOrd="0" presId="urn:microsoft.com/office/officeart/2005/8/layout/hierarchy4"/>
    <dgm:cxn modelId="{22F6657D-D202-45CE-8540-CE3492D41BBF}" type="presParOf" srcId="{8CBD1CF4-7A3D-4C8B-93D1-7C27CDDDA545}" destId="{2C9D0A20-8375-4903-A3D3-EFEAE48F0D3A}" srcOrd="1" destOrd="0" presId="urn:microsoft.com/office/officeart/2005/8/layout/hierarchy4"/>
    <dgm:cxn modelId="{DA68E04D-B8FD-442A-95B1-1AB9CB06C7AC}" type="presParOf" srcId="{97608C14-5BD1-4930-891B-AEA3B5053C66}" destId="{B3FE343B-FD70-4BC7-B107-B7A2A3E49A20}" srcOrd="1" destOrd="0" presId="urn:microsoft.com/office/officeart/2005/8/layout/hierarchy4"/>
    <dgm:cxn modelId="{60182375-3900-4D55-9382-99B1FC65ECB1}" type="presParOf" srcId="{97608C14-5BD1-4930-891B-AEA3B5053C66}" destId="{50707594-79AC-497B-BD68-6F204DC2E2A0}" srcOrd="2" destOrd="0" presId="urn:microsoft.com/office/officeart/2005/8/layout/hierarchy4"/>
    <dgm:cxn modelId="{4DB56A4D-393F-4EC5-BBB1-749A51A9972D}" type="presParOf" srcId="{50707594-79AC-497B-BD68-6F204DC2E2A0}" destId="{E16BDF0E-05C4-49CB-81A8-30E345B5678B}" srcOrd="0" destOrd="0" presId="urn:microsoft.com/office/officeart/2005/8/layout/hierarchy4"/>
    <dgm:cxn modelId="{56BF799D-966C-403C-99FE-E4EA9E66F31B}" type="presParOf" srcId="{50707594-79AC-497B-BD68-6F204DC2E2A0}" destId="{8CF40163-BAFE-4ABB-8489-0F460516CDD6}" srcOrd="1" destOrd="0" presId="urn:microsoft.com/office/officeart/2005/8/layout/hierarchy4"/>
  </dgm:cxnLst>
  <dgm:bg/>
  <dgm:whole>
    <a:ln>
      <a:solidFill>
        <a:schemeClr val="bg1"/>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BA8E9E3-FAD0-473C-936D-2ADEF826EA6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85A5B37B-D4FB-49C7-A048-016D085C41F2}">
      <dgm:prSet custT="1"/>
      <dgm:spPr/>
      <dgm:t>
        <a:bodyPr/>
        <a:lstStyle/>
        <a:p>
          <a:r>
            <a:rPr lang="en-US" sz="1100"/>
            <a:t>To determine outliers before large payers find them in their claims software and request an internal audit be done.</a:t>
          </a:r>
        </a:p>
      </dgm:t>
    </dgm:pt>
    <dgm:pt modelId="{663C1A24-D185-427E-9ECB-CDFB359D7519}" type="parTrans" cxnId="{339025A2-0304-4712-A720-7E126C7C883E}">
      <dgm:prSet/>
      <dgm:spPr/>
      <dgm:t>
        <a:bodyPr/>
        <a:lstStyle/>
        <a:p>
          <a:endParaRPr lang="en-US" sz="2800"/>
        </a:p>
      </dgm:t>
    </dgm:pt>
    <dgm:pt modelId="{592C9E5D-43E8-4DE0-93B8-AC91F4AF8740}" type="sibTrans" cxnId="{339025A2-0304-4712-A720-7E126C7C883E}">
      <dgm:prSet/>
      <dgm:spPr/>
      <dgm:t>
        <a:bodyPr/>
        <a:lstStyle/>
        <a:p>
          <a:endParaRPr lang="en-US" sz="2800"/>
        </a:p>
      </dgm:t>
    </dgm:pt>
    <dgm:pt modelId="{9E300CA1-FFF4-4B2F-BA41-AAE5C9B1304C}">
      <dgm:prSet custT="1"/>
      <dgm:spPr/>
      <dgm:t>
        <a:bodyPr/>
        <a:lstStyle/>
        <a:p>
          <a:r>
            <a:rPr lang="en-US" sz="1100"/>
            <a:t>To protect against fraudulent claims and billing activity</a:t>
          </a:r>
        </a:p>
      </dgm:t>
    </dgm:pt>
    <dgm:pt modelId="{45D6BCD4-4105-4DCB-AC80-E7658136EB07}" type="parTrans" cxnId="{E3459443-35F5-40D2-8514-CC37375C5FB8}">
      <dgm:prSet/>
      <dgm:spPr/>
      <dgm:t>
        <a:bodyPr/>
        <a:lstStyle/>
        <a:p>
          <a:endParaRPr lang="en-US" sz="2800"/>
        </a:p>
      </dgm:t>
    </dgm:pt>
    <dgm:pt modelId="{BCFDBC2D-0BD6-4E01-9652-C1D652190326}" type="sibTrans" cxnId="{E3459443-35F5-40D2-8514-CC37375C5FB8}">
      <dgm:prSet/>
      <dgm:spPr/>
      <dgm:t>
        <a:bodyPr/>
        <a:lstStyle/>
        <a:p>
          <a:endParaRPr lang="en-US" sz="2800"/>
        </a:p>
      </dgm:t>
    </dgm:pt>
    <dgm:pt modelId="{FD2D3EC7-8BF8-49BA-9671-450ABC5B4343}">
      <dgm:prSet custT="1"/>
      <dgm:spPr/>
      <dgm:t>
        <a:bodyPr/>
        <a:lstStyle/>
        <a:p>
          <a:r>
            <a:rPr lang="en-US" sz="1100"/>
            <a:t>To reveal whether there is variation from national averages due to inappropriate coding, insufficient documentation, or lost revenue.</a:t>
          </a:r>
        </a:p>
      </dgm:t>
    </dgm:pt>
    <dgm:pt modelId="{FDBDB2DB-C309-486A-A55C-AA319D2C17B3}" type="parTrans" cxnId="{39A12011-6AFF-41EE-ABE3-A3F7F1ECE59A}">
      <dgm:prSet/>
      <dgm:spPr/>
      <dgm:t>
        <a:bodyPr/>
        <a:lstStyle/>
        <a:p>
          <a:endParaRPr lang="en-US" sz="2800"/>
        </a:p>
      </dgm:t>
    </dgm:pt>
    <dgm:pt modelId="{E31D2673-8757-4E26-941E-AB3107DDEA37}" type="sibTrans" cxnId="{39A12011-6AFF-41EE-ABE3-A3F7F1ECE59A}">
      <dgm:prSet/>
      <dgm:spPr/>
      <dgm:t>
        <a:bodyPr/>
        <a:lstStyle/>
        <a:p>
          <a:endParaRPr lang="en-US" sz="2800"/>
        </a:p>
      </dgm:t>
    </dgm:pt>
    <dgm:pt modelId="{77C3ACC5-FFF8-41EC-BCEF-A1ED11C0663B}">
      <dgm:prSet custT="1"/>
      <dgm:spPr/>
      <dgm:t>
        <a:bodyPr/>
        <a:lstStyle/>
        <a:p>
          <a:r>
            <a:rPr lang="en-US" sz="1100"/>
            <a:t>To help identify and correct problem areas before insurance or government payers challenge inappropriate coding</a:t>
          </a:r>
        </a:p>
      </dgm:t>
    </dgm:pt>
    <dgm:pt modelId="{04BAB8AC-4E05-4726-9E8E-89F8A33BE24E}" type="parTrans" cxnId="{C5CBA3AE-8E3E-4FE3-A9E3-681CA7D6E798}">
      <dgm:prSet/>
      <dgm:spPr/>
      <dgm:t>
        <a:bodyPr/>
        <a:lstStyle/>
        <a:p>
          <a:endParaRPr lang="en-US" sz="2800"/>
        </a:p>
      </dgm:t>
    </dgm:pt>
    <dgm:pt modelId="{74A0F2BC-EDBD-4154-B5BA-7D8A71050FC7}" type="sibTrans" cxnId="{C5CBA3AE-8E3E-4FE3-A9E3-681CA7D6E798}">
      <dgm:prSet/>
      <dgm:spPr/>
      <dgm:t>
        <a:bodyPr/>
        <a:lstStyle/>
        <a:p>
          <a:endParaRPr lang="en-US" sz="2800"/>
        </a:p>
      </dgm:t>
    </dgm:pt>
    <dgm:pt modelId="{FADFB112-E243-43E1-9D5D-FDFD80E61287}">
      <dgm:prSet custT="1"/>
      <dgm:spPr/>
      <dgm:t>
        <a:bodyPr/>
        <a:lstStyle/>
        <a:p>
          <a:r>
            <a:rPr lang="en-US" sz="1100" spc="-20" baseline="0"/>
            <a:t>To help prevent governmental investigational auditors, such as recovery audit contractors (RACs) or zone program integrity contractors (ZPICs) from </a:t>
          </a:r>
          <a:r>
            <a:rPr lang="en-US" sz="1100" spc="-20" baseline="0">
              <a:solidFill>
                <a:schemeClr val="bg1"/>
              </a:solidFill>
            </a:rPr>
            <a:t>knocking at your door</a:t>
          </a:r>
        </a:p>
      </dgm:t>
    </dgm:pt>
    <dgm:pt modelId="{62B08DB2-7914-4491-93F0-30ACC8A208C3}" type="parTrans" cxnId="{9D90AE32-3AE7-4908-AB89-4F72653D0FC8}">
      <dgm:prSet/>
      <dgm:spPr/>
      <dgm:t>
        <a:bodyPr/>
        <a:lstStyle/>
        <a:p>
          <a:endParaRPr lang="en-US" sz="2800"/>
        </a:p>
      </dgm:t>
    </dgm:pt>
    <dgm:pt modelId="{C074A977-3C65-4C03-A422-6F35BC57D886}" type="sibTrans" cxnId="{9D90AE32-3AE7-4908-AB89-4F72653D0FC8}">
      <dgm:prSet/>
      <dgm:spPr/>
      <dgm:t>
        <a:bodyPr/>
        <a:lstStyle/>
        <a:p>
          <a:endParaRPr lang="en-US" sz="2800"/>
        </a:p>
      </dgm:t>
    </dgm:pt>
    <dgm:pt modelId="{A94CCD35-B122-4A91-9041-FE793659652C}">
      <dgm:prSet custT="1"/>
      <dgm:spPr/>
      <dgm:t>
        <a:bodyPr/>
        <a:lstStyle/>
        <a:p>
          <a:r>
            <a:rPr lang="en-US" sz="1100"/>
            <a:t>To remedy undercoding, bad unbundling habits, and code overuse, and to bill appropriately for documented procedures</a:t>
          </a:r>
        </a:p>
      </dgm:t>
    </dgm:pt>
    <dgm:pt modelId="{C22EBB44-4A51-469A-9883-F26FC4050278}" type="parTrans" cxnId="{EA1AC16F-630B-423A-A512-416D282A6200}">
      <dgm:prSet/>
      <dgm:spPr/>
      <dgm:t>
        <a:bodyPr/>
        <a:lstStyle/>
        <a:p>
          <a:endParaRPr lang="en-US" sz="2800"/>
        </a:p>
      </dgm:t>
    </dgm:pt>
    <dgm:pt modelId="{68C30157-25C7-483A-9E07-7EE5223E96E6}" type="sibTrans" cxnId="{EA1AC16F-630B-423A-A512-416D282A6200}">
      <dgm:prSet/>
      <dgm:spPr/>
      <dgm:t>
        <a:bodyPr/>
        <a:lstStyle/>
        <a:p>
          <a:endParaRPr lang="en-US" sz="2800"/>
        </a:p>
      </dgm:t>
    </dgm:pt>
    <dgm:pt modelId="{7C2B0691-0173-4C52-A19E-F20F29C61914}">
      <dgm:prSet custT="1"/>
      <dgm:spPr/>
      <dgm:t>
        <a:bodyPr/>
        <a:lstStyle/>
        <a:p>
          <a:r>
            <a:rPr lang="en-US" sz="1100"/>
            <a:t>To identify reimbursement deficiencies and opportunities for appropriate reimbursement.</a:t>
          </a:r>
        </a:p>
      </dgm:t>
    </dgm:pt>
    <dgm:pt modelId="{3160DAA8-25AE-47F1-BE2D-86FB3B864CF6}" type="parTrans" cxnId="{1DFF0840-2396-4359-B4DF-F869546AF067}">
      <dgm:prSet/>
      <dgm:spPr/>
      <dgm:t>
        <a:bodyPr/>
        <a:lstStyle/>
        <a:p>
          <a:endParaRPr lang="en-US" sz="2800"/>
        </a:p>
      </dgm:t>
    </dgm:pt>
    <dgm:pt modelId="{33CC965D-FB25-4EF7-A456-A9B2A27BCDF1}" type="sibTrans" cxnId="{1DFF0840-2396-4359-B4DF-F869546AF067}">
      <dgm:prSet/>
      <dgm:spPr/>
      <dgm:t>
        <a:bodyPr/>
        <a:lstStyle/>
        <a:p>
          <a:endParaRPr lang="en-US" sz="2800"/>
        </a:p>
      </dgm:t>
    </dgm:pt>
    <dgm:pt modelId="{22E9B155-DC48-4433-9067-0CCE791713E4}">
      <dgm:prSet custT="1"/>
      <dgm:spPr/>
      <dgm:t>
        <a:bodyPr/>
        <a:lstStyle/>
        <a:p>
          <a:r>
            <a:rPr lang="en-US" sz="1100"/>
            <a:t>To stop the use of outdated or incorrect codes for procedures</a:t>
          </a:r>
        </a:p>
      </dgm:t>
    </dgm:pt>
    <dgm:pt modelId="{CFAEEBD3-5780-4832-9A41-889FA8A979C9}" type="parTrans" cxnId="{20E71EFA-D7A3-4429-826E-6EE1CC79C963}">
      <dgm:prSet/>
      <dgm:spPr/>
      <dgm:t>
        <a:bodyPr/>
        <a:lstStyle/>
        <a:p>
          <a:endParaRPr lang="en-US" sz="2800"/>
        </a:p>
      </dgm:t>
    </dgm:pt>
    <dgm:pt modelId="{64FDE2A5-DA39-494F-9C0E-7F7359F287EC}" type="sibTrans" cxnId="{20E71EFA-D7A3-4429-826E-6EE1CC79C963}">
      <dgm:prSet/>
      <dgm:spPr/>
      <dgm:t>
        <a:bodyPr/>
        <a:lstStyle/>
        <a:p>
          <a:endParaRPr lang="en-US" sz="2800"/>
        </a:p>
      </dgm:t>
    </dgm:pt>
    <dgm:pt modelId="{84200099-0B8F-4285-ADA4-F1C52EE825A3}">
      <dgm:prSet custT="1"/>
      <dgm:spPr/>
      <dgm:t>
        <a:bodyPr/>
        <a:lstStyle/>
        <a:p>
          <a:r>
            <a:rPr lang="en-US" sz="1100"/>
            <a:t>To verify ICD-10-CM and electronic health record (EHR) meaningful use readiness</a:t>
          </a:r>
        </a:p>
      </dgm:t>
    </dgm:pt>
    <dgm:pt modelId="{74E39974-05CF-4B84-ABA0-96D33B482B16}" type="parTrans" cxnId="{B7B3787C-98D9-491B-B5BB-69757344F60B}">
      <dgm:prSet/>
      <dgm:spPr/>
      <dgm:t>
        <a:bodyPr/>
        <a:lstStyle/>
        <a:p>
          <a:endParaRPr lang="en-US" sz="2800"/>
        </a:p>
      </dgm:t>
    </dgm:pt>
    <dgm:pt modelId="{C47471B6-0A44-4C4E-967A-D6DB932C99E6}" type="sibTrans" cxnId="{B7B3787C-98D9-491B-B5BB-69757344F60B}">
      <dgm:prSet/>
      <dgm:spPr/>
      <dgm:t>
        <a:bodyPr/>
        <a:lstStyle/>
        <a:p>
          <a:endParaRPr lang="en-US" sz="2800"/>
        </a:p>
      </dgm:t>
    </dgm:pt>
    <dgm:pt modelId="{DEA80B43-196D-4183-989E-E0E66428C490}" type="pres">
      <dgm:prSet presAssocID="{7BA8E9E3-FAD0-473C-936D-2ADEF826EA63}" presName="linear" presStyleCnt="0">
        <dgm:presLayoutVars>
          <dgm:dir/>
          <dgm:animLvl val="lvl"/>
          <dgm:resizeHandles val="exact"/>
        </dgm:presLayoutVars>
      </dgm:prSet>
      <dgm:spPr/>
    </dgm:pt>
    <dgm:pt modelId="{678E51DB-76C4-48FA-BA0F-0C7193D850C5}" type="pres">
      <dgm:prSet presAssocID="{85A5B37B-D4FB-49C7-A048-016D085C41F2}" presName="parentLin" presStyleCnt="0"/>
      <dgm:spPr/>
    </dgm:pt>
    <dgm:pt modelId="{28B70E20-5797-43AA-BC98-C52BC85E1EE3}" type="pres">
      <dgm:prSet presAssocID="{85A5B37B-D4FB-49C7-A048-016D085C41F2}" presName="parentLeftMargin" presStyleLbl="node1" presStyleIdx="0" presStyleCnt="9"/>
      <dgm:spPr/>
    </dgm:pt>
    <dgm:pt modelId="{9693CD60-C6D7-4C89-AF40-4BB2CA6842FB}" type="pres">
      <dgm:prSet presAssocID="{85A5B37B-D4FB-49C7-A048-016D085C41F2}" presName="parentText" presStyleLbl="node1" presStyleIdx="0" presStyleCnt="9" custScaleX="125041" custScaleY="124259" custLinFactNeighborX="7576" custLinFactNeighborY="-10565">
        <dgm:presLayoutVars>
          <dgm:chMax val="0"/>
          <dgm:bulletEnabled val="1"/>
        </dgm:presLayoutVars>
      </dgm:prSet>
      <dgm:spPr/>
    </dgm:pt>
    <dgm:pt modelId="{A61F90B7-999C-4736-953D-8F5041FDA23B}" type="pres">
      <dgm:prSet presAssocID="{85A5B37B-D4FB-49C7-A048-016D085C41F2}" presName="negativeSpace" presStyleCnt="0"/>
      <dgm:spPr/>
    </dgm:pt>
    <dgm:pt modelId="{6400DFD6-64FE-4163-A5D6-E7E5E0E7357C}" type="pres">
      <dgm:prSet presAssocID="{85A5B37B-D4FB-49C7-A048-016D085C41F2}" presName="childText" presStyleLbl="conFgAcc1" presStyleIdx="0" presStyleCnt="9">
        <dgm:presLayoutVars>
          <dgm:bulletEnabled val="1"/>
        </dgm:presLayoutVars>
      </dgm:prSet>
      <dgm:spPr/>
    </dgm:pt>
    <dgm:pt modelId="{AA3F6A0C-E66D-4619-B5FA-AEF2773E364F}" type="pres">
      <dgm:prSet presAssocID="{592C9E5D-43E8-4DE0-93B8-AC91F4AF8740}" presName="spaceBetweenRectangles" presStyleCnt="0"/>
      <dgm:spPr/>
    </dgm:pt>
    <dgm:pt modelId="{3C9A2227-AEC5-4D94-94AA-84CD458D28E9}" type="pres">
      <dgm:prSet presAssocID="{9E300CA1-FFF4-4B2F-BA41-AAE5C9B1304C}" presName="parentLin" presStyleCnt="0"/>
      <dgm:spPr/>
    </dgm:pt>
    <dgm:pt modelId="{CCA79DBC-F37A-4BFB-89FC-62AAFD3A7B7D}" type="pres">
      <dgm:prSet presAssocID="{9E300CA1-FFF4-4B2F-BA41-AAE5C9B1304C}" presName="parentLeftMargin" presStyleLbl="node1" presStyleIdx="0" presStyleCnt="9"/>
      <dgm:spPr/>
    </dgm:pt>
    <dgm:pt modelId="{DB38CD95-B05E-4A7C-AF9E-4EEA41FAC9F6}" type="pres">
      <dgm:prSet presAssocID="{9E300CA1-FFF4-4B2F-BA41-AAE5C9B1304C}" presName="parentText" presStyleLbl="node1" presStyleIdx="1" presStyleCnt="9" custScaleX="125041" custScaleY="124259" custLinFactNeighborX="7576" custLinFactNeighborY="-10565">
        <dgm:presLayoutVars>
          <dgm:chMax val="0"/>
          <dgm:bulletEnabled val="1"/>
        </dgm:presLayoutVars>
      </dgm:prSet>
      <dgm:spPr/>
    </dgm:pt>
    <dgm:pt modelId="{5AECB6AD-C0FC-40DF-961A-B8032610B4A5}" type="pres">
      <dgm:prSet presAssocID="{9E300CA1-FFF4-4B2F-BA41-AAE5C9B1304C}" presName="negativeSpace" presStyleCnt="0"/>
      <dgm:spPr/>
    </dgm:pt>
    <dgm:pt modelId="{108D4456-5A94-4791-9CE1-8B180E1E46BB}" type="pres">
      <dgm:prSet presAssocID="{9E300CA1-FFF4-4B2F-BA41-AAE5C9B1304C}" presName="childText" presStyleLbl="conFgAcc1" presStyleIdx="1" presStyleCnt="9">
        <dgm:presLayoutVars>
          <dgm:bulletEnabled val="1"/>
        </dgm:presLayoutVars>
      </dgm:prSet>
      <dgm:spPr/>
    </dgm:pt>
    <dgm:pt modelId="{085B5581-444C-40A1-9B4F-0F3966561441}" type="pres">
      <dgm:prSet presAssocID="{BCFDBC2D-0BD6-4E01-9652-C1D652190326}" presName="spaceBetweenRectangles" presStyleCnt="0"/>
      <dgm:spPr/>
    </dgm:pt>
    <dgm:pt modelId="{4903080F-B024-4776-B53D-252B811A501C}" type="pres">
      <dgm:prSet presAssocID="{FD2D3EC7-8BF8-49BA-9671-450ABC5B4343}" presName="parentLin" presStyleCnt="0"/>
      <dgm:spPr/>
    </dgm:pt>
    <dgm:pt modelId="{71FC7740-9409-4DA1-BE13-1EE3CFF2335D}" type="pres">
      <dgm:prSet presAssocID="{FD2D3EC7-8BF8-49BA-9671-450ABC5B4343}" presName="parentLeftMargin" presStyleLbl="node1" presStyleIdx="1" presStyleCnt="9"/>
      <dgm:spPr/>
    </dgm:pt>
    <dgm:pt modelId="{AF2ACAC3-88A3-4350-A14C-C5BE1A61A656}" type="pres">
      <dgm:prSet presAssocID="{FD2D3EC7-8BF8-49BA-9671-450ABC5B4343}" presName="parentText" presStyleLbl="node1" presStyleIdx="2" presStyleCnt="9" custScaleX="125041" custScaleY="124259" custLinFactNeighborX="7576" custLinFactNeighborY="-10565">
        <dgm:presLayoutVars>
          <dgm:chMax val="0"/>
          <dgm:bulletEnabled val="1"/>
        </dgm:presLayoutVars>
      </dgm:prSet>
      <dgm:spPr/>
    </dgm:pt>
    <dgm:pt modelId="{BDED41AC-1FA0-4778-A0CF-7247785EA916}" type="pres">
      <dgm:prSet presAssocID="{FD2D3EC7-8BF8-49BA-9671-450ABC5B4343}" presName="negativeSpace" presStyleCnt="0"/>
      <dgm:spPr/>
    </dgm:pt>
    <dgm:pt modelId="{0458D50A-9BCF-4B5D-852C-83BBD51041FE}" type="pres">
      <dgm:prSet presAssocID="{FD2D3EC7-8BF8-49BA-9671-450ABC5B4343}" presName="childText" presStyleLbl="conFgAcc1" presStyleIdx="2" presStyleCnt="9">
        <dgm:presLayoutVars>
          <dgm:bulletEnabled val="1"/>
        </dgm:presLayoutVars>
      </dgm:prSet>
      <dgm:spPr/>
    </dgm:pt>
    <dgm:pt modelId="{A30AC862-51AC-44C1-94EF-9AF38FC7C44E}" type="pres">
      <dgm:prSet presAssocID="{E31D2673-8757-4E26-941E-AB3107DDEA37}" presName="spaceBetweenRectangles" presStyleCnt="0"/>
      <dgm:spPr/>
    </dgm:pt>
    <dgm:pt modelId="{E3C0290A-577C-4215-B2FF-3D65A7F84C63}" type="pres">
      <dgm:prSet presAssocID="{77C3ACC5-FFF8-41EC-BCEF-A1ED11C0663B}" presName="parentLin" presStyleCnt="0"/>
      <dgm:spPr/>
    </dgm:pt>
    <dgm:pt modelId="{156305E6-E31C-4F62-925B-EE1067F425E6}" type="pres">
      <dgm:prSet presAssocID="{77C3ACC5-FFF8-41EC-BCEF-A1ED11C0663B}" presName="parentLeftMargin" presStyleLbl="node1" presStyleIdx="2" presStyleCnt="9"/>
      <dgm:spPr/>
    </dgm:pt>
    <dgm:pt modelId="{0B72F104-3B0B-4DE0-AD54-DD8BE6022783}" type="pres">
      <dgm:prSet presAssocID="{77C3ACC5-FFF8-41EC-BCEF-A1ED11C0663B}" presName="parentText" presStyleLbl="node1" presStyleIdx="3" presStyleCnt="9" custScaleX="125041" custScaleY="124259" custLinFactNeighborX="7576" custLinFactNeighborY="-10565">
        <dgm:presLayoutVars>
          <dgm:chMax val="0"/>
          <dgm:bulletEnabled val="1"/>
        </dgm:presLayoutVars>
      </dgm:prSet>
      <dgm:spPr/>
    </dgm:pt>
    <dgm:pt modelId="{26DA77C5-DAA3-4271-810F-959D18F0CCCB}" type="pres">
      <dgm:prSet presAssocID="{77C3ACC5-FFF8-41EC-BCEF-A1ED11C0663B}" presName="negativeSpace" presStyleCnt="0"/>
      <dgm:spPr/>
    </dgm:pt>
    <dgm:pt modelId="{70D632BF-0095-445D-A64D-0D8A13E94E81}" type="pres">
      <dgm:prSet presAssocID="{77C3ACC5-FFF8-41EC-BCEF-A1ED11C0663B}" presName="childText" presStyleLbl="conFgAcc1" presStyleIdx="3" presStyleCnt="9">
        <dgm:presLayoutVars>
          <dgm:bulletEnabled val="1"/>
        </dgm:presLayoutVars>
      </dgm:prSet>
      <dgm:spPr/>
    </dgm:pt>
    <dgm:pt modelId="{681DDE97-F637-4CAB-9EF3-216E78D8CFEE}" type="pres">
      <dgm:prSet presAssocID="{74A0F2BC-EDBD-4154-B5BA-7D8A71050FC7}" presName="spaceBetweenRectangles" presStyleCnt="0"/>
      <dgm:spPr/>
    </dgm:pt>
    <dgm:pt modelId="{5DEC38B6-4565-4561-BE32-E2EED1C42946}" type="pres">
      <dgm:prSet presAssocID="{FADFB112-E243-43E1-9D5D-FDFD80E61287}" presName="parentLin" presStyleCnt="0"/>
      <dgm:spPr/>
    </dgm:pt>
    <dgm:pt modelId="{5BA1EDB9-F3E6-4382-8143-053FB0C12AC1}" type="pres">
      <dgm:prSet presAssocID="{FADFB112-E243-43E1-9D5D-FDFD80E61287}" presName="parentLeftMargin" presStyleLbl="node1" presStyleIdx="3" presStyleCnt="9"/>
      <dgm:spPr/>
    </dgm:pt>
    <dgm:pt modelId="{07150CF9-679F-4D14-9E8A-FA0E1DBCBF6D}" type="pres">
      <dgm:prSet presAssocID="{FADFB112-E243-43E1-9D5D-FDFD80E61287}" presName="parentText" presStyleLbl="node1" presStyleIdx="4" presStyleCnt="9" custScaleX="123109" custScaleY="124259" custLinFactNeighborX="7576" custLinFactNeighborY="-10565">
        <dgm:presLayoutVars>
          <dgm:chMax val="0"/>
          <dgm:bulletEnabled val="1"/>
        </dgm:presLayoutVars>
      </dgm:prSet>
      <dgm:spPr/>
    </dgm:pt>
    <dgm:pt modelId="{072E694A-DDB4-4C84-8C05-7A4053293BA5}" type="pres">
      <dgm:prSet presAssocID="{FADFB112-E243-43E1-9D5D-FDFD80E61287}" presName="negativeSpace" presStyleCnt="0"/>
      <dgm:spPr/>
    </dgm:pt>
    <dgm:pt modelId="{41AB1E08-585F-45A1-9F16-7AF15BD721DB}" type="pres">
      <dgm:prSet presAssocID="{FADFB112-E243-43E1-9D5D-FDFD80E61287}" presName="childText" presStyleLbl="conFgAcc1" presStyleIdx="4" presStyleCnt="9">
        <dgm:presLayoutVars>
          <dgm:bulletEnabled val="1"/>
        </dgm:presLayoutVars>
      </dgm:prSet>
      <dgm:spPr/>
    </dgm:pt>
    <dgm:pt modelId="{E25DDD0F-DD0B-4F38-882D-D35617C569EE}" type="pres">
      <dgm:prSet presAssocID="{C074A977-3C65-4C03-A422-6F35BC57D886}" presName="spaceBetweenRectangles" presStyleCnt="0"/>
      <dgm:spPr/>
    </dgm:pt>
    <dgm:pt modelId="{814DAF7A-9F0F-47E6-85EB-A8BBF01E0219}" type="pres">
      <dgm:prSet presAssocID="{A94CCD35-B122-4A91-9041-FE793659652C}" presName="parentLin" presStyleCnt="0"/>
      <dgm:spPr/>
    </dgm:pt>
    <dgm:pt modelId="{FAEB3619-758C-45B7-91AA-2009FB8C0BCB}" type="pres">
      <dgm:prSet presAssocID="{A94CCD35-B122-4A91-9041-FE793659652C}" presName="parentLeftMargin" presStyleLbl="node1" presStyleIdx="4" presStyleCnt="9"/>
      <dgm:spPr/>
    </dgm:pt>
    <dgm:pt modelId="{84416CCE-D162-40DF-AC75-9E3E946FE0A0}" type="pres">
      <dgm:prSet presAssocID="{A94CCD35-B122-4A91-9041-FE793659652C}" presName="parentText" presStyleLbl="node1" presStyleIdx="5" presStyleCnt="9" custScaleX="125041" custScaleY="124259" custLinFactNeighborX="7576" custLinFactNeighborY="-10565">
        <dgm:presLayoutVars>
          <dgm:chMax val="0"/>
          <dgm:bulletEnabled val="1"/>
        </dgm:presLayoutVars>
      </dgm:prSet>
      <dgm:spPr/>
    </dgm:pt>
    <dgm:pt modelId="{46BEFBAB-7AF0-4043-8069-80AB4B5FEC13}" type="pres">
      <dgm:prSet presAssocID="{A94CCD35-B122-4A91-9041-FE793659652C}" presName="negativeSpace" presStyleCnt="0"/>
      <dgm:spPr/>
    </dgm:pt>
    <dgm:pt modelId="{452D4B52-B8FE-4FD8-B0DC-AF077E9B64A9}" type="pres">
      <dgm:prSet presAssocID="{A94CCD35-B122-4A91-9041-FE793659652C}" presName="childText" presStyleLbl="conFgAcc1" presStyleIdx="5" presStyleCnt="9">
        <dgm:presLayoutVars>
          <dgm:bulletEnabled val="1"/>
        </dgm:presLayoutVars>
      </dgm:prSet>
      <dgm:spPr/>
    </dgm:pt>
    <dgm:pt modelId="{8FE34ABA-DF5F-4ECE-89D1-BC72E32364AE}" type="pres">
      <dgm:prSet presAssocID="{68C30157-25C7-483A-9E07-7EE5223E96E6}" presName="spaceBetweenRectangles" presStyleCnt="0"/>
      <dgm:spPr/>
    </dgm:pt>
    <dgm:pt modelId="{56DFC042-A1E4-4971-A9CC-643246FA1D2E}" type="pres">
      <dgm:prSet presAssocID="{7C2B0691-0173-4C52-A19E-F20F29C61914}" presName="parentLin" presStyleCnt="0"/>
      <dgm:spPr/>
    </dgm:pt>
    <dgm:pt modelId="{86F870CA-6E6E-49B7-9410-802CE7523FD3}" type="pres">
      <dgm:prSet presAssocID="{7C2B0691-0173-4C52-A19E-F20F29C61914}" presName="parentLeftMargin" presStyleLbl="node1" presStyleIdx="5" presStyleCnt="9"/>
      <dgm:spPr/>
    </dgm:pt>
    <dgm:pt modelId="{8C905556-042D-495D-B5A3-7C0E65069C47}" type="pres">
      <dgm:prSet presAssocID="{7C2B0691-0173-4C52-A19E-F20F29C61914}" presName="parentText" presStyleLbl="node1" presStyleIdx="6" presStyleCnt="9" custScaleX="125041" custScaleY="124259">
        <dgm:presLayoutVars>
          <dgm:chMax val="0"/>
          <dgm:bulletEnabled val="1"/>
        </dgm:presLayoutVars>
      </dgm:prSet>
      <dgm:spPr/>
    </dgm:pt>
    <dgm:pt modelId="{E00E4787-1610-4BF8-86AD-B63756DC66B8}" type="pres">
      <dgm:prSet presAssocID="{7C2B0691-0173-4C52-A19E-F20F29C61914}" presName="negativeSpace" presStyleCnt="0"/>
      <dgm:spPr/>
    </dgm:pt>
    <dgm:pt modelId="{DF3131AF-5E01-4972-A4E9-560AB9DA5284}" type="pres">
      <dgm:prSet presAssocID="{7C2B0691-0173-4C52-A19E-F20F29C61914}" presName="childText" presStyleLbl="conFgAcc1" presStyleIdx="6" presStyleCnt="9">
        <dgm:presLayoutVars>
          <dgm:bulletEnabled val="1"/>
        </dgm:presLayoutVars>
      </dgm:prSet>
      <dgm:spPr/>
    </dgm:pt>
    <dgm:pt modelId="{F977197F-AB06-4F9B-AF1A-5AA0E880DAD8}" type="pres">
      <dgm:prSet presAssocID="{33CC965D-FB25-4EF7-A456-A9B2A27BCDF1}" presName="spaceBetweenRectangles" presStyleCnt="0"/>
      <dgm:spPr/>
    </dgm:pt>
    <dgm:pt modelId="{659AA73B-D8EB-4A80-9A82-693D8657271C}" type="pres">
      <dgm:prSet presAssocID="{22E9B155-DC48-4433-9067-0CCE791713E4}" presName="parentLin" presStyleCnt="0"/>
      <dgm:spPr/>
    </dgm:pt>
    <dgm:pt modelId="{0323AA9E-0AD2-4E52-9BC5-6DCBA7501938}" type="pres">
      <dgm:prSet presAssocID="{22E9B155-DC48-4433-9067-0CCE791713E4}" presName="parentLeftMargin" presStyleLbl="node1" presStyleIdx="6" presStyleCnt="9"/>
      <dgm:spPr/>
    </dgm:pt>
    <dgm:pt modelId="{7939132C-A49B-48D3-AFC6-E27C4716BE0E}" type="pres">
      <dgm:prSet presAssocID="{22E9B155-DC48-4433-9067-0CCE791713E4}" presName="parentText" presStyleLbl="node1" presStyleIdx="7" presStyleCnt="9" custScaleX="125041" custScaleY="124259">
        <dgm:presLayoutVars>
          <dgm:chMax val="0"/>
          <dgm:bulletEnabled val="1"/>
        </dgm:presLayoutVars>
      </dgm:prSet>
      <dgm:spPr/>
    </dgm:pt>
    <dgm:pt modelId="{09372F00-9AA2-4AFD-A8FC-5C69CCCA577E}" type="pres">
      <dgm:prSet presAssocID="{22E9B155-DC48-4433-9067-0CCE791713E4}" presName="negativeSpace" presStyleCnt="0"/>
      <dgm:spPr/>
    </dgm:pt>
    <dgm:pt modelId="{F44A8E65-B2E7-472B-AFF9-0AD9B6B4D647}" type="pres">
      <dgm:prSet presAssocID="{22E9B155-DC48-4433-9067-0CCE791713E4}" presName="childText" presStyleLbl="conFgAcc1" presStyleIdx="7" presStyleCnt="9">
        <dgm:presLayoutVars>
          <dgm:bulletEnabled val="1"/>
        </dgm:presLayoutVars>
      </dgm:prSet>
      <dgm:spPr/>
    </dgm:pt>
    <dgm:pt modelId="{80C800F1-BA60-495F-8FBC-42B59418F404}" type="pres">
      <dgm:prSet presAssocID="{64FDE2A5-DA39-494F-9C0E-7F7359F287EC}" presName="spaceBetweenRectangles" presStyleCnt="0"/>
      <dgm:spPr/>
    </dgm:pt>
    <dgm:pt modelId="{0B2195DA-82FA-40A7-A2EE-CD2E00C67432}" type="pres">
      <dgm:prSet presAssocID="{84200099-0B8F-4285-ADA4-F1C52EE825A3}" presName="parentLin" presStyleCnt="0"/>
      <dgm:spPr/>
    </dgm:pt>
    <dgm:pt modelId="{033D7E3C-2527-408D-905C-510CC82C1785}" type="pres">
      <dgm:prSet presAssocID="{84200099-0B8F-4285-ADA4-F1C52EE825A3}" presName="parentLeftMargin" presStyleLbl="node1" presStyleIdx="7" presStyleCnt="9"/>
      <dgm:spPr/>
    </dgm:pt>
    <dgm:pt modelId="{9D7D6E9A-306A-4928-B936-A6F1CFD5440C}" type="pres">
      <dgm:prSet presAssocID="{84200099-0B8F-4285-ADA4-F1C52EE825A3}" presName="parentText" presStyleLbl="node1" presStyleIdx="8" presStyleCnt="9" custScaleX="125041" custScaleY="124259">
        <dgm:presLayoutVars>
          <dgm:chMax val="0"/>
          <dgm:bulletEnabled val="1"/>
        </dgm:presLayoutVars>
      </dgm:prSet>
      <dgm:spPr/>
    </dgm:pt>
    <dgm:pt modelId="{3BA3D3AE-7CD6-4ED0-A916-83B36383E6F1}" type="pres">
      <dgm:prSet presAssocID="{84200099-0B8F-4285-ADA4-F1C52EE825A3}" presName="negativeSpace" presStyleCnt="0"/>
      <dgm:spPr/>
    </dgm:pt>
    <dgm:pt modelId="{ACA54A10-F161-4463-9AAF-08EF984B4E30}" type="pres">
      <dgm:prSet presAssocID="{84200099-0B8F-4285-ADA4-F1C52EE825A3}" presName="childText" presStyleLbl="conFgAcc1" presStyleIdx="8" presStyleCnt="9">
        <dgm:presLayoutVars>
          <dgm:bulletEnabled val="1"/>
        </dgm:presLayoutVars>
      </dgm:prSet>
      <dgm:spPr/>
    </dgm:pt>
  </dgm:ptLst>
  <dgm:cxnLst>
    <dgm:cxn modelId="{CE56CD07-CC6A-41EF-AD04-AB84EA021FA0}" type="presOf" srcId="{85A5B37B-D4FB-49C7-A048-016D085C41F2}" destId="{9693CD60-C6D7-4C89-AF40-4BB2CA6842FB}" srcOrd="1" destOrd="0" presId="urn:microsoft.com/office/officeart/2005/8/layout/list1"/>
    <dgm:cxn modelId="{CFB4050C-C124-4A2A-9401-233EDB5F47E4}" type="presOf" srcId="{7BA8E9E3-FAD0-473C-936D-2ADEF826EA63}" destId="{DEA80B43-196D-4183-989E-E0E66428C490}" srcOrd="0" destOrd="0" presId="urn:microsoft.com/office/officeart/2005/8/layout/list1"/>
    <dgm:cxn modelId="{39A12011-6AFF-41EE-ABE3-A3F7F1ECE59A}" srcId="{7BA8E9E3-FAD0-473C-936D-2ADEF826EA63}" destId="{FD2D3EC7-8BF8-49BA-9671-450ABC5B4343}" srcOrd="2" destOrd="0" parTransId="{FDBDB2DB-C309-486A-A55C-AA319D2C17B3}" sibTransId="{E31D2673-8757-4E26-941E-AB3107DDEA37}"/>
    <dgm:cxn modelId="{1400361A-5C8D-4205-8790-FD96E36E8116}" type="presOf" srcId="{FD2D3EC7-8BF8-49BA-9671-450ABC5B4343}" destId="{71FC7740-9409-4DA1-BE13-1EE3CFF2335D}" srcOrd="0" destOrd="0" presId="urn:microsoft.com/office/officeart/2005/8/layout/list1"/>
    <dgm:cxn modelId="{EF2AD41C-0597-48EC-9DDB-45ADC446AF3B}" type="presOf" srcId="{FD2D3EC7-8BF8-49BA-9671-450ABC5B4343}" destId="{AF2ACAC3-88A3-4350-A14C-C5BE1A61A656}" srcOrd="1" destOrd="0" presId="urn:microsoft.com/office/officeart/2005/8/layout/list1"/>
    <dgm:cxn modelId="{BD306622-A5DB-4363-89CD-947CDF78EDAF}" type="presOf" srcId="{FADFB112-E243-43E1-9D5D-FDFD80E61287}" destId="{07150CF9-679F-4D14-9E8A-FA0E1DBCBF6D}" srcOrd="1" destOrd="0" presId="urn:microsoft.com/office/officeart/2005/8/layout/list1"/>
    <dgm:cxn modelId="{AE93BD29-AD89-4073-AD5C-06B85172C807}" type="presOf" srcId="{84200099-0B8F-4285-ADA4-F1C52EE825A3}" destId="{033D7E3C-2527-408D-905C-510CC82C1785}" srcOrd="0" destOrd="0" presId="urn:microsoft.com/office/officeart/2005/8/layout/list1"/>
    <dgm:cxn modelId="{9D90AE32-3AE7-4908-AB89-4F72653D0FC8}" srcId="{7BA8E9E3-FAD0-473C-936D-2ADEF826EA63}" destId="{FADFB112-E243-43E1-9D5D-FDFD80E61287}" srcOrd="4" destOrd="0" parTransId="{62B08DB2-7914-4491-93F0-30ACC8A208C3}" sibTransId="{C074A977-3C65-4C03-A422-6F35BC57D886}"/>
    <dgm:cxn modelId="{1DFF0840-2396-4359-B4DF-F869546AF067}" srcId="{7BA8E9E3-FAD0-473C-936D-2ADEF826EA63}" destId="{7C2B0691-0173-4C52-A19E-F20F29C61914}" srcOrd="6" destOrd="0" parTransId="{3160DAA8-25AE-47F1-BE2D-86FB3B864CF6}" sibTransId="{33CC965D-FB25-4EF7-A456-A9B2A27BCDF1}"/>
    <dgm:cxn modelId="{9BFB7E5D-9DBD-4876-9DC9-E779F3FBC2AB}" type="presOf" srcId="{22E9B155-DC48-4433-9067-0CCE791713E4}" destId="{7939132C-A49B-48D3-AFC6-E27C4716BE0E}" srcOrd="1" destOrd="0" presId="urn:microsoft.com/office/officeart/2005/8/layout/list1"/>
    <dgm:cxn modelId="{E3459443-35F5-40D2-8514-CC37375C5FB8}" srcId="{7BA8E9E3-FAD0-473C-936D-2ADEF826EA63}" destId="{9E300CA1-FFF4-4B2F-BA41-AAE5C9B1304C}" srcOrd="1" destOrd="0" parTransId="{45D6BCD4-4105-4DCB-AC80-E7658136EB07}" sibTransId="{BCFDBC2D-0BD6-4E01-9652-C1D652190326}"/>
    <dgm:cxn modelId="{3E237447-D1F5-425D-9680-2A08A8E165C8}" type="presOf" srcId="{A94CCD35-B122-4A91-9041-FE793659652C}" destId="{84416CCE-D162-40DF-AC75-9E3E946FE0A0}" srcOrd="1" destOrd="0" presId="urn:microsoft.com/office/officeart/2005/8/layout/list1"/>
    <dgm:cxn modelId="{FCABAC4A-9761-466C-8E38-EE6308F324A3}" type="presOf" srcId="{9E300CA1-FFF4-4B2F-BA41-AAE5C9B1304C}" destId="{DB38CD95-B05E-4A7C-AF9E-4EEA41FAC9F6}" srcOrd="1" destOrd="0" presId="urn:microsoft.com/office/officeart/2005/8/layout/list1"/>
    <dgm:cxn modelId="{2BFE326E-ED8B-420A-A7AF-C92CA86028BE}" type="presOf" srcId="{7C2B0691-0173-4C52-A19E-F20F29C61914}" destId="{86F870CA-6E6E-49B7-9410-802CE7523FD3}" srcOrd="0" destOrd="0" presId="urn:microsoft.com/office/officeart/2005/8/layout/list1"/>
    <dgm:cxn modelId="{EA1AC16F-630B-423A-A512-416D282A6200}" srcId="{7BA8E9E3-FAD0-473C-936D-2ADEF826EA63}" destId="{A94CCD35-B122-4A91-9041-FE793659652C}" srcOrd="5" destOrd="0" parTransId="{C22EBB44-4A51-469A-9883-F26FC4050278}" sibTransId="{68C30157-25C7-483A-9E07-7EE5223E96E6}"/>
    <dgm:cxn modelId="{B9E79E52-326B-4378-BCD9-86E186950143}" type="presOf" srcId="{FADFB112-E243-43E1-9D5D-FDFD80E61287}" destId="{5BA1EDB9-F3E6-4382-8143-053FB0C12AC1}" srcOrd="0" destOrd="0" presId="urn:microsoft.com/office/officeart/2005/8/layout/list1"/>
    <dgm:cxn modelId="{B7B3787C-98D9-491B-B5BB-69757344F60B}" srcId="{7BA8E9E3-FAD0-473C-936D-2ADEF826EA63}" destId="{84200099-0B8F-4285-ADA4-F1C52EE825A3}" srcOrd="8" destOrd="0" parTransId="{74E39974-05CF-4B84-ABA0-96D33B482B16}" sibTransId="{C47471B6-0A44-4C4E-967A-D6DB932C99E6}"/>
    <dgm:cxn modelId="{8204EA83-A006-42C0-AE20-9ADBEEC12B3B}" type="presOf" srcId="{9E300CA1-FFF4-4B2F-BA41-AAE5C9B1304C}" destId="{CCA79DBC-F37A-4BFB-89FC-62AAFD3A7B7D}" srcOrd="0" destOrd="0" presId="urn:microsoft.com/office/officeart/2005/8/layout/list1"/>
    <dgm:cxn modelId="{339025A2-0304-4712-A720-7E126C7C883E}" srcId="{7BA8E9E3-FAD0-473C-936D-2ADEF826EA63}" destId="{85A5B37B-D4FB-49C7-A048-016D085C41F2}" srcOrd="0" destOrd="0" parTransId="{663C1A24-D185-427E-9ECB-CDFB359D7519}" sibTransId="{592C9E5D-43E8-4DE0-93B8-AC91F4AF8740}"/>
    <dgm:cxn modelId="{3886E9A2-585B-45B5-92E9-ABE038E9BB33}" type="presOf" srcId="{84200099-0B8F-4285-ADA4-F1C52EE825A3}" destId="{9D7D6E9A-306A-4928-B936-A6F1CFD5440C}" srcOrd="1" destOrd="0" presId="urn:microsoft.com/office/officeart/2005/8/layout/list1"/>
    <dgm:cxn modelId="{C5CBA3AE-8E3E-4FE3-A9E3-681CA7D6E798}" srcId="{7BA8E9E3-FAD0-473C-936D-2ADEF826EA63}" destId="{77C3ACC5-FFF8-41EC-BCEF-A1ED11C0663B}" srcOrd="3" destOrd="0" parTransId="{04BAB8AC-4E05-4726-9E8E-89F8A33BE24E}" sibTransId="{74A0F2BC-EDBD-4154-B5BA-7D8A71050FC7}"/>
    <dgm:cxn modelId="{4F69B5AE-38CA-4CC7-BAC2-CD2F6BCB4D37}" type="presOf" srcId="{A94CCD35-B122-4A91-9041-FE793659652C}" destId="{FAEB3619-758C-45B7-91AA-2009FB8C0BCB}" srcOrd="0" destOrd="0" presId="urn:microsoft.com/office/officeart/2005/8/layout/list1"/>
    <dgm:cxn modelId="{7E4487BF-1651-47FE-A299-5B193C193DD5}" type="presOf" srcId="{85A5B37B-D4FB-49C7-A048-016D085C41F2}" destId="{28B70E20-5797-43AA-BC98-C52BC85E1EE3}" srcOrd="0" destOrd="0" presId="urn:microsoft.com/office/officeart/2005/8/layout/list1"/>
    <dgm:cxn modelId="{C54CD8D1-958A-43CD-8254-05F24C89BB90}" type="presOf" srcId="{7C2B0691-0173-4C52-A19E-F20F29C61914}" destId="{8C905556-042D-495D-B5A3-7C0E65069C47}" srcOrd="1" destOrd="0" presId="urn:microsoft.com/office/officeart/2005/8/layout/list1"/>
    <dgm:cxn modelId="{F5A9E0D5-7CC2-415B-8CB5-F442109CBC9C}" type="presOf" srcId="{77C3ACC5-FFF8-41EC-BCEF-A1ED11C0663B}" destId="{156305E6-E31C-4F62-925B-EE1067F425E6}" srcOrd="0" destOrd="0" presId="urn:microsoft.com/office/officeart/2005/8/layout/list1"/>
    <dgm:cxn modelId="{776A04DD-C1E3-4287-97A3-13CA3842299B}" type="presOf" srcId="{77C3ACC5-FFF8-41EC-BCEF-A1ED11C0663B}" destId="{0B72F104-3B0B-4DE0-AD54-DD8BE6022783}" srcOrd="1" destOrd="0" presId="urn:microsoft.com/office/officeart/2005/8/layout/list1"/>
    <dgm:cxn modelId="{B319DBED-A375-457F-9A46-87350E4D3177}" type="presOf" srcId="{22E9B155-DC48-4433-9067-0CCE791713E4}" destId="{0323AA9E-0AD2-4E52-9BC5-6DCBA7501938}" srcOrd="0" destOrd="0" presId="urn:microsoft.com/office/officeart/2005/8/layout/list1"/>
    <dgm:cxn modelId="{20E71EFA-D7A3-4429-826E-6EE1CC79C963}" srcId="{7BA8E9E3-FAD0-473C-936D-2ADEF826EA63}" destId="{22E9B155-DC48-4433-9067-0CCE791713E4}" srcOrd="7" destOrd="0" parTransId="{CFAEEBD3-5780-4832-9A41-889FA8A979C9}" sibTransId="{64FDE2A5-DA39-494F-9C0E-7F7359F287EC}"/>
    <dgm:cxn modelId="{33BC25D9-B7B9-4E80-ACAE-A6E35345749F}" type="presParOf" srcId="{DEA80B43-196D-4183-989E-E0E66428C490}" destId="{678E51DB-76C4-48FA-BA0F-0C7193D850C5}" srcOrd="0" destOrd="0" presId="urn:microsoft.com/office/officeart/2005/8/layout/list1"/>
    <dgm:cxn modelId="{9D1628DC-442A-4540-B6E1-70045592A724}" type="presParOf" srcId="{678E51DB-76C4-48FA-BA0F-0C7193D850C5}" destId="{28B70E20-5797-43AA-BC98-C52BC85E1EE3}" srcOrd="0" destOrd="0" presId="urn:microsoft.com/office/officeart/2005/8/layout/list1"/>
    <dgm:cxn modelId="{2039578C-BB17-41D4-9823-81D95B229D1B}" type="presParOf" srcId="{678E51DB-76C4-48FA-BA0F-0C7193D850C5}" destId="{9693CD60-C6D7-4C89-AF40-4BB2CA6842FB}" srcOrd="1" destOrd="0" presId="urn:microsoft.com/office/officeart/2005/8/layout/list1"/>
    <dgm:cxn modelId="{509AF49E-2A41-4EB4-BF08-52A969E64707}" type="presParOf" srcId="{DEA80B43-196D-4183-989E-E0E66428C490}" destId="{A61F90B7-999C-4736-953D-8F5041FDA23B}" srcOrd="1" destOrd="0" presId="urn:microsoft.com/office/officeart/2005/8/layout/list1"/>
    <dgm:cxn modelId="{39174D51-793B-4010-97D4-1CAB2E1097AE}" type="presParOf" srcId="{DEA80B43-196D-4183-989E-E0E66428C490}" destId="{6400DFD6-64FE-4163-A5D6-E7E5E0E7357C}" srcOrd="2" destOrd="0" presId="urn:microsoft.com/office/officeart/2005/8/layout/list1"/>
    <dgm:cxn modelId="{028D3026-359F-4986-96B0-5E18E01B8209}" type="presParOf" srcId="{DEA80B43-196D-4183-989E-E0E66428C490}" destId="{AA3F6A0C-E66D-4619-B5FA-AEF2773E364F}" srcOrd="3" destOrd="0" presId="urn:microsoft.com/office/officeart/2005/8/layout/list1"/>
    <dgm:cxn modelId="{F418F24A-805C-47E5-912B-53245C948A03}" type="presParOf" srcId="{DEA80B43-196D-4183-989E-E0E66428C490}" destId="{3C9A2227-AEC5-4D94-94AA-84CD458D28E9}" srcOrd="4" destOrd="0" presId="urn:microsoft.com/office/officeart/2005/8/layout/list1"/>
    <dgm:cxn modelId="{51C151F0-DFEE-4EFC-8033-01A4B0C8837D}" type="presParOf" srcId="{3C9A2227-AEC5-4D94-94AA-84CD458D28E9}" destId="{CCA79DBC-F37A-4BFB-89FC-62AAFD3A7B7D}" srcOrd="0" destOrd="0" presId="urn:microsoft.com/office/officeart/2005/8/layout/list1"/>
    <dgm:cxn modelId="{E8F57F46-6B09-428F-9D48-ED4528F2A33D}" type="presParOf" srcId="{3C9A2227-AEC5-4D94-94AA-84CD458D28E9}" destId="{DB38CD95-B05E-4A7C-AF9E-4EEA41FAC9F6}" srcOrd="1" destOrd="0" presId="urn:microsoft.com/office/officeart/2005/8/layout/list1"/>
    <dgm:cxn modelId="{C5BE26CE-40A1-49AB-86E0-2C6FF9F0AEE2}" type="presParOf" srcId="{DEA80B43-196D-4183-989E-E0E66428C490}" destId="{5AECB6AD-C0FC-40DF-961A-B8032610B4A5}" srcOrd="5" destOrd="0" presId="urn:microsoft.com/office/officeart/2005/8/layout/list1"/>
    <dgm:cxn modelId="{C7BFF9D2-ABE2-43BB-B5D3-3488409F3F63}" type="presParOf" srcId="{DEA80B43-196D-4183-989E-E0E66428C490}" destId="{108D4456-5A94-4791-9CE1-8B180E1E46BB}" srcOrd="6" destOrd="0" presId="urn:microsoft.com/office/officeart/2005/8/layout/list1"/>
    <dgm:cxn modelId="{86CD3F74-4F8C-4232-ADF6-58F3A32071E1}" type="presParOf" srcId="{DEA80B43-196D-4183-989E-E0E66428C490}" destId="{085B5581-444C-40A1-9B4F-0F3966561441}" srcOrd="7" destOrd="0" presId="urn:microsoft.com/office/officeart/2005/8/layout/list1"/>
    <dgm:cxn modelId="{2DE2FDAA-A654-43EB-B6CB-08747A23D68D}" type="presParOf" srcId="{DEA80B43-196D-4183-989E-E0E66428C490}" destId="{4903080F-B024-4776-B53D-252B811A501C}" srcOrd="8" destOrd="0" presId="urn:microsoft.com/office/officeart/2005/8/layout/list1"/>
    <dgm:cxn modelId="{820C11AD-0B32-48E5-89C7-4DE49C53D7BC}" type="presParOf" srcId="{4903080F-B024-4776-B53D-252B811A501C}" destId="{71FC7740-9409-4DA1-BE13-1EE3CFF2335D}" srcOrd="0" destOrd="0" presId="urn:microsoft.com/office/officeart/2005/8/layout/list1"/>
    <dgm:cxn modelId="{4504422C-A77E-4651-A7F1-DF5ECA3AFA04}" type="presParOf" srcId="{4903080F-B024-4776-B53D-252B811A501C}" destId="{AF2ACAC3-88A3-4350-A14C-C5BE1A61A656}" srcOrd="1" destOrd="0" presId="urn:microsoft.com/office/officeart/2005/8/layout/list1"/>
    <dgm:cxn modelId="{E8E2BB88-5700-4493-8368-8916DC519177}" type="presParOf" srcId="{DEA80B43-196D-4183-989E-E0E66428C490}" destId="{BDED41AC-1FA0-4778-A0CF-7247785EA916}" srcOrd="9" destOrd="0" presId="urn:microsoft.com/office/officeart/2005/8/layout/list1"/>
    <dgm:cxn modelId="{98CC8FCE-2E96-4582-94DB-278ED5A44FC8}" type="presParOf" srcId="{DEA80B43-196D-4183-989E-E0E66428C490}" destId="{0458D50A-9BCF-4B5D-852C-83BBD51041FE}" srcOrd="10" destOrd="0" presId="urn:microsoft.com/office/officeart/2005/8/layout/list1"/>
    <dgm:cxn modelId="{DF3E76EF-EDA1-4D64-8712-00AD25DDF93D}" type="presParOf" srcId="{DEA80B43-196D-4183-989E-E0E66428C490}" destId="{A30AC862-51AC-44C1-94EF-9AF38FC7C44E}" srcOrd="11" destOrd="0" presId="urn:microsoft.com/office/officeart/2005/8/layout/list1"/>
    <dgm:cxn modelId="{2F21B4FE-DC5D-4BBD-9BED-74DECB1C958C}" type="presParOf" srcId="{DEA80B43-196D-4183-989E-E0E66428C490}" destId="{E3C0290A-577C-4215-B2FF-3D65A7F84C63}" srcOrd="12" destOrd="0" presId="urn:microsoft.com/office/officeart/2005/8/layout/list1"/>
    <dgm:cxn modelId="{2584AFC4-3AA0-420E-A6A7-6E51D05D135A}" type="presParOf" srcId="{E3C0290A-577C-4215-B2FF-3D65A7F84C63}" destId="{156305E6-E31C-4F62-925B-EE1067F425E6}" srcOrd="0" destOrd="0" presId="urn:microsoft.com/office/officeart/2005/8/layout/list1"/>
    <dgm:cxn modelId="{4DED6DF7-FED1-48EC-8107-56653014F83A}" type="presParOf" srcId="{E3C0290A-577C-4215-B2FF-3D65A7F84C63}" destId="{0B72F104-3B0B-4DE0-AD54-DD8BE6022783}" srcOrd="1" destOrd="0" presId="urn:microsoft.com/office/officeart/2005/8/layout/list1"/>
    <dgm:cxn modelId="{D45ED4C4-DA42-4591-9514-358E07AC7AFF}" type="presParOf" srcId="{DEA80B43-196D-4183-989E-E0E66428C490}" destId="{26DA77C5-DAA3-4271-810F-959D18F0CCCB}" srcOrd="13" destOrd="0" presId="urn:microsoft.com/office/officeart/2005/8/layout/list1"/>
    <dgm:cxn modelId="{07344551-2B0F-4F04-9811-BD4D4CDC6C8A}" type="presParOf" srcId="{DEA80B43-196D-4183-989E-E0E66428C490}" destId="{70D632BF-0095-445D-A64D-0D8A13E94E81}" srcOrd="14" destOrd="0" presId="urn:microsoft.com/office/officeart/2005/8/layout/list1"/>
    <dgm:cxn modelId="{0C18EAC6-D148-4DFF-8895-1B895757937A}" type="presParOf" srcId="{DEA80B43-196D-4183-989E-E0E66428C490}" destId="{681DDE97-F637-4CAB-9EF3-216E78D8CFEE}" srcOrd="15" destOrd="0" presId="urn:microsoft.com/office/officeart/2005/8/layout/list1"/>
    <dgm:cxn modelId="{2335F503-44E2-4A7F-B4E9-3D96EDB554C8}" type="presParOf" srcId="{DEA80B43-196D-4183-989E-E0E66428C490}" destId="{5DEC38B6-4565-4561-BE32-E2EED1C42946}" srcOrd="16" destOrd="0" presId="urn:microsoft.com/office/officeart/2005/8/layout/list1"/>
    <dgm:cxn modelId="{81F4D989-B3A3-4191-AC3B-500B04F7B1E5}" type="presParOf" srcId="{5DEC38B6-4565-4561-BE32-E2EED1C42946}" destId="{5BA1EDB9-F3E6-4382-8143-053FB0C12AC1}" srcOrd="0" destOrd="0" presId="urn:microsoft.com/office/officeart/2005/8/layout/list1"/>
    <dgm:cxn modelId="{A659C70B-679D-423B-BB3A-FE0A20A9B346}" type="presParOf" srcId="{5DEC38B6-4565-4561-BE32-E2EED1C42946}" destId="{07150CF9-679F-4D14-9E8A-FA0E1DBCBF6D}" srcOrd="1" destOrd="0" presId="urn:microsoft.com/office/officeart/2005/8/layout/list1"/>
    <dgm:cxn modelId="{8B06DEBE-DA0C-482A-9340-8AED37F46FAA}" type="presParOf" srcId="{DEA80B43-196D-4183-989E-E0E66428C490}" destId="{072E694A-DDB4-4C84-8C05-7A4053293BA5}" srcOrd="17" destOrd="0" presId="urn:microsoft.com/office/officeart/2005/8/layout/list1"/>
    <dgm:cxn modelId="{4509C6C5-CDAE-4BEF-8103-3A6119B29D5D}" type="presParOf" srcId="{DEA80B43-196D-4183-989E-E0E66428C490}" destId="{41AB1E08-585F-45A1-9F16-7AF15BD721DB}" srcOrd="18" destOrd="0" presId="urn:microsoft.com/office/officeart/2005/8/layout/list1"/>
    <dgm:cxn modelId="{C141A252-E1E9-4943-BA6A-0E7C5907B8F3}" type="presParOf" srcId="{DEA80B43-196D-4183-989E-E0E66428C490}" destId="{E25DDD0F-DD0B-4F38-882D-D35617C569EE}" srcOrd="19" destOrd="0" presId="urn:microsoft.com/office/officeart/2005/8/layout/list1"/>
    <dgm:cxn modelId="{AC1BCFF5-D026-4799-9FB0-83F663542274}" type="presParOf" srcId="{DEA80B43-196D-4183-989E-E0E66428C490}" destId="{814DAF7A-9F0F-47E6-85EB-A8BBF01E0219}" srcOrd="20" destOrd="0" presId="urn:microsoft.com/office/officeart/2005/8/layout/list1"/>
    <dgm:cxn modelId="{2F62FF34-8311-42D1-8D27-858837163964}" type="presParOf" srcId="{814DAF7A-9F0F-47E6-85EB-A8BBF01E0219}" destId="{FAEB3619-758C-45B7-91AA-2009FB8C0BCB}" srcOrd="0" destOrd="0" presId="urn:microsoft.com/office/officeart/2005/8/layout/list1"/>
    <dgm:cxn modelId="{55AD0594-D6F7-48E0-A06B-394900F80A7E}" type="presParOf" srcId="{814DAF7A-9F0F-47E6-85EB-A8BBF01E0219}" destId="{84416CCE-D162-40DF-AC75-9E3E946FE0A0}" srcOrd="1" destOrd="0" presId="urn:microsoft.com/office/officeart/2005/8/layout/list1"/>
    <dgm:cxn modelId="{8B8717F0-AEC1-46EB-898B-0D5EEE64F4A6}" type="presParOf" srcId="{DEA80B43-196D-4183-989E-E0E66428C490}" destId="{46BEFBAB-7AF0-4043-8069-80AB4B5FEC13}" srcOrd="21" destOrd="0" presId="urn:microsoft.com/office/officeart/2005/8/layout/list1"/>
    <dgm:cxn modelId="{6C3F1972-11CF-4890-B92E-4B12898EF807}" type="presParOf" srcId="{DEA80B43-196D-4183-989E-E0E66428C490}" destId="{452D4B52-B8FE-4FD8-B0DC-AF077E9B64A9}" srcOrd="22" destOrd="0" presId="urn:microsoft.com/office/officeart/2005/8/layout/list1"/>
    <dgm:cxn modelId="{8E345781-E343-4F12-A84C-89AA590FAC75}" type="presParOf" srcId="{DEA80B43-196D-4183-989E-E0E66428C490}" destId="{8FE34ABA-DF5F-4ECE-89D1-BC72E32364AE}" srcOrd="23" destOrd="0" presId="urn:microsoft.com/office/officeart/2005/8/layout/list1"/>
    <dgm:cxn modelId="{00561C89-5E22-4EA8-891C-1465EB8253E4}" type="presParOf" srcId="{DEA80B43-196D-4183-989E-E0E66428C490}" destId="{56DFC042-A1E4-4971-A9CC-643246FA1D2E}" srcOrd="24" destOrd="0" presId="urn:microsoft.com/office/officeart/2005/8/layout/list1"/>
    <dgm:cxn modelId="{56F18527-C0D7-4334-B7B6-57AD91AAF7ED}" type="presParOf" srcId="{56DFC042-A1E4-4971-A9CC-643246FA1D2E}" destId="{86F870CA-6E6E-49B7-9410-802CE7523FD3}" srcOrd="0" destOrd="0" presId="urn:microsoft.com/office/officeart/2005/8/layout/list1"/>
    <dgm:cxn modelId="{E7FBB31F-C694-46DD-A0D8-74F437F56E80}" type="presParOf" srcId="{56DFC042-A1E4-4971-A9CC-643246FA1D2E}" destId="{8C905556-042D-495D-B5A3-7C0E65069C47}" srcOrd="1" destOrd="0" presId="urn:microsoft.com/office/officeart/2005/8/layout/list1"/>
    <dgm:cxn modelId="{B5386945-7865-4F2A-8B32-9FED76A615F6}" type="presParOf" srcId="{DEA80B43-196D-4183-989E-E0E66428C490}" destId="{E00E4787-1610-4BF8-86AD-B63756DC66B8}" srcOrd="25" destOrd="0" presId="urn:microsoft.com/office/officeart/2005/8/layout/list1"/>
    <dgm:cxn modelId="{D89459DA-B471-4D68-8198-0BA48771EDD2}" type="presParOf" srcId="{DEA80B43-196D-4183-989E-E0E66428C490}" destId="{DF3131AF-5E01-4972-A4E9-560AB9DA5284}" srcOrd="26" destOrd="0" presId="urn:microsoft.com/office/officeart/2005/8/layout/list1"/>
    <dgm:cxn modelId="{972227F7-2E61-41E1-B5A2-045252E38F82}" type="presParOf" srcId="{DEA80B43-196D-4183-989E-E0E66428C490}" destId="{F977197F-AB06-4F9B-AF1A-5AA0E880DAD8}" srcOrd="27" destOrd="0" presId="urn:microsoft.com/office/officeart/2005/8/layout/list1"/>
    <dgm:cxn modelId="{C401AFE6-A5DB-4AA1-BFF3-3704CB38F7CB}" type="presParOf" srcId="{DEA80B43-196D-4183-989E-E0E66428C490}" destId="{659AA73B-D8EB-4A80-9A82-693D8657271C}" srcOrd="28" destOrd="0" presId="urn:microsoft.com/office/officeart/2005/8/layout/list1"/>
    <dgm:cxn modelId="{01CB7657-025F-47F0-B435-B36E34B1777E}" type="presParOf" srcId="{659AA73B-D8EB-4A80-9A82-693D8657271C}" destId="{0323AA9E-0AD2-4E52-9BC5-6DCBA7501938}" srcOrd="0" destOrd="0" presId="urn:microsoft.com/office/officeart/2005/8/layout/list1"/>
    <dgm:cxn modelId="{B9A3ED03-079C-4522-89C5-AB4BE76626B6}" type="presParOf" srcId="{659AA73B-D8EB-4A80-9A82-693D8657271C}" destId="{7939132C-A49B-48D3-AFC6-E27C4716BE0E}" srcOrd="1" destOrd="0" presId="urn:microsoft.com/office/officeart/2005/8/layout/list1"/>
    <dgm:cxn modelId="{7B09D118-50D3-4B88-97F0-E6F15339311F}" type="presParOf" srcId="{DEA80B43-196D-4183-989E-E0E66428C490}" destId="{09372F00-9AA2-4AFD-A8FC-5C69CCCA577E}" srcOrd="29" destOrd="0" presId="urn:microsoft.com/office/officeart/2005/8/layout/list1"/>
    <dgm:cxn modelId="{823BE02F-3BC4-46B4-8AD1-8A6BB60098F2}" type="presParOf" srcId="{DEA80B43-196D-4183-989E-E0E66428C490}" destId="{F44A8E65-B2E7-472B-AFF9-0AD9B6B4D647}" srcOrd="30" destOrd="0" presId="urn:microsoft.com/office/officeart/2005/8/layout/list1"/>
    <dgm:cxn modelId="{2391EAD8-BC5E-4A9F-9A27-B990EB78A772}" type="presParOf" srcId="{DEA80B43-196D-4183-989E-E0E66428C490}" destId="{80C800F1-BA60-495F-8FBC-42B59418F404}" srcOrd="31" destOrd="0" presId="urn:microsoft.com/office/officeart/2005/8/layout/list1"/>
    <dgm:cxn modelId="{60AC6FD5-85EA-4785-AD15-4BD6ED1D11CD}" type="presParOf" srcId="{DEA80B43-196D-4183-989E-E0E66428C490}" destId="{0B2195DA-82FA-40A7-A2EE-CD2E00C67432}" srcOrd="32" destOrd="0" presId="urn:microsoft.com/office/officeart/2005/8/layout/list1"/>
    <dgm:cxn modelId="{D837080D-1526-448D-9D44-5199ED78E450}" type="presParOf" srcId="{0B2195DA-82FA-40A7-A2EE-CD2E00C67432}" destId="{033D7E3C-2527-408D-905C-510CC82C1785}" srcOrd="0" destOrd="0" presId="urn:microsoft.com/office/officeart/2005/8/layout/list1"/>
    <dgm:cxn modelId="{14907504-ACF5-4E28-A783-4060968AE7EC}" type="presParOf" srcId="{0B2195DA-82FA-40A7-A2EE-CD2E00C67432}" destId="{9D7D6E9A-306A-4928-B936-A6F1CFD5440C}" srcOrd="1" destOrd="0" presId="urn:microsoft.com/office/officeart/2005/8/layout/list1"/>
    <dgm:cxn modelId="{6D7AB19C-8175-429C-894C-D06C6AC24C5E}" type="presParOf" srcId="{DEA80B43-196D-4183-989E-E0E66428C490}" destId="{3BA3D3AE-7CD6-4ED0-A916-83B36383E6F1}" srcOrd="33" destOrd="0" presId="urn:microsoft.com/office/officeart/2005/8/layout/list1"/>
    <dgm:cxn modelId="{0919E5D2-CB38-4EBB-8946-B463FBEC6F67}" type="presParOf" srcId="{DEA80B43-196D-4183-989E-E0E66428C490}" destId="{ACA54A10-F161-4463-9AAF-08EF984B4E30}" srcOrd="34" destOrd="0" presId="urn:microsoft.com/office/officeart/2005/8/layout/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B37D5F-135A-4600-96DD-5DF046C6F8F0}">
      <dsp:nvSpPr>
        <dsp:cNvPr id="0" name=""/>
        <dsp:cNvSpPr/>
      </dsp:nvSpPr>
      <dsp:spPr>
        <a:xfrm>
          <a:off x="0" y="53975"/>
          <a:ext cx="35433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kern="1200"/>
            <a:t>ICD-10 Auditing, Coding, Training services</a:t>
          </a:r>
        </a:p>
      </dsp:txBody>
      <dsp:txXfrm>
        <a:off x="12879" y="66854"/>
        <a:ext cx="3517542" cy="238077"/>
      </dsp:txXfrm>
    </dsp:sp>
    <dsp:sp modelId="{6A306D6F-8B09-45BD-8EAD-5F3EB06A41C9}">
      <dsp:nvSpPr>
        <dsp:cNvPr id="0" name=""/>
        <dsp:cNvSpPr/>
      </dsp:nvSpPr>
      <dsp:spPr>
        <a:xfrm>
          <a:off x="0" y="320175"/>
          <a:ext cx="35433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00" tIns="13970" rIns="78232" bIns="13970" numCol="1" spcCol="1270" anchor="t" anchorCtr="0">
          <a:noAutofit/>
        </a:bodyPr>
        <a:lstStyle/>
        <a:p>
          <a:pPr marL="57150" lvl="1" indent="-57150" algn="l" defTabSz="400050">
            <a:lnSpc>
              <a:spcPct val="90000"/>
            </a:lnSpc>
            <a:spcBef>
              <a:spcPct val="0"/>
            </a:spcBef>
            <a:spcAft>
              <a:spcPct val="20000"/>
            </a:spcAft>
            <a:buChar char="•"/>
          </a:pPr>
          <a:r>
            <a:rPr lang="en-US" sz="900" kern="1200"/>
            <a:t>Acute care and physician</a:t>
          </a:r>
        </a:p>
      </dsp:txBody>
      <dsp:txXfrm>
        <a:off x="0" y="320175"/>
        <a:ext cx="3543300" cy="182160"/>
      </dsp:txXfrm>
    </dsp:sp>
    <dsp:sp modelId="{08511105-046E-4FA9-9E1A-0A37F024D44B}">
      <dsp:nvSpPr>
        <dsp:cNvPr id="0" name=""/>
        <dsp:cNvSpPr/>
      </dsp:nvSpPr>
      <dsp:spPr>
        <a:xfrm>
          <a:off x="0" y="502335"/>
          <a:ext cx="35433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kern="1200"/>
            <a:t>Health Plans, IPAs, Medical Groups</a:t>
          </a:r>
        </a:p>
      </dsp:txBody>
      <dsp:txXfrm>
        <a:off x="12879" y="515214"/>
        <a:ext cx="3517542" cy="238077"/>
      </dsp:txXfrm>
    </dsp:sp>
    <dsp:sp modelId="{96E6C1F0-8319-4A45-B645-BA4430C7F557}">
      <dsp:nvSpPr>
        <dsp:cNvPr id="0" name=""/>
        <dsp:cNvSpPr/>
      </dsp:nvSpPr>
      <dsp:spPr>
        <a:xfrm>
          <a:off x="0" y="766170"/>
          <a:ext cx="35433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00" tIns="13970" rIns="78232" bIns="13970" numCol="1" spcCol="1270" anchor="t" anchorCtr="0">
          <a:noAutofit/>
        </a:bodyPr>
        <a:lstStyle/>
        <a:p>
          <a:pPr marL="57150" lvl="1" indent="-57150" algn="l" defTabSz="400050">
            <a:lnSpc>
              <a:spcPct val="90000"/>
            </a:lnSpc>
            <a:spcBef>
              <a:spcPct val="0"/>
            </a:spcBef>
            <a:spcAft>
              <a:spcPct val="20000"/>
            </a:spcAft>
            <a:buChar char="•"/>
          </a:pPr>
          <a:r>
            <a:rPr lang="en-US" sz="900" kern="1200"/>
            <a:t>HCC-Medicare C work</a:t>
          </a:r>
        </a:p>
      </dsp:txBody>
      <dsp:txXfrm>
        <a:off x="0" y="766170"/>
        <a:ext cx="3543300" cy="182160"/>
      </dsp:txXfrm>
    </dsp:sp>
    <dsp:sp modelId="{9ADA432A-46B2-40C6-A908-601BF1058CD0}">
      <dsp:nvSpPr>
        <dsp:cNvPr id="0" name=""/>
        <dsp:cNvSpPr/>
      </dsp:nvSpPr>
      <dsp:spPr>
        <a:xfrm>
          <a:off x="0" y="948330"/>
          <a:ext cx="35433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kern="1200"/>
            <a:t>Medicaid DRG Auditing</a:t>
          </a:r>
        </a:p>
      </dsp:txBody>
      <dsp:txXfrm>
        <a:off x="12879" y="961209"/>
        <a:ext cx="3517542" cy="238077"/>
      </dsp:txXfrm>
    </dsp:sp>
    <dsp:sp modelId="{16B89FD3-DD2E-4D02-BA80-1A429A04EF5F}">
      <dsp:nvSpPr>
        <dsp:cNvPr id="0" name=""/>
        <dsp:cNvSpPr/>
      </dsp:nvSpPr>
      <dsp:spPr>
        <a:xfrm>
          <a:off x="0" y="1212165"/>
          <a:ext cx="3543300" cy="182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00" tIns="13970" rIns="78232" bIns="13970" numCol="1" spcCol="1270" anchor="t" anchorCtr="0">
          <a:noAutofit/>
        </a:bodyPr>
        <a:lstStyle/>
        <a:p>
          <a:pPr marL="57150" lvl="1" indent="-57150" algn="l" defTabSz="400050">
            <a:lnSpc>
              <a:spcPct val="90000"/>
            </a:lnSpc>
            <a:spcBef>
              <a:spcPct val="0"/>
            </a:spcBef>
            <a:spcAft>
              <a:spcPct val="20000"/>
            </a:spcAft>
            <a:buChar char="•"/>
          </a:pPr>
          <a:r>
            <a:rPr lang="en-US" sz="900" kern="1200"/>
            <a:t>California and other states use APR-DRG methodology</a:t>
          </a:r>
        </a:p>
      </dsp:txBody>
      <dsp:txXfrm>
        <a:off x="0" y="1212165"/>
        <a:ext cx="3543300" cy="182160"/>
      </dsp:txXfrm>
    </dsp:sp>
    <dsp:sp modelId="{5A34B887-0AC0-42A7-B2BF-992CC6589706}">
      <dsp:nvSpPr>
        <dsp:cNvPr id="0" name=""/>
        <dsp:cNvSpPr/>
      </dsp:nvSpPr>
      <dsp:spPr>
        <a:xfrm>
          <a:off x="0" y="1394325"/>
          <a:ext cx="3543300" cy="26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kern="1200"/>
            <a:t>Commercial Payer and Medicaid Denials Management</a:t>
          </a:r>
        </a:p>
      </dsp:txBody>
      <dsp:txXfrm>
        <a:off x="12879" y="1407204"/>
        <a:ext cx="3517542" cy="2380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AFD1F1-155C-4585-ABB4-8CA1138E4DCE}">
      <dsp:nvSpPr>
        <dsp:cNvPr id="0" name=""/>
        <dsp:cNvSpPr/>
      </dsp:nvSpPr>
      <dsp:spPr>
        <a:xfrm>
          <a:off x="29" y="0"/>
          <a:ext cx="6145389" cy="23006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0970" tIns="140970" rIns="140970" bIns="140970" numCol="1" spcCol="1270" anchor="ctr" anchorCtr="0">
          <a:noAutofit/>
        </a:bodyPr>
        <a:lstStyle/>
        <a:p>
          <a:pPr marL="0" lvl="0" indent="0" algn="ctr" defTabSz="1644650">
            <a:lnSpc>
              <a:spcPct val="90000"/>
            </a:lnSpc>
            <a:spcBef>
              <a:spcPct val="0"/>
            </a:spcBef>
            <a:spcAft>
              <a:spcPct val="35000"/>
            </a:spcAft>
            <a:buNone/>
          </a:pPr>
          <a:r>
            <a:rPr lang="en-US" sz="3700" kern="1200"/>
            <a:t>Owner/President: Sandy Walker</a:t>
          </a:r>
        </a:p>
        <a:p>
          <a:pPr marL="0" lvl="0" indent="0" algn="ctr" defTabSz="1644650">
            <a:lnSpc>
              <a:spcPct val="90000"/>
            </a:lnSpc>
            <a:spcBef>
              <a:spcPct val="0"/>
            </a:spcBef>
            <a:spcAft>
              <a:spcPct val="35000"/>
            </a:spcAft>
            <a:buNone/>
          </a:pPr>
          <a:r>
            <a:rPr lang="en-US" sz="3700" kern="1200"/>
            <a:t>Owner/Secretary: Tim Walker</a:t>
          </a:r>
        </a:p>
      </dsp:txBody>
      <dsp:txXfrm>
        <a:off x="67413" y="67384"/>
        <a:ext cx="6010621" cy="2165874"/>
      </dsp:txXfrm>
    </dsp:sp>
    <dsp:sp modelId="{6624451F-D094-4A29-AEEB-B34F8E4259D3}">
      <dsp:nvSpPr>
        <dsp:cNvPr id="0" name=""/>
        <dsp:cNvSpPr/>
      </dsp:nvSpPr>
      <dsp:spPr>
        <a:xfrm>
          <a:off x="705" y="2413760"/>
          <a:ext cx="4866770" cy="23006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Vice President</a:t>
          </a:r>
        </a:p>
        <a:p>
          <a:pPr marL="0" lvl="0" indent="0" algn="ctr" defTabSz="889000">
            <a:lnSpc>
              <a:spcPct val="90000"/>
            </a:lnSpc>
            <a:spcBef>
              <a:spcPct val="0"/>
            </a:spcBef>
            <a:spcAft>
              <a:spcPct val="35000"/>
            </a:spcAft>
            <a:buNone/>
          </a:pPr>
          <a:r>
            <a:rPr lang="en-US" sz="2000" b="1" kern="1200"/>
            <a:t>1 FTE</a:t>
          </a:r>
        </a:p>
        <a:p>
          <a:pPr marL="0" lvl="0" indent="0" algn="ctr" defTabSz="889000">
            <a:lnSpc>
              <a:spcPct val="90000"/>
            </a:lnSpc>
            <a:spcBef>
              <a:spcPct val="0"/>
            </a:spcBef>
            <a:spcAft>
              <a:spcPct val="35000"/>
            </a:spcAft>
            <a:buNone/>
          </a:pPr>
          <a:r>
            <a:rPr lang="en-US" sz="2000" kern="1200"/>
            <a:t>Staff, Project &amp; Client Management, Operations, Auditing, Training</a:t>
          </a:r>
        </a:p>
      </dsp:txBody>
      <dsp:txXfrm>
        <a:off x="68089" y="2481144"/>
        <a:ext cx="4732002" cy="2165874"/>
      </dsp:txXfrm>
    </dsp:sp>
    <dsp:sp modelId="{D6F2557B-2CBD-4A16-8DCE-DEF4FCE9663D}">
      <dsp:nvSpPr>
        <dsp:cNvPr id="0" name=""/>
        <dsp:cNvSpPr/>
      </dsp:nvSpPr>
      <dsp:spPr>
        <a:xfrm>
          <a:off x="705" y="4825501"/>
          <a:ext cx="1179537" cy="23006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Manager of Audit Services </a:t>
          </a:r>
        </a:p>
        <a:p>
          <a:pPr marL="0" lvl="0" indent="0" algn="ctr" defTabSz="622300">
            <a:lnSpc>
              <a:spcPct val="90000"/>
            </a:lnSpc>
            <a:spcBef>
              <a:spcPct val="0"/>
            </a:spcBef>
            <a:spcAft>
              <a:spcPct val="35000"/>
            </a:spcAft>
            <a:buNone/>
          </a:pPr>
          <a:r>
            <a:rPr lang="en-US" sz="1400" b="1" kern="1200"/>
            <a:t>1 FTE</a:t>
          </a:r>
        </a:p>
        <a:p>
          <a:pPr marL="0" lvl="0" indent="0" algn="ctr" defTabSz="622300">
            <a:lnSpc>
              <a:spcPct val="90000"/>
            </a:lnSpc>
            <a:spcBef>
              <a:spcPct val="0"/>
            </a:spcBef>
            <a:spcAft>
              <a:spcPct val="35000"/>
            </a:spcAft>
            <a:buNone/>
          </a:pPr>
          <a:r>
            <a:rPr lang="en-US" sz="1200" kern="1200"/>
            <a:t>Audits, Workflow Staffing</a:t>
          </a:r>
          <a:br>
            <a:rPr lang="en-US" sz="1200" kern="1200"/>
          </a:br>
          <a:r>
            <a:rPr lang="en-US" sz="1200" kern="1200"/>
            <a:t>Client Liaison Training Reporting</a:t>
          </a:r>
        </a:p>
      </dsp:txBody>
      <dsp:txXfrm>
        <a:off x="35252" y="4860048"/>
        <a:ext cx="1110443" cy="2231548"/>
      </dsp:txXfrm>
    </dsp:sp>
    <dsp:sp modelId="{887A95FA-26DA-4711-BB18-A3C81426164A}">
      <dsp:nvSpPr>
        <dsp:cNvPr id="0" name=""/>
        <dsp:cNvSpPr/>
      </dsp:nvSpPr>
      <dsp:spPr>
        <a:xfrm>
          <a:off x="1229783" y="4825501"/>
          <a:ext cx="1179537" cy="23006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Auditors/</a:t>
          </a:r>
          <a:br>
            <a:rPr lang="en-US" sz="1400" kern="1200"/>
          </a:br>
          <a:r>
            <a:rPr lang="en-US" sz="1400" kern="1200"/>
            <a:t>Coders/</a:t>
          </a:r>
          <a:br>
            <a:rPr lang="en-US" sz="1400" kern="1200"/>
          </a:br>
          <a:r>
            <a:rPr lang="en-US" sz="1400" kern="1200"/>
            <a:t>Trainers</a:t>
          </a:r>
        </a:p>
        <a:p>
          <a:pPr marL="0" lvl="0" indent="0" algn="ctr" defTabSz="622300">
            <a:lnSpc>
              <a:spcPct val="90000"/>
            </a:lnSpc>
            <a:spcBef>
              <a:spcPct val="0"/>
            </a:spcBef>
            <a:spcAft>
              <a:spcPct val="35000"/>
            </a:spcAft>
            <a:buNone/>
          </a:pPr>
          <a:r>
            <a:rPr lang="en-US" sz="1400" b="1" kern="1200"/>
            <a:t>7 FTEs</a:t>
          </a:r>
        </a:p>
        <a:p>
          <a:pPr marL="0" lvl="0" indent="0" algn="ctr" defTabSz="622300">
            <a:lnSpc>
              <a:spcPct val="90000"/>
            </a:lnSpc>
            <a:spcBef>
              <a:spcPct val="0"/>
            </a:spcBef>
            <a:spcAft>
              <a:spcPct val="35000"/>
            </a:spcAft>
            <a:buNone/>
          </a:pPr>
          <a:r>
            <a:rPr lang="en-US" sz="1400" b="1" kern="1200"/>
            <a:t>29 ICs</a:t>
          </a:r>
        </a:p>
      </dsp:txBody>
      <dsp:txXfrm>
        <a:off x="1264330" y="4860048"/>
        <a:ext cx="1110443" cy="2231548"/>
      </dsp:txXfrm>
    </dsp:sp>
    <dsp:sp modelId="{EEA4BDEE-9938-4FFB-94AF-F94A22DFD6F4}">
      <dsp:nvSpPr>
        <dsp:cNvPr id="0" name=""/>
        <dsp:cNvSpPr/>
      </dsp:nvSpPr>
      <dsp:spPr>
        <a:xfrm>
          <a:off x="2458861" y="4825501"/>
          <a:ext cx="1179537" cy="23006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Sales &amp; Recruiting Manager </a:t>
          </a:r>
        </a:p>
        <a:p>
          <a:pPr marL="0" lvl="0" indent="0" algn="ctr" defTabSz="622300">
            <a:lnSpc>
              <a:spcPct val="90000"/>
            </a:lnSpc>
            <a:spcBef>
              <a:spcPct val="0"/>
            </a:spcBef>
            <a:spcAft>
              <a:spcPct val="35000"/>
            </a:spcAft>
            <a:buNone/>
          </a:pPr>
          <a:r>
            <a:rPr lang="en-US" sz="1400" b="1" kern="1200"/>
            <a:t>1 FTE</a:t>
          </a:r>
        </a:p>
        <a:p>
          <a:pPr marL="0" lvl="0" indent="0" algn="ctr" defTabSz="622300">
            <a:lnSpc>
              <a:spcPct val="90000"/>
            </a:lnSpc>
            <a:spcBef>
              <a:spcPct val="0"/>
            </a:spcBef>
            <a:spcAft>
              <a:spcPct val="35000"/>
            </a:spcAft>
            <a:buNone/>
          </a:pPr>
          <a:r>
            <a:rPr lang="en-US" sz="1200" kern="1200"/>
            <a:t>(Also assists w/Database Management)</a:t>
          </a:r>
        </a:p>
      </dsp:txBody>
      <dsp:txXfrm>
        <a:off x="2493408" y="4860048"/>
        <a:ext cx="1110443" cy="2231548"/>
      </dsp:txXfrm>
    </dsp:sp>
    <dsp:sp modelId="{2E12D5E1-A07A-4E67-AE96-46D9691F5FED}">
      <dsp:nvSpPr>
        <dsp:cNvPr id="0" name=""/>
        <dsp:cNvSpPr/>
      </dsp:nvSpPr>
      <dsp:spPr>
        <a:xfrm>
          <a:off x="3687938" y="4825501"/>
          <a:ext cx="1179537" cy="23006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Manager of HCC Services</a:t>
          </a:r>
        </a:p>
        <a:p>
          <a:pPr marL="0" lvl="0" indent="0" algn="ctr" defTabSz="622300">
            <a:lnSpc>
              <a:spcPct val="90000"/>
            </a:lnSpc>
            <a:spcBef>
              <a:spcPct val="0"/>
            </a:spcBef>
            <a:spcAft>
              <a:spcPct val="35000"/>
            </a:spcAft>
            <a:buNone/>
          </a:pPr>
          <a:r>
            <a:rPr lang="en-US" sz="1200" b="1" kern="1200"/>
            <a:t>1 FTE </a:t>
          </a:r>
        </a:p>
        <a:p>
          <a:pPr marL="0" lvl="0" indent="0" algn="ctr" defTabSz="622300">
            <a:lnSpc>
              <a:spcPct val="90000"/>
            </a:lnSpc>
            <a:spcBef>
              <a:spcPct val="0"/>
            </a:spcBef>
            <a:spcAft>
              <a:spcPct val="35000"/>
            </a:spcAft>
            <a:buNone/>
          </a:pPr>
          <a:r>
            <a:rPr lang="en-US" sz="1200" kern="1200"/>
            <a:t>Audits, Projects, Workflow, Staffing, </a:t>
          </a:r>
          <a:br>
            <a:rPr lang="en-US" sz="1200" kern="1200"/>
          </a:br>
          <a:r>
            <a:rPr lang="en-US" sz="1200" kern="1200"/>
            <a:t>Client Lliaison, Training, Reporting</a:t>
          </a:r>
        </a:p>
      </dsp:txBody>
      <dsp:txXfrm>
        <a:off x="3722485" y="4860048"/>
        <a:ext cx="1110443" cy="2231548"/>
      </dsp:txXfrm>
    </dsp:sp>
    <dsp:sp modelId="{E16BDF0E-05C4-49CB-81A8-30E345B5678B}">
      <dsp:nvSpPr>
        <dsp:cNvPr id="0" name=""/>
        <dsp:cNvSpPr/>
      </dsp:nvSpPr>
      <dsp:spPr>
        <a:xfrm>
          <a:off x="4966557" y="2413760"/>
          <a:ext cx="1179537" cy="23006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IT Managers</a:t>
          </a:r>
        </a:p>
        <a:p>
          <a:pPr marL="0" lvl="0" indent="0" algn="ctr" defTabSz="800100">
            <a:lnSpc>
              <a:spcPct val="90000"/>
            </a:lnSpc>
            <a:spcBef>
              <a:spcPct val="0"/>
            </a:spcBef>
            <a:spcAft>
              <a:spcPct val="35000"/>
            </a:spcAft>
            <a:buNone/>
          </a:pPr>
          <a:r>
            <a:rPr lang="en-US" sz="2000" b="1" kern="1200"/>
            <a:t>3 ICs</a:t>
          </a:r>
        </a:p>
      </dsp:txBody>
      <dsp:txXfrm>
        <a:off x="5001104" y="2448307"/>
        <a:ext cx="1110443" cy="22315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00DFD6-64FE-4163-A5D6-E7E5E0E7357C}">
      <dsp:nvSpPr>
        <dsp:cNvPr id="0" name=""/>
        <dsp:cNvSpPr/>
      </dsp:nvSpPr>
      <dsp:spPr>
        <a:xfrm>
          <a:off x="0" y="286182"/>
          <a:ext cx="61468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93CD60-C6D7-4C89-AF40-4BB2CA6842FB}">
      <dsp:nvSpPr>
        <dsp:cNvPr id="0" name=""/>
        <dsp:cNvSpPr/>
      </dsp:nvSpPr>
      <dsp:spPr>
        <a:xfrm>
          <a:off x="330624" y="60822"/>
          <a:ext cx="5380214" cy="3301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34" tIns="0" rIns="162634" bIns="0" numCol="1" spcCol="1270" anchor="ctr" anchorCtr="0">
          <a:noAutofit/>
        </a:bodyPr>
        <a:lstStyle/>
        <a:p>
          <a:pPr marL="0" lvl="0" indent="0" algn="l" defTabSz="488950">
            <a:lnSpc>
              <a:spcPct val="90000"/>
            </a:lnSpc>
            <a:spcBef>
              <a:spcPct val="0"/>
            </a:spcBef>
            <a:spcAft>
              <a:spcPct val="35000"/>
            </a:spcAft>
            <a:buNone/>
          </a:pPr>
          <a:r>
            <a:rPr lang="en-US" sz="1100" kern="1200"/>
            <a:t>To determine outliers before large payers find them in their claims software and request an internal audit be done.</a:t>
          </a:r>
        </a:p>
      </dsp:txBody>
      <dsp:txXfrm>
        <a:off x="346740" y="76938"/>
        <a:ext cx="5347982" cy="297899"/>
      </dsp:txXfrm>
    </dsp:sp>
    <dsp:sp modelId="{108D4456-5A94-4791-9CE1-8B180E1E46BB}">
      <dsp:nvSpPr>
        <dsp:cNvPr id="0" name=""/>
        <dsp:cNvSpPr/>
      </dsp:nvSpPr>
      <dsp:spPr>
        <a:xfrm>
          <a:off x="0" y="758874"/>
          <a:ext cx="61468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38CD95-B05E-4A7C-AF9E-4EEA41FAC9F6}">
      <dsp:nvSpPr>
        <dsp:cNvPr id="0" name=""/>
        <dsp:cNvSpPr/>
      </dsp:nvSpPr>
      <dsp:spPr>
        <a:xfrm>
          <a:off x="330624" y="533513"/>
          <a:ext cx="5380214" cy="3301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34" tIns="0" rIns="162634" bIns="0" numCol="1" spcCol="1270" anchor="ctr" anchorCtr="0">
          <a:noAutofit/>
        </a:bodyPr>
        <a:lstStyle/>
        <a:p>
          <a:pPr marL="0" lvl="0" indent="0" algn="l" defTabSz="488950">
            <a:lnSpc>
              <a:spcPct val="90000"/>
            </a:lnSpc>
            <a:spcBef>
              <a:spcPct val="0"/>
            </a:spcBef>
            <a:spcAft>
              <a:spcPct val="35000"/>
            </a:spcAft>
            <a:buNone/>
          </a:pPr>
          <a:r>
            <a:rPr lang="en-US" sz="1100" kern="1200"/>
            <a:t>To protect against fraudulent claims and billing activity</a:t>
          </a:r>
        </a:p>
      </dsp:txBody>
      <dsp:txXfrm>
        <a:off x="346740" y="549629"/>
        <a:ext cx="5347982" cy="297899"/>
      </dsp:txXfrm>
    </dsp:sp>
    <dsp:sp modelId="{0458D50A-9BCF-4B5D-852C-83BBD51041FE}">
      <dsp:nvSpPr>
        <dsp:cNvPr id="0" name=""/>
        <dsp:cNvSpPr/>
      </dsp:nvSpPr>
      <dsp:spPr>
        <a:xfrm>
          <a:off x="0" y="1231565"/>
          <a:ext cx="61468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2ACAC3-88A3-4350-A14C-C5BE1A61A656}">
      <dsp:nvSpPr>
        <dsp:cNvPr id="0" name=""/>
        <dsp:cNvSpPr/>
      </dsp:nvSpPr>
      <dsp:spPr>
        <a:xfrm>
          <a:off x="330624" y="1006205"/>
          <a:ext cx="5380214" cy="3301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34" tIns="0" rIns="162634" bIns="0" numCol="1" spcCol="1270" anchor="ctr" anchorCtr="0">
          <a:noAutofit/>
        </a:bodyPr>
        <a:lstStyle/>
        <a:p>
          <a:pPr marL="0" lvl="0" indent="0" algn="l" defTabSz="488950">
            <a:lnSpc>
              <a:spcPct val="90000"/>
            </a:lnSpc>
            <a:spcBef>
              <a:spcPct val="0"/>
            </a:spcBef>
            <a:spcAft>
              <a:spcPct val="35000"/>
            </a:spcAft>
            <a:buNone/>
          </a:pPr>
          <a:r>
            <a:rPr lang="en-US" sz="1100" kern="1200"/>
            <a:t>To reveal whether there is variation from national averages due to inappropriate coding, insufficient documentation, or lost revenue.</a:t>
          </a:r>
        </a:p>
      </dsp:txBody>
      <dsp:txXfrm>
        <a:off x="346740" y="1022321"/>
        <a:ext cx="5347982" cy="297899"/>
      </dsp:txXfrm>
    </dsp:sp>
    <dsp:sp modelId="{70D632BF-0095-445D-A64D-0D8A13E94E81}">
      <dsp:nvSpPr>
        <dsp:cNvPr id="0" name=""/>
        <dsp:cNvSpPr/>
      </dsp:nvSpPr>
      <dsp:spPr>
        <a:xfrm>
          <a:off x="0" y="1704256"/>
          <a:ext cx="61468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B72F104-3B0B-4DE0-AD54-DD8BE6022783}">
      <dsp:nvSpPr>
        <dsp:cNvPr id="0" name=""/>
        <dsp:cNvSpPr/>
      </dsp:nvSpPr>
      <dsp:spPr>
        <a:xfrm>
          <a:off x="330624" y="1478896"/>
          <a:ext cx="5380214" cy="3301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34" tIns="0" rIns="162634" bIns="0" numCol="1" spcCol="1270" anchor="ctr" anchorCtr="0">
          <a:noAutofit/>
        </a:bodyPr>
        <a:lstStyle/>
        <a:p>
          <a:pPr marL="0" lvl="0" indent="0" algn="l" defTabSz="488950">
            <a:lnSpc>
              <a:spcPct val="90000"/>
            </a:lnSpc>
            <a:spcBef>
              <a:spcPct val="0"/>
            </a:spcBef>
            <a:spcAft>
              <a:spcPct val="35000"/>
            </a:spcAft>
            <a:buNone/>
          </a:pPr>
          <a:r>
            <a:rPr lang="en-US" sz="1100" kern="1200"/>
            <a:t>To help identify and correct problem areas before insurance or government payers challenge inappropriate coding</a:t>
          </a:r>
        </a:p>
      </dsp:txBody>
      <dsp:txXfrm>
        <a:off x="346740" y="1495012"/>
        <a:ext cx="5347982" cy="297899"/>
      </dsp:txXfrm>
    </dsp:sp>
    <dsp:sp modelId="{41AB1E08-585F-45A1-9F16-7AF15BD721DB}">
      <dsp:nvSpPr>
        <dsp:cNvPr id="0" name=""/>
        <dsp:cNvSpPr/>
      </dsp:nvSpPr>
      <dsp:spPr>
        <a:xfrm>
          <a:off x="0" y="2176948"/>
          <a:ext cx="61468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150CF9-679F-4D14-9E8A-FA0E1DBCBF6D}">
      <dsp:nvSpPr>
        <dsp:cNvPr id="0" name=""/>
        <dsp:cNvSpPr/>
      </dsp:nvSpPr>
      <dsp:spPr>
        <a:xfrm>
          <a:off x="330624" y="1951587"/>
          <a:ext cx="5297084" cy="3301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34" tIns="0" rIns="162634" bIns="0" numCol="1" spcCol="1270" anchor="ctr" anchorCtr="0">
          <a:noAutofit/>
        </a:bodyPr>
        <a:lstStyle/>
        <a:p>
          <a:pPr marL="0" lvl="0" indent="0" algn="l" defTabSz="488950">
            <a:lnSpc>
              <a:spcPct val="90000"/>
            </a:lnSpc>
            <a:spcBef>
              <a:spcPct val="0"/>
            </a:spcBef>
            <a:spcAft>
              <a:spcPct val="35000"/>
            </a:spcAft>
            <a:buNone/>
          </a:pPr>
          <a:r>
            <a:rPr lang="en-US" sz="1100" kern="1200" spc="-20" baseline="0"/>
            <a:t>To help prevent governmental investigational auditors, such as recovery audit contractors (RACs) or zone program integrity contractors (ZPICs) from </a:t>
          </a:r>
          <a:r>
            <a:rPr lang="en-US" sz="1100" kern="1200" spc="-20" baseline="0">
              <a:solidFill>
                <a:schemeClr val="bg1"/>
              </a:solidFill>
            </a:rPr>
            <a:t>knocking at your door</a:t>
          </a:r>
        </a:p>
      </dsp:txBody>
      <dsp:txXfrm>
        <a:off x="346740" y="1967703"/>
        <a:ext cx="5264852" cy="297899"/>
      </dsp:txXfrm>
    </dsp:sp>
    <dsp:sp modelId="{452D4B52-B8FE-4FD8-B0DC-AF077E9B64A9}">
      <dsp:nvSpPr>
        <dsp:cNvPr id="0" name=""/>
        <dsp:cNvSpPr/>
      </dsp:nvSpPr>
      <dsp:spPr>
        <a:xfrm>
          <a:off x="0" y="2649639"/>
          <a:ext cx="61468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416CCE-D162-40DF-AC75-9E3E946FE0A0}">
      <dsp:nvSpPr>
        <dsp:cNvPr id="0" name=""/>
        <dsp:cNvSpPr/>
      </dsp:nvSpPr>
      <dsp:spPr>
        <a:xfrm>
          <a:off x="330624" y="2424279"/>
          <a:ext cx="5380214" cy="3301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34" tIns="0" rIns="162634" bIns="0" numCol="1" spcCol="1270" anchor="ctr" anchorCtr="0">
          <a:noAutofit/>
        </a:bodyPr>
        <a:lstStyle/>
        <a:p>
          <a:pPr marL="0" lvl="0" indent="0" algn="l" defTabSz="488950">
            <a:lnSpc>
              <a:spcPct val="90000"/>
            </a:lnSpc>
            <a:spcBef>
              <a:spcPct val="0"/>
            </a:spcBef>
            <a:spcAft>
              <a:spcPct val="35000"/>
            </a:spcAft>
            <a:buNone/>
          </a:pPr>
          <a:r>
            <a:rPr lang="en-US" sz="1100" kern="1200"/>
            <a:t>To remedy undercoding, bad unbundling habits, and code overuse, and to bill appropriately for documented procedures</a:t>
          </a:r>
        </a:p>
      </dsp:txBody>
      <dsp:txXfrm>
        <a:off x="346740" y="2440395"/>
        <a:ext cx="5347982" cy="297899"/>
      </dsp:txXfrm>
    </dsp:sp>
    <dsp:sp modelId="{DF3131AF-5E01-4972-A4E9-560AB9DA5284}">
      <dsp:nvSpPr>
        <dsp:cNvPr id="0" name=""/>
        <dsp:cNvSpPr/>
      </dsp:nvSpPr>
      <dsp:spPr>
        <a:xfrm>
          <a:off x="0" y="3122330"/>
          <a:ext cx="61468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905556-042D-495D-B5A3-7C0E65069C47}">
      <dsp:nvSpPr>
        <dsp:cNvPr id="0" name=""/>
        <dsp:cNvSpPr/>
      </dsp:nvSpPr>
      <dsp:spPr>
        <a:xfrm>
          <a:off x="307340" y="2925039"/>
          <a:ext cx="5380214" cy="3301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34" tIns="0" rIns="162634" bIns="0" numCol="1" spcCol="1270" anchor="ctr" anchorCtr="0">
          <a:noAutofit/>
        </a:bodyPr>
        <a:lstStyle/>
        <a:p>
          <a:pPr marL="0" lvl="0" indent="0" algn="l" defTabSz="488950">
            <a:lnSpc>
              <a:spcPct val="90000"/>
            </a:lnSpc>
            <a:spcBef>
              <a:spcPct val="0"/>
            </a:spcBef>
            <a:spcAft>
              <a:spcPct val="35000"/>
            </a:spcAft>
            <a:buNone/>
          </a:pPr>
          <a:r>
            <a:rPr lang="en-US" sz="1100" kern="1200"/>
            <a:t>To identify reimbursement deficiencies and opportunities for appropriate reimbursement.</a:t>
          </a:r>
        </a:p>
      </dsp:txBody>
      <dsp:txXfrm>
        <a:off x="323456" y="2941155"/>
        <a:ext cx="5347982" cy="297899"/>
      </dsp:txXfrm>
    </dsp:sp>
    <dsp:sp modelId="{F44A8E65-B2E7-472B-AFF9-0AD9B6B4D647}">
      <dsp:nvSpPr>
        <dsp:cNvPr id="0" name=""/>
        <dsp:cNvSpPr/>
      </dsp:nvSpPr>
      <dsp:spPr>
        <a:xfrm>
          <a:off x="0" y="3595022"/>
          <a:ext cx="61468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939132C-A49B-48D3-AFC6-E27C4716BE0E}">
      <dsp:nvSpPr>
        <dsp:cNvPr id="0" name=""/>
        <dsp:cNvSpPr/>
      </dsp:nvSpPr>
      <dsp:spPr>
        <a:xfrm>
          <a:off x="307340" y="3397730"/>
          <a:ext cx="5380214" cy="3301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34" tIns="0" rIns="162634" bIns="0" numCol="1" spcCol="1270" anchor="ctr" anchorCtr="0">
          <a:noAutofit/>
        </a:bodyPr>
        <a:lstStyle/>
        <a:p>
          <a:pPr marL="0" lvl="0" indent="0" algn="l" defTabSz="488950">
            <a:lnSpc>
              <a:spcPct val="90000"/>
            </a:lnSpc>
            <a:spcBef>
              <a:spcPct val="0"/>
            </a:spcBef>
            <a:spcAft>
              <a:spcPct val="35000"/>
            </a:spcAft>
            <a:buNone/>
          </a:pPr>
          <a:r>
            <a:rPr lang="en-US" sz="1100" kern="1200"/>
            <a:t>To stop the use of outdated or incorrect codes for procedures</a:t>
          </a:r>
        </a:p>
      </dsp:txBody>
      <dsp:txXfrm>
        <a:off x="323456" y="3413846"/>
        <a:ext cx="5347982" cy="297899"/>
      </dsp:txXfrm>
    </dsp:sp>
    <dsp:sp modelId="{ACA54A10-F161-4463-9AAF-08EF984B4E30}">
      <dsp:nvSpPr>
        <dsp:cNvPr id="0" name=""/>
        <dsp:cNvSpPr/>
      </dsp:nvSpPr>
      <dsp:spPr>
        <a:xfrm>
          <a:off x="0" y="4067713"/>
          <a:ext cx="6146800" cy="226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7D6E9A-306A-4928-B936-A6F1CFD5440C}">
      <dsp:nvSpPr>
        <dsp:cNvPr id="0" name=""/>
        <dsp:cNvSpPr/>
      </dsp:nvSpPr>
      <dsp:spPr>
        <a:xfrm>
          <a:off x="307340" y="3870422"/>
          <a:ext cx="5380214" cy="33013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34" tIns="0" rIns="162634" bIns="0" numCol="1" spcCol="1270" anchor="ctr" anchorCtr="0">
          <a:noAutofit/>
        </a:bodyPr>
        <a:lstStyle/>
        <a:p>
          <a:pPr marL="0" lvl="0" indent="0" algn="l" defTabSz="488950">
            <a:lnSpc>
              <a:spcPct val="90000"/>
            </a:lnSpc>
            <a:spcBef>
              <a:spcPct val="0"/>
            </a:spcBef>
            <a:spcAft>
              <a:spcPct val="35000"/>
            </a:spcAft>
            <a:buNone/>
          </a:pPr>
          <a:r>
            <a:rPr lang="en-US" sz="1100" kern="1200"/>
            <a:t>To verify ICD-10-CM and electronic health record (EHR) meaningful use readiness</a:t>
          </a:r>
        </a:p>
      </dsp:txBody>
      <dsp:txXfrm>
        <a:off x="323456" y="3886538"/>
        <a:ext cx="5347982" cy="29789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B551-A5E7-A84D-8670-53C08B77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9887</Words>
  <Characters>56357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Microsoft Word - Coding Company 2011 CIM.doc</vt:lpstr>
    </vt:vector>
  </TitlesOfParts>
  <Company>University of Wisconsin-Madison</Company>
  <LinksUpToDate>false</LinksUpToDate>
  <CharactersWithSpaces>66112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Coding Company 2011 CIM.doc</dc:title>
  <dc:subject/>
  <dc:creator>Steve</dc:creator>
  <cp:keywords/>
  <dc:description/>
  <cp:lastModifiedBy>tim kruse</cp:lastModifiedBy>
  <cp:revision>5</cp:revision>
  <cp:lastPrinted>2013-09-24T16:26:00Z</cp:lastPrinted>
  <dcterms:created xsi:type="dcterms:W3CDTF">2014-12-03T20:52:00Z</dcterms:created>
  <dcterms:modified xsi:type="dcterms:W3CDTF">2021-05-06T18:25:00Z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2011-04-29T00:00:00Z</vt:filetime>
  </property>
  <property fmtid="{D5CDD505-2E9C-101B-9397-08002B2CF9AE}" pid="3" name="LastSaved">
    <vt:filetime>2013-06-04T00:00:00Z</vt:filetime>
  </property>
</Properties>
</file>